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01" w:rsidRDefault="00777527" w:rsidP="006D213F">
      <w:pPr>
        <w:pStyle w:val="Title"/>
        <w:tabs>
          <w:tab w:val="left" w:pos="709"/>
        </w:tabs>
        <w:rPr>
          <w:rFonts w:cs="Arial"/>
          <w:b/>
          <w:bCs/>
          <w:sz w:val="20"/>
          <w:szCs w:val="20"/>
        </w:rPr>
      </w:pPr>
      <w:bookmarkStart w:id="0" w:name="_GoBack"/>
      <w:bookmarkEnd w:id="0"/>
      <w:r>
        <w:rPr>
          <w:noProof/>
          <w:lang w:val="fr-BE" w:eastAsia="fr-BE"/>
        </w:rPr>
        <w:drawing>
          <wp:inline distT="0" distB="0" distL="0" distR="0">
            <wp:extent cx="2897505" cy="819150"/>
            <wp:effectExtent l="0" t="0" r="0" b="0"/>
            <wp:docPr id="1" name="Picture 6" descr="BXL MOBILITE NL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XL MOBILITE NL CMYK 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t="10536" r="20245" b="21896"/>
                    <a:stretch>
                      <a:fillRect/>
                    </a:stretch>
                  </pic:blipFill>
                  <pic:spPr bwMode="auto">
                    <a:xfrm>
                      <a:off x="0" y="0"/>
                      <a:ext cx="2897505" cy="819150"/>
                    </a:xfrm>
                    <a:prstGeom prst="rect">
                      <a:avLst/>
                    </a:prstGeom>
                    <a:noFill/>
                    <a:ln>
                      <a:noFill/>
                    </a:ln>
                  </pic:spPr>
                </pic:pic>
              </a:graphicData>
            </a:graphic>
          </wp:inline>
        </w:drawing>
      </w:r>
    </w:p>
    <w:p w:rsidR="005A0BB5" w:rsidRPr="007B7678" w:rsidRDefault="00D8268F" w:rsidP="005A0BB5">
      <w:pPr>
        <w:pStyle w:val="Heading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bCs w:val="0"/>
          <w:sz w:val="40"/>
          <w:szCs w:val="40"/>
          <w:lang w:val="nl-NL"/>
        </w:rPr>
      </w:pPr>
      <w:r w:rsidRPr="007B7678">
        <w:rPr>
          <w:rFonts w:ascii="Calibri" w:hAnsi="Calibri"/>
          <w:bCs w:val="0"/>
          <w:sz w:val="40"/>
          <w:szCs w:val="40"/>
          <w:lang w:val="nl-NL"/>
        </w:rPr>
        <w:t>Aanvraag</w:t>
      </w:r>
      <w:r w:rsidR="005A0BB5" w:rsidRPr="007B7678">
        <w:rPr>
          <w:rFonts w:ascii="Calibri" w:hAnsi="Calibri"/>
          <w:bCs w:val="0"/>
          <w:sz w:val="40"/>
          <w:szCs w:val="40"/>
          <w:lang w:val="nl-NL"/>
        </w:rPr>
        <w:t xml:space="preserve"> </w:t>
      </w:r>
      <w:r w:rsidR="00894C43" w:rsidRPr="007B7678">
        <w:rPr>
          <w:rFonts w:ascii="Calibri" w:hAnsi="Calibri"/>
          <w:bCs w:val="0"/>
          <w:sz w:val="40"/>
          <w:szCs w:val="40"/>
          <w:lang w:val="nl-NL"/>
        </w:rPr>
        <w:t>toelage</w:t>
      </w:r>
      <w:r w:rsidR="005A0BB5" w:rsidRPr="007B7678">
        <w:rPr>
          <w:rFonts w:ascii="Calibri" w:hAnsi="Calibri"/>
          <w:bCs w:val="0"/>
          <w:sz w:val="40"/>
          <w:szCs w:val="40"/>
          <w:lang w:val="nl-NL"/>
        </w:rPr>
        <w:t xml:space="preserve"> </w:t>
      </w:r>
      <w:r w:rsidR="00C10646" w:rsidRPr="007B7678">
        <w:rPr>
          <w:rFonts w:ascii="Calibri" w:hAnsi="Calibri"/>
          <w:bCs w:val="0"/>
          <w:sz w:val="40"/>
          <w:szCs w:val="40"/>
          <w:lang w:val="nl-NL"/>
        </w:rPr>
        <w:t>201</w:t>
      </w:r>
      <w:r w:rsidR="00BB68E3">
        <w:rPr>
          <w:rFonts w:ascii="Calibri" w:hAnsi="Calibri"/>
          <w:bCs w:val="0"/>
          <w:sz w:val="40"/>
          <w:szCs w:val="40"/>
          <w:lang w:val="nl-NL"/>
        </w:rPr>
        <w:t>9</w:t>
      </w:r>
      <w:r w:rsidR="00C10646" w:rsidRPr="007B7678">
        <w:rPr>
          <w:rFonts w:ascii="Calibri" w:hAnsi="Calibri"/>
          <w:bCs w:val="0"/>
          <w:sz w:val="40"/>
          <w:szCs w:val="40"/>
          <w:lang w:val="nl-NL"/>
        </w:rPr>
        <w:t xml:space="preserve"> </w:t>
      </w:r>
      <w:r w:rsidR="009037D6" w:rsidRPr="007B7678">
        <w:rPr>
          <w:rFonts w:ascii="Calibri" w:hAnsi="Calibri"/>
          <w:bCs w:val="0"/>
          <w:sz w:val="40"/>
          <w:szCs w:val="40"/>
          <w:lang w:val="nl-NL"/>
        </w:rPr>
        <w:t xml:space="preserve">ter verbetering van de levenskwaliteit, </w:t>
      </w:r>
      <w:r w:rsidR="00FF6DD9" w:rsidRPr="007B7678">
        <w:rPr>
          <w:rFonts w:ascii="Calibri" w:hAnsi="Calibri"/>
          <w:bCs w:val="0"/>
          <w:sz w:val="40"/>
          <w:szCs w:val="40"/>
          <w:lang w:val="nl-NL"/>
        </w:rPr>
        <w:t xml:space="preserve">de </w:t>
      </w:r>
      <w:r w:rsidR="009037D6" w:rsidRPr="007B7678">
        <w:rPr>
          <w:rFonts w:ascii="Calibri" w:hAnsi="Calibri"/>
          <w:bCs w:val="0"/>
          <w:sz w:val="40"/>
          <w:szCs w:val="40"/>
          <w:lang w:val="nl-NL"/>
        </w:rPr>
        <w:t>mobiliteit en de openbare ruimte</w:t>
      </w:r>
      <w:r w:rsidR="004F6E25">
        <w:rPr>
          <w:rFonts w:ascii="Calibri" w:hAnsi="Calibri"/>
          <w:bCs w:val="0"/>
          <w:sz w:val="40"/>
          <w:szCs w:val="40"/>
          <w:lang w:val="nl-NL"/>
        </w:rPr>
        <w:t xml:space="preserve"> voor allen</w:t>
      </w:r>
      <w:r w:rsidR="009037D6" w:rsidRPr="007B7678">
        <w:rPr>
          <w:rFonts w:ascii="Calibri" w:hAnsi="Calibri"/>
          <w:bCs w:val="0"/>
          <w:sz w:val="40"/>
          <w:szCs w:val="40"/>
          <w:lang w:val="nl-NL"/>
        </w:rPr>
        <w:t xml:space="preserve"> in het Brussels </w:t>
      </w:r>
      <w:r w:rsidR="00502223" w:rsidRPr="007B7678">
        <w:rPr>
          <w:rFonts w:ascii="Calibri" w:hAnsi="Calibri"/>
          <w:bCs w:val="0"/>
          <w:sz w:val="40"/>
          <w:szCs w:val="40"/>
          <w:lang w:val="nl-NL"/>
        </w:rPr>
        <w:t xml:space="preserve">Hoofdstedelijk </w:t>
      </w:r>
      <w:r w:rsidR="009037D6" w:rsidRPr="007B7678">
        <w:rPr>
          <w:rFonts w:ascii="Calibri" w:hAnsi="Calibri"/>
          <w:bCs w:val="0"/>
          <w:sz w:val="40"/>
          <w:szCs w:val="40"/>
          <w:lang w:val="nl-NL"/>
        </w:rPr>
        <w:t>Gewest</w:t>
      </w:r>
    </w:p>
    <w:p w:rsidR="00D8268F" w:rsidRPr="00535C01" w:rsidRDefault="00D21E29" w:rsidP="00D21E29">
      <w:pPr>
        <w:tabs>
          <w:tab w:val="left" w:pos="5241"/>
        </w:tabs>
        <w:ind w:right="166"/>
        <w:rPr>
          <w:rFonts w:ascii="Calibri" w:hAnsi="Calibri"/>
          <w:sz w:val="16"/>
          <w:szCs w:val="16"/>
          <w:lang w:val="nl-NL"/>
        </w:rPr>
      </w:pPr>
      <w:r>
        <w:rPr>
          <w:rFonts w:ascii="Calibri" w:hAnsi="Calibri"/>
          <w:sz w:val="16"/>
          <w:szCs w:val="16"/>
          <w:lang w:val="nl-NL"/>
        </w:rPr>
        <w:tab/>
      </w:r>
    </w:p>
    <w:p w:rsidR="00D8268F" w:rsidRPr="00D8268F" w:rsidRDefault="00D8268F" w:rsidP="00D8268F">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b/>
          <w:bCs/>
          <w:sz w:val="24"/>
          <w:szCs w:val="24"/>
          <w:u w:val="single"/>
          <w:lang w:val="nl-NL"/>
        </w:rPr>
      </w:pPr>
      <w:r w:rsidRPr="00D8268F">
        <w:rPr>
          <w:rFonts w:ascii="Calibri" w:hAnsi="Calibri" w:cs="Calibri"/>
          <w:b/>
          <w:sz w:val="28"/>
          <w:szCs w:val="28"/>
          <w:lang w:val="nl-NL"/>
        </w:rPr>
        <w:t>A.</w:t>
      </w:r>
      <w:r w:rsidRPr="00D8268F">
        <w:rPr>
          <w:rFonts w:ascii="Calibri" w:hAnsi="Calibri" w:cs="Calibri"/>
          <w:b/>
          <w:sz w:val="28"/>
          <w:szCs w:val="28"/>
          <w:lang w:val="nl-NL"/>
        </w:rPr>
        <w:tab/>
        <w:t>Algemene inlichtingen</w:t>
      </w:r>
    </w:p>
    <w:p w:rsidR="00D8268F" w:rsidRPr="006D213F" w:rsidRDefault="00D21E29" w:rsidP="00D21E29">
      <w:pPr>
        <w:tabs>
          <w:tab w:val="left" w:pos="7668"/>
        </w:tabs>
        <w:ind w:right="166"/>
        <w:rPr>
          <w:rFonts w:ascii="Calibri" w:hAnsi="Calibri"/>
          <w:sz w:val="16"/>
          <w:szCs w:val="16"/>
          <w:lang w:val="nl-NL"/>
        </w:rPr>
      </w:pPr>
      <w:r>
        <w:rPr>
          <w:rFonts w:ascii="Calibri" w:hAnsi="Calibri"/>
          <w:sz w:val="16"/>
          <w:szCs w:val="16"/>
          <w:lang w:val="nl-NL"/>
        </w:rPr>
        <w:tab/>
      </w:r>
    </w:p>
    <w:p w:rsidR="001C3528" w:rsidRPr="00731628" w:rsidRDefault="001C3528" w:rsidP="005A0BB5">
      <w:pPr>
        <w:spacing w:line="360" w:lineRule="auto"/>
        <w:rPr>
          <w:rFonts w:ascii="Calibri" w:hAnsi="Calibri"/>
          <w:b/>
          <w:szCs w:val="22"/>
          <w:u w:val="single"/>
          <w:lang w:val="nl-NL"/>
        </w:rPr>
      </w:pPr>
      <w:r w:rsidRPr="00731628">
        <w:rPr>
          <w:rFonts w:ascii="Calibri" w:hAnsi="Calibri"/>
          <w:b/>
          <w:szCs w:val="22"/>
          <w:u w:val="single"/>
          <w:lang w:val="nl-NL"/>
        </w:rPr>
        <w:t>WETTELIJK KADER</w:t>
      </w:r>
      <w:r w:rsidRPr="00731628">
        <w:rPr>
          <w:rFonts w:ascii="Calibri" w:hAnsi="Calibri"/>
          <w:b/>
          <w:szCs w:val="22"/>
          <w:lang w:val="nl-NL"/>
        </w:rPr>
        <w:t>:</w:t>
      </w:r>
    </w:p>
    <w:p w:rsidR="001C3528" w:rsidRPr="00706AB4" w:rsidRDefault="005A75F3" w:rsidP="00C86EE2">
      <w:pPr>
        <w:spacing w:line="276" w:lineRule="auto"/>
        <w:rPr>
          <w:rFonts w:ascii="Calibri" w:hAnsi="Calibri"/>
          <w:b/>
          <w:szCs w:val="22"/>
          <w:lang w:val="nl-NL"/>
        </w:rPr>
      </w:pPr>
      <w:r w:rsidRPr="00502223">
        <w:rPr>
          <w:rFonts w:ascii="Calibri" w:hAnsi="Calibri"/>
          <w:b/>
          <w:szCs w:val="22"/>
        </w:rPr>
        <w:t>Aangezien dit om facultatieve subsidies gaat, geeft het indienen van een aanvraag niet automatisch recht op financiële steun. Het project zal eerst onderzocht worden en er zal nagegaan worden in welke mate het pertinent is om de gewestelijke doelstellingen te behalen</w:t>
      </w:r>
      <w:r w:rsidR="00834AFA">
        <w:rPr>
          <w:rFonts w:ascii="Calibri" w:hAnsi="Calibri"/>
          <w:b/>
          <w:szCs w:val="22"/>
        </w:rPr>
        <w:t>;</w:t>
      </w:r>
      <w:r w:rsidR="00706AB4">
        <w:rPr>
          <w:rFonts w:ascii="Calibri" w:hAnsi="Calibri"/>
          <w:b/>
          <w:szCs w:val="22"/>
        </w:rPr>
        <w:t xml:space="preserve"> de beslissing hangt ook van het beschikbare budget af</w:t>
      </w:r>
      <w:r w:rsidRPr="00502223">
        <w:rPr>
          <w:rFonts w:ascii="Calibri" w:hAnsi="Calibri"/>
          <w:b/>
          <w:szCs w:val="22"/>
        </w:rPr>
        <w:t xml:space="preserve">.  </w:t>
      </w:r>
    </w:p>
    <w:p w:rsidR="001C3528" w:rsidRPr="00706AB4" w:rsidRDefault="001C3528" w:rsidP="005A0BB5">
      <w:pPr>
        <w:spacing w:line="360" w:lineRule="auto"/>
        <w:rPr>
          <w:rFonts w:ascii="Calibri" w:hAnsi="Calibri"/>
          <w:b/>
          <w:szCs w:val="22"/>
          <w:u w:val="single"/>
          <w:lang w:val="nl-NL"/>
        </w:rPr>
      </w:pPr>
    </w:p>
    <w:p w:rsidR="007F481F" w:rsidRPr="001F0C26" w:rsidRDefault="007F481F" w:rsidP="005A0BB5">
      <w:pPr>
        <w:spacing w:line="360" w:lineRule="auto"/>
        <w:rPr>
          <w:rFonts w:ascii="Calibri" w:hAnsi="Calibri"/>
          <w:b/>
          <w:szCs w:val="22"/>
          <w:u w:val="single"/>
        </w:rPr>
      </w:pPr>
      <w:r w:rsidRPr="001F0C26">
        <w:rPr>
          <w:rFonts w:ascii="Calibri" w:hAnsi="Calibri"/>
          <w:b/>
          <w:szCs w:val="22"/>
          <w:u w:val="single"/>
        </w:rPr>
        <w:t>DE VERENIGING</w:t>
      </w:r>
      <w:r w:rsidRPr="001F0C26">
        <w:rPr>
          <w:rFonts w:ascii="Calibri" w:hAnsi="Calibri"/>
          <w:b/>
          <w:szCs w:val="22"/>
        </w:rPr>
        <w:t>:</w:t>
      </w:r>
    </w:p>
    <w:p w:rsidR="005A0BB5" w:rsidRPr="001F0C26" w:rsidRDefault="00535C01" w:rsidP="00203625">
      <w:pPr>
        <w:spacing w:line="276" w:lineRule="auto"/>
        <w:rPr>
          <w:rFonts w:ascii="Calibri" w:hAnsi="Calibri"/>
          <w:szCs w:val="22"/>
          <w:lang w:val="nl-NL"/>
        </w:rPr>
      </w:pPr>
      <w:r w:rsidRPr="001F0C26">
        <w:rPr>
          <w:rFonts w:ascii="Calibri" w:hAnsi="Calibri"/>
          <w:szCs w:val="22"/>
          <w:lang w:val="nl-NL"/>
        </w:rPr>
        <w:t>Naam:</w:t>
      </w:r>
    </w:p>
    <w:p w:rsidR="007F481F" w:rsidRPr="001F0C26" w:rsidRDefault="00535C01" w:rsidP="00203625">
      <w:pPr>
        <w:spacing w:line="276" w:lineRule="auto"/>
        <w:rPr>
          <w:rFonts w:ascii="Calibri" w:hAnsi="Calibri"/>
          <w:szCs w:val="22"/>
          <w:lang w:val="nl-NL"/>
        </w:rPr>
      </w:pPr>
      <w:r w:rsidRPr="001F0C26">
        <w:rPr>
          <w:rFonts w:ascii="Calibri" w:hAnsi="Calibri"/>
          <w:szCs w:val="22"/>
          <w:lang w:val="nl-NL"/>
        </w:rPr>
        <w:t>Adres:</w:t>
      </w:r>
      <w:r w:rsidR="0061665C" w:rsidRPr="001F0C26">
        <w:rPr>
          <w:rFonts w:ascii="Calibri" w:hAnsi="Calibri"/>
          <w:szCs w:val="22"/>
          <w:lang w:val="nl-NL"/>
        </w:rPr>
        <w:t xml:space="preserve"> </w:t>
      </w:r>
    </w:p>
    <w:p w:rsidR="0098729F" w:rsidRPr="001F0C26" w:rsidRDefault="0098729F" w:rsidP="00203625">
      <w:pPr>
        <w:spacing w:line="276" w:lineRule="auto"/>
        <w:rPr>
          <w:rFonts w:ascii="Calibri" w:hAnsi="Calibri"/>
          <w:szCs w:val="22"/>
          <w:lang w:val="nl-NL"/>
        </w:rPr>
      </w:pPr>
      <w:r w:rsidRPr="001F0C26">
        <w:rPr>
          <w:rFonts w:ascii="Calibri" w:hAnsi="Calibri"/>
          <w:szCs w:val="22"/>
          <w:lang w:val="nl-NL"/>
        </w:rPr>
        <w:t xml:space="preserve">Tel: </w:t>
      </w:r>
    </w:p>
    <w:p w:rsidR="0098729F" w:rsidRPr="001F0C26" w:rsidRDefault="00535C01" w:rsidP="00203625">
      <w:pPr>
        <w:spacing w:line="276" w:lineRule="auto"/>
        <w:rPr>
          <w:rFonts w:ascii="Calibri" w:hAnsi="Calibri"/>
          <w:szCs w:val="22"/>
          <w:lang w:val="de-DE"/>
        </w:rPr>
      </w:pPr>
      <w:r w:rsidRPr="001F0C26">
        <w:rPr>
          <w:rFonts w:ascii="Calibri" w:hAnsi="Calibri"/>
          <w:szCs w:val="22"/>
          <w:lang w:val="de-DE"/>
        </w:rPr>
        <w:t>E</w:t>
      </w:r>
      <w:r w:rsidR="007F481F" w:rsidRPr="001F0C26">
        <w:rPr>
          <w:rFonts w:ascii="Calibri" w:hAnsi="Calibri"/>
          <w:szCs w:val="22"/>
          <w:lang w:val="de-DE"/>
        </w:rPr>
        <w:t>-mail:</w:t>
      </w:r>
    </w:p>
    <w:p w:rsidR="007F481F" w:rsidRPr="001F0C26" w:rsidRDefault="007F481F" w:rsidP="00203625">
      <w:pPr>
        <w:spacing w:line="276" w:lineRule="auto"/>
        <w:rPr>
          <w:rFonts w:ascii="Calibri" w:hAnsi="Calibri"/>
          <w:szCs w:val="22"/>
          <w:lang w:val="de-DE"/>
        </w:rPr>
      </w:pPr>
      <w:r w:rsidRPr="001F0C26">
        <w:rPr>
          <w:rFonts w:ascii="Calibri" w:hAnsi="Calibri"/>
          <w:szCs w:val="22"/>
          <w:lang w:val="de-DE"/>
        </w:rPr>
        <w:t>Website:</w:t>
      </w:r>
      <w:r w:rsidR="0061665C" w:rsidRPr="001F0C26">
        <w:rPr>
          <w:rFonts w:ascii="Calibri" w:hAnsi="Calibri"/>
          <w:szCs w:val="22"/>
          <w:lang w:val="de-DE"/>
        </w:rPr>
        <w:t xml:space="preserve"> </w:t>
      </w:r>
    </w:p>
    <w:p w:rsidR="007F481F" w:rsidRPr="001F0C26" w:rsidRDefault="007F481F" w:rsidP="00203625">
      <w:pPr>
        <w:spacing w:line="276" w:lineRule="auto"/>
        <w:rPr>
          <w:rFonts w:ascii="Calibri" w:hAnsi="Calibri"/>
          <w:szCs w:val="22"/>
          <w:lang w:val="de-DE"/>
        </w:rPr>
      </w:pPr>
      <w:r w:rsidRPr="001F0C26">
        <w:rPr>
          <w:rFonts w:ascii="Calibri" w:hAnsi="Calibri"/>
          <w:szCs w:val="22"/>
          <w:lang w:val="de-DE"/>
        </w:rPr>
        <w:t>Rekeningnummer</w:t>
      </w:r>
      <w:r w:rsidR="00C10646">
        <w:rPr>
          <w:rFonts w:ascii="Calibri" w:hAnsi="Calibri"/>
          <w:szCs w:val="22"/>
          <w:lang w:val="de-DE"/>
        </w:rPr>
        <w:t xml:space="preserve"> </w:t>
      </w:r>
      <w:r w:rsidR="00C10646" w:rsidRPr="00731628">
        <w:rPr>
          <w:rFonts w:ascii="Calibri" w:hAnsi="Calibri"/>
          <w:szCs w:val="22"/>
          <w:lang w:val="nl-NL"/>
        </w:rPr>
        <w:t>(IBAN)</w:t>
      </w:r>
      <w:r w:rsidRPr="001F0C26">
        <w:rPr>
          <w:rFonts w:ascii="Calibri" w:hAnsi="Calibri"/>
          <w:szCs w:val="22"/>
          <w:lang w:val="de-DE"/>
        </w:rPr>
        <w:t>:</w:t>
      </w:r>
      <w:r w:rsidR="0061665C" w:rsidRPr="001F0C26">
        <w:rPr>
          <w:rFonts w:ascii="Calibri" w:hAnsi="Calibri" w:cs="Arial"/>
          <w:b/>
          <w:szCs w:val="22"/>
          <w:lang w:val="de-DE"/>
        </w:rPr>
        <w:t xml:space="preserve"> </w:t>
      </w:r>
      <w:r w:rsidR="00B432D4">
        <w:rPr>
          <w:rFonts w:ascii="Calibri" w:hAnsi="Calibri" w:cs="Arial"/>
          <w:b/>
          <w:szCs w:val="22"/>
          <w:lang w:val="de-DE"/>
        </w:rPr>
        <w:t>BE__ ____ ____ ____</w:t>
      </w:r>
    </w:p>
    <w:p w:rsidR="00BB68E3" w:rsidRDefault="00BB68E3" w:rsidP="00BB68E3">
      <w:pPr>
        <w:rPr>
          <w:rFonts w:ascii="Calibri" w:hAnsi="Calibri"/>
          <w:szCs w:val="22"/>
        </w:rPr>
      </w:pPr>
      <w:r>
        <w:rPr>
          <w:rFonts w:ascii="Calibri" w:hAnsi="Calibri"/>
          <w:szCs w:val="22"/>
        </w:rPr>
        <w:t xml:space="preserve">Ondernemingsnummer : </w:t>
      </w:r>
    </w:p>
    <w:p w:rsidR="00903422" w:rsidRPr="001F0C26" w:rsidRDefault="00903422">
      <w:pPr>
        <w:rPr>
          <w:rFonts w:ascii="Calibri" w:hAnsi="Calibri"/>
          <w:szCs w:val="22"/>
          <w:lang w:val="de-DE"/>
        </w:rPr>
      </w:pPr>
    </w:p>
    <w:p w:rsidR="007F481F" w:rsidRPr="001F0C26" w:rsidRDefault="007F481F" w:rsidP="00574AA4">
      <w:pPr>
        <w:spacing w:line="360" w:lineRule="auto"/>
        <w:rPr>
          <w:rFonts w:ascii="Calibri" w:hAnsi="Calibri"/>
          <w:b/>
          <w:szCs w:val="22"/>
          <w:u w:val="single"/>
        </w:rPr>
      </w:pPr>
      <w:r w:rsidRPr="001F0C26">
        <w:rPr>
          <w:rFonts w:ascii="Calibri" w:hAnsi="Calibri"/>
          <w:b/>
          <w:szCs w:val="22"/>
          <w:u w:val="single"/>
        </w:rPr>
        <w:t>RECHTSVORM</w:t>
      </w:r>
      <w:r w:rsidRPr="001F0C26">
        <w:rPr>
          <w:rFonts w:ascii="Calibri" w:hAnsi="Calibri"/>
          <w:b/>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320"/>
        <w:gridCol w:w="8894"/>
      </w:tblGrid>
      <w:tr w:rsidR="007F481F" w:rsidRPr="001F0C26" w:rsidTr="003A446A">
        <w:trPr>
          <w:cantSplit/>
        </w:trPr>
        <w:tc>
          <w:tcPr>
            <w:tcW w:w="320" w:type="dxa"/>
            <w:tcBorders>
              <w:top w:val="single" w:sz="1" w:space="0" w:color="000000"/>
              <w:left w:val="single" w:sz="1" w:space="0" w:color="000000"/>
              <w:bottom w:val="single" w:sz="1" w:space="0" w:color="000000"/>
            </w:tcBorders>
          </w:tcPr>
          <w:p w:rsidR="007F481F" w:rsidRPr="001F0C26" w:rsidRDefault="007F481F">
            <w:pPr>
              <w:snapToGrid w:val="0"/>
              <w:rPr>
                <w:rFonts w:ascii="Calibri" w:hAnsi="Calibri"/>
                <w:szCs w:val="22"/>
              </w:rPr>
            </w:pPr>
          </w:p>
        </w:tc>
        <w:tc>
          <w:tcPr>
            <w:tcW w:w="8894" w:type="dxa"/>
            <w:tcBorders>
              <w:left w:val="single" w:sz="1" w:space="0" w:color="000000"/>
            </w:tcBorders>
          </w:tcPr>
          <w:p w:rsidR="007F481F" w:rsidRPr="001F0C26" w:rsidRDefault="004A7593" w:rsidP="005A0BB5">
            <w:pPr>
              <w:snapToGrid w:val="0"/>
              <w:ind w:firstLine="177"/>
              <w:rPr>
                <w:rFonts w:ascii="Calibri" w:hAnsi="Calibri"/>
                <w:szCs w:val="22"/>
              </w:rPr>
            </w:pPr>
            <w:r>
              <w:rPr>
                <w:rFonts w:ascii="Calibri" w:hAnsi="Calibri"/>
                <w:szCs w:val="22"/>
              </w:rPr>
              <w:t>vzw</w:t>
            </w:r>
          </w:p>
        </w:tc>
      </w:tr>
      <w:tr w:rsidR="007F481F" w:rsidRPr="001F0C26" w:rsidTr="003A446A">
        <w:trPr>
          <w:cantSplit/>
        </w:trPr>
        <w:tc>
          <w:tcPr>
            <w:tcW w:w="320" w:type="dxa"/>
            <w:tcBorders>
              <w:left w:val="single" w:sz="1" w:space="0" w:color="000000"/>
              <w:bottom w:val="single" w:sz="1" w:space="0" w:color="000000"/>
            </w:tcBorders>
          </w:tcPr>
          <w:p w:rsidR="007F481F" w:rsidRPr="001F0C26" w:rsidRDefault="007F481F">
            <w:pPr>
              <w:snapToGrid w:val="0"/>
              <w:rPr>
                <w:rFonts w:ascii="Calibri" w:hAnsi="Calibri"/>
                <w:szCs w:val="22"/>
              </w:rPr>
            </w:pPr>
          </w:p>
        </w:tc>
        <w:tc>
          <w:tcPr>
            <w:tcW w:w="8894" w:type="dxa"/>
            <w:tcBorders>
              <w:left w:val="single" w:sz="1" w:space="0" w:color="000000"/>
            </w:tcBorders>
          </w:tcPr>
          <w:p w:rsidR="007F481F" w:rsidRPr="001F0C26" w:rsidRDefault="006B3F7F" w:rsidP="009323BB">
            <w:pPr>
              <w:snapToGrid w:val="0"/>
              <w:ind w:firstLine="177"/>
              <w:rPr>
                <w:rFonts w:ascii="Calibri" w:hAnsi="Calibri"/>
                <w:szCs w:val="22"/>
              </w:rPr>
            </w:pPr>
            <w:r w:rsidRPr="001F0C26">
              <w:rPr>
                <w:rFonts w:ascii="Calibri" w:hAnsi="Calibri"/>
                <w:szCs w:val="22"/>
              </w:rPr>
              <w:t>Ander</w:t>
            </w:r>
            <w:r w:rsidR="00D533A3">
              <w:rPr>
                <w:rFonts w:ascii="Calibri" w:hAnsi="Calibri"/>
                <w:szCs w:val="22"/>
              </w:rPr>
              <w:t>e</w:t>
            </w:r>
            <w:r w:rsidRPr="001F0C26">
              <w:rPr>
                <w:rFonts w:ascii="Calibri" w:hAnsi="Calibri"/>
                <w:szCs w:val="22"/>
              </w:rPr>
              <w:t xml:space="preserve"> te </w:t>
            </w:r>
            <w:r w:rsidR="009323BB">
              <w:rPr>
                <w:rFonts w:ascii="Calibri" w:hAnsi="Calibri"/>
                <w:szCs w:val="22"/>
              </w:rPr>
              <w:t>bepalen</w:t>
            </w:r>
            <w:r w:rsidR="001F0C26" w:rsidRPr="001F0C26">
              <w:rPr>
                <w:rFonts w:ascii="Calibri" w:hAnsi="Calibri"/>
                <w:szCs w:val="22"/>
              </w:rPr>
              <w:t>:</w:t>
            </w:r>
          </w:p>
        </w:tc>
      </w:tr>
      <w:tr w:rsidR="007F481F" w:rsidRPr="001F0C26" w:rsidTr="003A446A">
        <w:trPr>
          <w:cantSplit/>
        </w:trPr>
        <w:tc>
          <w:tcPr>
            <w:tcW w:w="320" w:type="dxa"/>
            <w:tcBorders>
              <w:left w:val="single" w:sz="1" w:space="0" w:color="000000"/>
              <w:bottom w:val="single" w:sz="1" w:space="0" w:color="000000"/>
            </w:tcBorders>
          </w:tcPr>
          <w:p w:rsidR="007F481F" w:rsidRPr="001F0C26" w:rsidRDefault="007F481F">
            <w:pPr>
              <w:snapToGrid w:val="0"/>
              <w:rPr>
                <w:rFonts w:ascii="Calibri" w:hAnsi="Calibri"/>
                <w:szCs w:val="22"/>
              </w:rPr>
            </w:pPr>
          </w:p>
        </w:tc>
        <w:tc>
          <w:tcPr>
            <w:tcW w:w="8894" w:type="dxa"/>
            <w:tcBorders>
              <w:left w:val="single" w:sz="1" w:space="0" w:color="000000"/>
            </w:tcBorders>
          </w:tcPr>
          <w:p w:rsidR="007F481F" w:rsidRPr="001F0C26" w:rsidRDefault="006B3F7F" w:rsidP="004A7593">
            <w:pPr>
              <w:snapToGrid w:val="0"/>
              <w:ind w:firstLine="177"/>
              <w:rPr>
                <w:rFonts w:ascii="Calibri" w:hAnsi="Calibri"/>
                <w:szCs w:val="22"/>
              </w:rPr>
            </w:pPr>
            <w:r w:rsidRPr="001F0C26">
              <w:rPr>
                <w:rFonts w:ascii="Calibri" w:hAnsi="Calibri"/>
                <w:szCs w:val="22"/>
              </w:rPr>
              <w:t xml:space="preserve">Onderworpen aan de </w:t>
            </w:r>
            <w:r w:rsidR="004A7593">
              <w:rPr>
                <w:rFonts w:ascii="Calibri" w:hAnsi="Calibri"/>
                <w:szCs w:val="22"/>
              </w:rPr>
              <w:t>btw</w:t>
            </w:r>
            <w:r w:rsidRPr="001F0C26">
              <w:rPr>
                <w:rFonts w:ascii="Calibri" w:hAnsi="Calibri"/>
                <w:szCs w:val="22"/>
              </w:rPr>
              <w:t xml:space="preserve"> → </w:t>
            </w:r>
            <w:r w:rsidR="004A7593">
              <w:rPr>
                <w:rFonts w:ascii="Calibri" w:hAnsi="Calibri"/>
                <w:szCs w:val="22"/>
              </w:rPr>
              <w:t>btw</w:t>
            </w:r>
            <w:r w:rsidRPr="001F0C26">
              <w:rPr>
                <w:rFonts w:ascii="Calibri" w:hAnsi="Calibri"/>
                <w:szCs w:val="22"/>
              </w:rPr>
              <w:t>-nummer:</w:t>
            </w:r>
          </w:p>
        </w:tc>
      </w:tr>
      <w:tr w:rsidR="007F481F" w:rsidRPr="001F0C26" w:rsidTr="003A446A">
        <w:trPr>
          <w:cantSplit/>
        </w:trPr>
        <w:tc>
          <w:tcPr>
            <w:tcW w:w="320" w:type="dxa"/>
            <w:tcBorders>
              <w:left w:val="single" w:sz="1" w:space="0" w:color="000000"/>
              <w:bottom w:val="single" w:sz="1" w:space="0" w:color="000000"/>
            </w:tcBorders>
          </w:tcPr>
          <w:p w:rsidR="007F481F" w:rsidRPr="001F0C26" w:rsidRDefault="007F481F">
            <w:pPr>
              <w:snapToGrid w:val="0"/>
              <w:rPr>
                <w:rFonts w:ascii="Calibri" w:hAnsi="Calibri"/>
                <w:szCs w:val="22"/>
              </w:rPr>
            </w:pPr>
          </w:p>
        </w:tc>
        <w:tc>
          <w:tcPr>
            <w:tcW w:w="8894" w:type="dxa"/>
            <w:tcBorders>
              <w:left w:val="single" w:sz="1" w:space="0" w:color="000000"/>
            </w:tcBorders>
          </w:tcPr>
          <w:p w:rsidR="007F481F" w:rsidRPr="001F0C26" w:rsidRDefault="006B3F7F" w:rsidP="004A7593">
            <w:pPr>
              <w:snapToGrid w:val="0"/>
              <w:ind w:firstLine="177"/>
              <w:rPr>
                <w:rFonts w:ascii="Calibri" w:hAnsi="Calibri"/>
                <w:szCs w:val="22"/>
              </w:rPr>
            </w:pPr>
            <w:r w:rsidRPr="001F0C26">
              <w:rPr>
                <w:rFonts w:ascii="Calibri" w:hAnsi="Calibri"/>
                <w:szCs w:val="22"/>
              </w:rPr>
              <w:t xml:space="preserve">Niet onderworpen aan de </w:t>
            </w:r>
            <w:r w:rsidR="004A7593">
              <w:rPr>
                <w:rFonts w:ascii="Calibri" w:hAnsi="Calibri"/>
                <w:szCs w:val="22"/>
              </w:rPr>
              <w:t>btw</w:t>
            </w:r>
          </w:p>
        </w:tc>
      </w:tr>
    </w:tbl>
    <w:p w:rsidR="00BB68E3" w:rsidRPr="001F0C26" w:rsidRDefault="00BB68E3">
      <w:pPr>
        <w:rPr>
          <w:rFonts w:ascii="Calibri" w:hAnsi="Calibri"/>
          <w:szCs w:val="22"/>
        </w:rPr>
      </w:pPr>
    </w:p>
    <w:p w:rsidR="007F481F" w:rsidRPr="001F0C26" w:rsidRDefault="007F481F" w:rsidP="005A0BB5">
      <w:pPr>
        <w:spacing w:line="360" w:lineRule="auto"/>
        <w:rPr>
          <w:rFonts w:ascii="Calibri" w:hAnsi="Calibri"/>
          <w:b/>
          <w:szCs w:val="22"/>
          <w:u w:val="single"/>
        </w:rPr>
      </w:pPr>
      <w:r w:rsidRPr="001F0C26">
        <w:rPr>
          <w:rFonts w:ascii="Calibri" w:hAnsi="Calibri"/>
          <w:b/>
          <w:szCs w:val="22"/>
          <w:u w:val="single"/>
        </w:rPr>
        <w:t>CONTACTPERSONEN</w:t>
      </w:r>
      <w:r w:rsidRPr="001F0C26">
        <w:rPr>
          <w:rFonts w:ascii="Calibri" w:hAnsi="Calibri"/>
          <w:b/>
          <w:szCs w:val="22"/>
        </w:rPr>
        <w:t>:</w:t>
      </w:r>
    </w:p>
    <w:p w:rsidR="00317DC2" w:rsidRPr="001F0C26" w:rsidRDefault="00317DC2" w:rsidP="00D43C8F">
      <w:pPr>
        <w:numPr>
          <w:ilvl w:val="0"/>
          <w:numId w:val="7"/>
        </w:numPr>
        <w:tabs>
          <w:tab w:val="clear" w:pos="720"/>
          <w:tab w:val="left" w:pos="357"/>
          <w:tab w:val="num"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426" w:hanging="426"/>
        <w:rPr>
          <w:rFonts w:ascii="Calibri" w:hAnsi="Calibri"/>
          <w:b/>
          <w:szCs w:val="22"/>
          <w:lang w:val="nl-NL"/>
        </w:rPr>
      </w:pPr>
      <w:r w:rsidRPr="001F0C26">
        <w:rPr>
          <w:rFonts w:ascii="Calibri" w:hAnsi="Calibri"/>
          <w:b/>
          <w:szCs w:val="22"/>
        </w:rPr>
        <w:t>Perso</w:t>
      </w:r>
      <w:r w:rsidR="005A0BB5" w:rsidRPr="001F0C26">
        <w:rPr>
          <w:rFonts w:ascii="Calibri" w:hAnsi="Calibri"/>
          <w:b/>
          <w:szCs w:val="22"/>
        </w:rPr>
        <w:t>o</w:t>
      </w:r>
      <w:r w:rsidRPr="001F0C26">
        <w:rPr>
          <w:rFonts w:ascii="Calibri" w:hAnsi="Calibri"/>
          <w:b/>
          <w:szCs w:val="22"/>
        </w:rPr>
        <w:t>n bevoegd om de vereniging te verbinden</w:t>
      </w:r>
      <w:r w:rsidR="00D43C8F">
        <w:rPr>
          <w:rFonts w:ascii="Calibri" w:hAnsi="Calibri"/>
          <w:b/>
          <w:szCs w:val="22"/>
        </w:rPr>
        <w:t xml:space="preserve"> en degene aan wie mails en brieven geadresseerd zullen worden</w:t>
      </w:r>
      <w:r w:rsidRPr="001F0C26">
        <w:rPr>
          <w:rFonts w:ascii="Calibri" w:hAnsi="Calibri"/>
          <w:b/>
          <w:szCs w:val="22"/>
        </w:rPr>
        <w:t>:</w:t>
      </w:r>
    </w:p>
    <w:p w:rsidR="007F481F" w:rsidRDefault="006078C8" w:rsidP="00317DC2">
      <w:pPr>
        <w:ind w:firstLine="426"/>
        <w:rPr>
          <w:rFonts w:ascii="Calibri" w:hAnsi="Calibri"/>
          <w:szCs w:val="22"/>
        </w:rPr>
      </w:pPr>
      <w:r w:rsidRPr="001F0C26">
        <w:rPr>
          <w:rFonts w:ascii="Calibri" w:hAnsi="Calibri"/>
          <w:szCs w:val="22"/>
        </w:rPr>
        <w:t>Naam - voornaam</w:t>
      </w:r>
      <w:r w:rsidR="007F481F" w:rsidRPr="001F0C26">
        <w:rPr>
          <w:rFonts w:ascii="Calibri" w:hAnsi="Calibri"/>
          <w:szCs w:val="22"/>
        </w:rPr>
        <w:t>:</w:t>
      </w:r>
      <w:r w:rsidR="00BA5FAC" w:rsidRPr="001F0C26">
        <w:rPr>
          <w:rFonts w:ascii="Calibri" w:hAnsi="Calibri"/>
          <w:szCs w:val="22"/>
        </w:rPr>
        <w:t xml:space="preserve"> </w:t>
      </w:r>
    </w:p>
    <w:p w:rsidR="00BB68E3" w:rsidRPr="001F0C26" w:rsidRDefault="00BB68E3" w:rsidP="00317DC2">
      <w:pPr>
        <w:ind w:firstLine="426"/>
        <w:rPr>
          <w:rFonts w:ascii="Calibri" w:hAnsi="Calibri"/>
          <w:color w:val="FF0000"/>
          <w:szCs w:val="22"/>
        </w:rPr>
      </w:pPr>
      <w:r>
        <w:rPr>
          <w:rFonts w:ascii="Calibri" w:hAnsi="Calibri"/>
          <w:szCs w:val="22"/>
        </w:rPr>
        <w:t>Functie :</w:t>
      </w:r>
    </w:p>
    <w:p w:rsidR="00D911E3" w:rsidRPr="001F0C26" w:rsidRDefault="006078C8" w:rsidP="00317DC2">
      <w:pPr>
        <w:ind w:firstLine="426"/>
        <w:rPr>
          <w:rFonts w:ascii="Calibri" w:hAnsi="Calibri"/>
          <w:szCs w:val="22"/>
          <w:lang w:val="nl-NL"/>
        </w:rPr>
      </w:pPr>
      <w:r w:rsidRPr="001F0C26">
        <w:rPr>
          <w:rFonts w:ascii="Calibri" w:hAnsi="Calibri"/>
          <w:szCs w:val="22"/>
        </w:rPr>
        <w:t xml:space="preserve">Adres: </w:t>
      </w:r>
    </w:p>
    <w:p w:rsidR="00D911E3" w:rsidRPr="001F0C26" w:rsidRDefault="00574AA4" w:rsidP="00317DC2">
      <w:pPr>
        <w:ind w:firstLine="426"/>
        <w:rPr>
          <w:rFonts w:ascii="Calibri" w:hAnsi="Calibri"/>
          <w:szCs w:val="22"/>
          <w:lang w:val="nl-NL"/>
        </w:rPr>
      </w:pPr>
      <w:r w:rsidRPr="001F0C26">
        <w:rPr>
          <w:rFonts w:ascii="Calibri" w:hAnsi="Calibri"/>
          <w:szCs w:val="22"/>
          <w:lang w:val="nl-NL"/>
        </w:rPr>
        <w:t>Tel</w:t>
      </w:r>
      <w:r w:rsidR="00D911E3" w:rsidRPr="001F0C26">
        <w:rPr>
          <w:rFonts w:ascii="Calibri" w:hAnsi="Calibri"/>
          <w:szCs w:val="22"/>
          <w:lang w:val="nl-NL"/>
        </w:rPr>
        <w:t xml:space="preserve">: </w:t>
      </w:r>
    </w:p>
    <w:p w:rsidR="007F481F" w:rsidRPr="001F0C26" w:rsidRDefault="006078C8" w:rsidP="00317DC2">
      <w:pPr>
        <w:ind w:firstLine="426"/>
        <w:rPr>
          <w:rFonts w:ascii="Calibri" w:hAnsi="Calibri"/>
          <w:szCs w:val="22"/>
          <w:lang w:val="nl-NL"/>
        </w:rPr>
      </w:pPr>
      <w:r w:rsidRPr="001F0C26">
        <w:rPr>
          <w:rFonts w:ascii="Calibri" w:hAnsi="Calibri"/>
          <w:szCs w:val="22"/>
          <w:lang w:val="nl-NL"/>
        </w:rPr>
        <w:t>E-mail:</w:t>
      </w:r>
      <w:r w:rsidR="00255A9A" w:rsidRPr="001F0C26">
        <w:rPr>
          <w:rFonts w:ascii="Calibri" w:hAnsi="Calibri"/>
          <w:szCs w:val="22"/>
          <w:lang w:val="nl-NL"/>
        </w:rPr>
        <w:t xml:space="preserve"> </w:t>
      </w:r>
    </w:p>
    <w:p w:rsidR="007F481F" w:rsidRPr="001F0C26" w:rsidRDefault="007F481F" w:rsidP="00317DC2">
      <w:pPr>
        <w:ind w:firstLine="426"/>
        <w:rPr>
          <w:rFonts w:ascii="Calibri" w:hAnsi="Calibri"/>
          <w:szCs w:val="22"/>
          <w:lang w:val="nl-NL"/>
        </w:rPr>
      </w:pPr>
    </w:p>
    <w:p w:rsidR="007F481F" w:rsidRPr="001F0C26" w:rsidRDefault="00574AA4" w:rsidP="005A0BB5">
      <w:pPr>
        <w:numPr>
          <w:ilvl w:val="0"/>
          <w:numId w:val="7"/>
        </w:numPr>
        <w:tabs>
          <w:tab w:val="clear" w:pos="720"/>
          <w:tab w:val="num" w:pos="426"/>
        </w:tabs>
        <w:spacing w:line="360" w:lineRule="auto"/>
        <w:ind w:hanging="720"/>
        <w:rPr>
          <w:rFonts w:ascii="Calibri" w:hAnsi="Calibri"/>
          <w:b/>
          <w:szCs w:val="22"/>
        </w:rPr>
      </w:pPr>
      <w:r w:rsidRPr="001F0C26">
        <w:rPr>
          <w:rFonts w:ascii="Calibri" w:hAnsi="Calibri"/>
          <w:b/>
          <w:szCs w:val="22"/>
        </w:rPr>
        <w:t xml:space="preserve">Persoon </w:t>
      </w:r>
      <w:r w:rsidR="007F481F" w:rsidRPr="001F0C26">
        <w:rPr>
          <w:rFonts w:ascii="Calibri" w:hAnsi="Calibri"/>
          <w:b/>
          <w:szCs w:val="22"/>
        </w:rPr>
        <w:t>ve</w:t>
      </w:r>
      <w:r w:rsidR="006078C8" w:rsidRPr="001F0C26">
        <w:rPr>
          <w:rFonts w:ascii="Calibri" w:hAnsi="Calibri"/>
          <w:b/>
          <w:szCs w:val="22"/>
        </w:rPr>
        <w:t>rantwoordelijk voor het project</w:t>
      </w:r>
      <w:r w:rsidR="007F481F" w:rsidRPr="001F0C26">
        <w:rPr>
          <w:rFonts w:ascii="Calibri" w:hAnsi="Calibri"/>
          <w:b/>
          <w:szCs w:val="22"/>
        </w:rPr>
        <w:t>:</w:t>
      </w:r>
    </w:p>
    <w:p w:rsidR="007F481F" w:rsidRPr="001F0C26" w:rsidRDefault="007F481F" w:rsidP="00317DC2">
      <w:pPr>
        <w:ind w:firstLine="426"/>
        <w:rPr>
          <w:rFonts w:ascii="Calibri" w:hAnsi="Calibri"/>
          <w:szCs w:val="22"/>
        </w:rPr>
      </w:pPr>
      <w:r w:rsidRPr="001F0C26">
        <w:rPr>
          <w:rFonts w:ascii="Calibri" w:hAnsi="Calibri"/>
          <w:szCs w:val="22"/>
        </w:rPr>
        <w:t>Naam</w:t>
      </w:r>
      <w:r w:rsidR="006078C8" w:rsidRPr="001F0C26">
        <w:rPr>
          <w:rFonts w:ascii="Calibri" w:hAnsi="Calibri"/>
          <w:szCs w:val="22"/>
        </w:rPr>
        <w:t xml:space="preserve"> - voornaam</w:t>
      </w:r>
      <w:r w:rsidRPr="001F0C26">
        <w:rPr>
          <w:rFonts w:ascii="Calibri" w:hAnsi="Calibri"/>
          <w:szCs w:val="22"/>
        </w:rPr>
        <w:t>:</w:t>
      </w:r>
    </w:p>
    <w:p w:rsidR="00D911E3" w:rsidRPr="001F0C26" w:rsidRDefault="006078C8" w:rsidP="00317DC2">
      <w:pPr>
        <w:ind w:firstLine="426"/>
        <w:rPr>
          <w:rFonts w:ascii="Calibri" w:hAnsi="Calibri"/>
          <w:szCs w:val="22"/>
          <w:lang w:val="nl-NL"/>
        </w:rPr>
      </w:pPr>
      <w:r w:rsidRPr="001F0C26">
        <w:rPr>
          <w:rFonts w:ascii="Calibri" w:hAnsi="Calibri"/>
          <w:szCs w:val="22"/>
        </w:rPr>
        <w:t>Adres:</w:t>
      </w:r>
      <w:r w:rsidR="00D911E3" w:rsidRPr="001F0C26">
        <w:rPr>
          <w:rFonts w:ascii="Calibri" w:hAnsi="Calibri"/>
          <w:szCs w:val="22"/>
        </w:rPr>
        <w:t xml:space="preserve"> </w:t>
      </w:r>
    </w:p>
    <w:p w:rsidR="00D911E3" w:rsidRPr="001F0C26" w:rsidRDefault="00D911E3" w:rsidP="00317DC2">
      <w:pPr>
        <w:ind w:firstLine="426"/>
        <w:rPr>
          <w:rFonts w:ascii="Calibri" w:hAnsi="Calibri"/>
          <w:szCs w:val="22"/>
          <w:lang w:val="nl-NL"/>
        </w:rPr>
      </w:pPr>
      <w:r w:rsidRPr="001F0C26">
        <w:rPr>
          <w:rFonts w:ascii="Calibri" w:hAnsi="Calibri"/>
          <w:szCs w:val="22"/>
          <w:lang w:val="nl-NL"/>
        </w:rPr>
        <w:t>T</w:t>
      </w:r>
      <w:r w:rsidR="00574AA4" w:rsidRPr="001F0C26">
        <w:rPr>
          <w:rFonts w:ascii="Calibri" w:hAnsi="Calibri"/>
          <w:szCs w:val="22"/>
          <w:lang w:val="nl-NL"/>
        </w:rPr>
        <w:t>el:</w:t>
      </w:r>
    </w:p>
    <w:p w:rsidR="00BB68E3" w:rsidRDefault="006078C8" w:rsidP="00317DC2">
      <w:pPr>
        <w:ind w:firstLine="426"/>
        <w:rPr>
          <w:rFonts w:ascii="Calibri" w:hAnsi="Calibri"/>
          <w:szCs w:val="22"/>
          <w:lang w:val="nl-NL"/>
        </w:rPr>
      </w:pPr>
      <w:r w:rsidRPr="001F0C26">
        <w:rPr>
          <w:rFonts w:ascii="Calibri" w:hAnsi="Calibri"/>
          <w:szCs w:val="22"/>
          <w:lang w:val="nl-NL"/>
        </w:rPr>
        <w:t>E-mail</w:t>
      </w:r>
      <w:r w:rsidR="007F481F" w:rsidRPr="001F0C26">
        <w:rPr>
          <w:rFonts w:ascii="Calibri" w:hAnsi="Calibri"/>
          <w:szCs w:val="22"/>
          <w:lang w:val="nl-NL"/>
        </w:rPr>
        <w:t>:</w:t>
      </w:r>
    </w:p>
    <w:p w:rsidR="00BB68E3" w:rsidRDefault="00BB68E3" w:rsidP="00BB68E3">
      <w:pPr>
        <w:pStyle w:val="Subtitle"/>
      </w:pPr>
      <w:r>
        <w:br w:type="page"/>
      </w:r>
    </w:p>
    <w:p w:rsidR="001F0C26" w:rsidRDefault="001F0C26" w:rsidP="00317DC2">
      <w:pPr>
        <w:ind w:firstLine="426"/>
        <w:rPr>
          <w:rFonts w:ascii="Calibri" w:hAnsi="Calibri"/>
          <w:szCs w:val="22"/>
          <w:lang w:val="nl-NL"/>
        </w:rPr>
      </w:pPr>
    </w:p>
    <w:p w:rsidR="00880DA4" w:rsidRPr="00880DA4" w:rsidRDefault="00880DA4" w:rsidP="00880DA4">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b/>
          <w:bCs/>
          <w:sz w:val="24"/>
          <w:szCs w:val="24"/>
          <w:u w:val="single"/>
          <w:lang w:val="nl-NL"/>
        </w:rPr>
      </w:pPr>
      <w:r w:rsidRPr="00880DA4">
        <w:rPr>
          <w:rFonts w:ascii="Calibri" w:hAnsi="Calibri" w:cs="Calibri"/>
          <w:b/>
          <w:sz w:val="28"/>
          <w:szCs w:val="28"/>
          <w:lang w:val="nl-NL"/>
        </w:rPr>
        <w:t>B.</w:t>
      </w:r>
      <w:r w:rsidRPr="00880DA4">
        <w:rPr>
          <w:rFonts w:ascii="Calibri" w:hAnsi="Calibri" w:cs="Calibri"/>
          <w:b/>
          <w:sz w:val="28"/>
          <w:szCs w:val="28"/>
          <w:lang w:val="nl-NL"/>
        </w:rPr>
        <w:tab/>
      </w:r>
      <w:r w:rsidRPr="00880DA4">
        <w:rPr>
          <w:rFonts w:ascii="Calibri" w:hAnsi="Calibri"/>
          <w:b/>
          <w:bCs/>
          <w:sz w:val="28"/>
          <w:szCs w:val="28"/>
          <w:lang w:val="nl-NL"/>
        </w:rPr>
        <w:t>Beschrijving van het project</w:t>
      </w:r>
      <w:r w:rsidRPr="00880DA4">
        <w:rPr>
          <w:rFonts w:ascii="Calibri" w:hAnsi="Calibri"/>
          <w:b/>
          <w:bCs/>
          <w:sz w:val="24"/>
          <w:szCs w:val="24"/>
          <w:lang w:val="nl-NL"/>
        </w:rPr>
        <w:t xml:space="preserve">  </w:t>
      </w:r>
      <w:r w:rsidRPr="00880DA4">
        <w:rPr>
          <w:rFonts w:ascii="Calibri" w:hAnsi="Calibri"/>
          <w:sz w:val="24"/>
          <w:szCs w:val="24"/>
          <w:lang w:val="nl-NL"/>
        </w:rPr>
        <w:t>(samenvatting</w:t>
      </w:r>
      <w:r w:rsidR="00894C43">
        <w:rPr>
          <w:rFonts w:ascii="Calibri" w:hAnsi="Calibri"/>
          <w:sz w:val="24"/>
          <w:szCs w:val="24"/>
          <w:lang w:val="nl-NL"/>
        </w:rPr>
        <w:t xml:space="preserve"> – </w:t>
      </w:r>
      <w:r w:rsidR="007A1498" w:rsidRPr="002F1457">
        <w:rPr>
          <w:rFonts w:ascii="Calibri" w:hAnsi="Calibri"/>
          <w:sz w:val="24"/>
          <w:szCs w:val="24"/>
          <w:lang w:val="nl-NL"/>
        </w:rPr>
        <w:t>de volledige tekst als bijlage bijvoegen</w:t>
      </w:r>
      <w:r w:rsidRPr="00880DA4">
        <w:rPr>
          <w:rFonts w:ascii="Calibri" w:hAnsi="Calibri"/>
          <w:sz w:val="24"/>
          <w:szCs w:val="24"/>
          <w:lang w:val="nl-NL"/>
        </w:rPr>
        <w:t>)</w:t>
      </w:r>
    </w:p>
    <w:p w:rsidR="00880DA4" w:rsidRPr="00880DA4" w:rsidRDefault="00880DA4" w:rsidP="00880DA4">
      <w:pPr>
        <w:rPr>
          <w:rFonts w:ascii="Calibri" w:hAnsi="Calibri"/>
          <w:sz w:val="24"/>
          <w:szCs w:val="24"/>
          <w:lang w:val="nl-NL"/>
        </w:rPr>
      </w:pPr>
    </w:p>
    <w:p w:rsidR="00B432D4" w:rsidRDefault="000226C7" w:rsidP="0031256C">
      <w:pPr>
        <w:pStyle w:val="Header"/>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Pr>
          <w:rFonts w:ascii="Calibri" w:hAnsi="Calibri"/>
          <w:szCs w:val="22"/>
          <w:lang w:val="nl-BE"/>
        </w:rPr>
        <w:t xml:space="preserve">Naam </w:t>
      </w:r>
      <w:r w:rsidR="00D43C8F">
        <w:rPr>
          <w:rFonts w:ascii="Calibri" w:hAnsi="Calibri"/>
          <w:szCs w:val="22"/>
          <w:lang w:val="nl-BE"/>
        </w:rPr>
        <w:t>van het project</w:t>
      </w:r>
      <w:r w:rsidR="00B432D4">
        <w:rPr>
          <w:rFonts w:ascii="Calibri" w:hAnsi="Calibri"/>
          <w:szCs w:val="22"/>
          <w:lang w:val="nl-BE"/>
        </w:rPr>
        <w:t>: …………………………………………………………………………………………</w:t>
      </w:r>
      <w:r>
        <w:rPr>
          <w:rFonts w:ascii="Calibri" w:hAnsi="Calibri"/>
          <w:szCs w:val="22"/>
          <w:lang w:val="nl-BE"/>
        </w:rPr>
        <w:t>……………………..</w:t>
      </w:r>
    </w:p>
    <w:p w:rsidR="000226C7" w:rsidRDefault="000226C7" w:rsidP="000226C7">
      <w:pPr>
        <w:pStyle w:val="Header"/>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rPr>
          <w:rFonts w:ascii="Calibri" w:hAnsi="Calibri"/>
          <w:szCs w:val="22"/>
          <w:lang w:val="nl-BE"/>
        </w:rPr>
      </w:pPr>
    </w:p>
    <w:p w:rsidR="000226C7" w:rsidRDefault="000226C7" w:rsidP="0031256C">
      <w:pPr>
        <w:pStyle w:val="Header"/>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Pr>
          <w:rFonts w:ascii="Calibri" w:hAnsi="Calibri"/>
          <w:szCs w:val="22"/>
          <w:lang w:val="nl-BE"/>
        </w:rPr>
        <w:t xml:space="preserve">Datum/periode </w:t>
      </w:r>
      <w:r w:rsidR="00D43C8F">
        <w:rPr>
          <w:rFonts w:ascii="Calibri" w:hAnsi="Calibri"/>
          <w:szCs w:val="22"/>
          <w:lang w:val="nl-BE"/>
        </w:rPr>
        <w:t>van het project</w:t>
      </w:r>
      <w:r>
        <w:rPr>
          <w:rFonts w:ascii="Calibri" w:hAnsi="Calibri"/>
          <w:szCs w:val="22"/>
          <w:lang w:val="nl-BE"/>
        </w:rPr>
        <w:t xml:space="preserve">: </w:t>
      </w:r>
      <w:r w:rsidR="00E93CE0">
        <w:rPr>
          <w:rFonts w:ascii="Calibri" w:hAnsi="Calibri"/>
          <w:szCs w:val="22"/>
          <w:lang w:val="nl-BE"/>
        </w:rPr>
        <w:t>van …./…./………. tem …./…./……….</w:t>
      </w:r>
    </w:p>
    <w:p w:rsidR="00D43C8F" w:rsidRDefault="00D43C8F" w:rsidP="00D43C8F">
      <w:pPr>
        <w:pStyle w:val="ListParagraph"/>
        <w:rPr>
          <w:rFonts w:ascii="Calibri" w:hAnsi="Calibri"/>
          <w:szCs w:val="22"/>
        </w:rPr>
      </w:pPr>
    </w:p>
    <w:p w:rsidR="00D43C8F" w:rsidRDefault="00D43C8F" w:rsidP="0031256C">
      <w:pPr>
        <w:pStyle w:val="Header"/>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sidRPr="00E93CE0">
        <w:rPr>
          <w:rFonts w:ascii="Calibri" w:hAnsi="Calibri"/>
          <w:b/>
          <w:szCs w:val="22"/>
          <w:lang w:val="nl-BE"/>
        </w:rPr>
        <w:t>Concrete en beknopte</w:t>
      </w:r>
      <w:r>
        <w:rPr>
          <w:rFonts w:ascii="Calibri" w:hAnsi="Calibri"/>
          <w:szCs w:val="22"/>
          <w:lang w:val="nl-BE"/>
        </w:rPr>
        <w:t xml:space="preserve"> beschrijving van het project:</w:t>
      </w:r>
      <w:r w:rsidRPr="00D43C8F">
        <w:rPr>
          <w:rFonts w:ascii="Calibri" w:hAnsi="Calibri"/>
          <w:szCs w:val="22"/>
          <w:lang w:val="nl-BE"/>
        </w:rPr>
        <w:t xml:space="preserve"> </w:t>
      </w:r>
      <w:r>
        <w:rPr>
          <w:rFonts w:ascii="Calibri" w:hAnsi="Calibri"/>
          <w:szCs w:val="22"/>
          <w:lang w:val="nl-BE"/>
        </w:rPr>
        <w:t>………………………………………………………………….</w:t>
      </w:r>
    </w:p>
    <w:p w:rsidR="00141EB1" w:rsidRPr="003E4974" w:rsidRDefault="00141EB1" w:rsidP="00141EB1">
      <w:pPr>
        <w:pStyle w:val="ListParagraph"/>
        <w:tabs>
          <w:tab w:val="left" w:pos="709"/>
          <w:tab w:val="center" w:pos="5241"/>
          <w:tab w:val="right" w:pos="9366"/>
        </w:tabs>
        <w:ind w:left="360"/>
        <w:rPr>
          <w:rFonts w:ascii="Calibri" w:hAnsi="Calibri" w:cs="Arial"/>
          <w:szCs w:val="22"/>
          <w:lang w:val="fr-FR"/>
        </w:rPr>
      </w:pPr>
      <w:r w:rsidRPr="00E93CE0">
        <w:rPr>
          <w:rFonts w:ascii="Calibri" w:hAnsi="Calibri" w:cs="Arial"/>
          <w:szCs w:val="22"/>
        </w:rPr>
        <w:t>……………………………………………………………………………………………………………………………</w:t>
      </w:r>
      <w:r w:rsidRPr="003E4974">
        <w:rPr>
          <w:rFonts w:ascii="Calibri" w:hAnsi="Calibri" w:cs="Arial"/>
          <w:szCs w:val="22"/>
          <w:lang w:val="fr-FR"/>
        </w:rPr>
        <w:t>…………………………</w:t>
      </w:r>
    </w:p>
    <w:p w:rsidR="00141EB1" w:rsidRPr="003E4974" w:rsidRDefault="00141EB1" w:rsidP="00141EB1">
      <w:pPr>
        <w:pStyle w:val="ListParagraph"/>
        <w:tabs>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rsidR="00141EB1" w:rsidRPr="003E4974" w:rsidRDefault="00141EB1" w:rsidP="00141EB1">
      <w:pPr>
        <w:pStyle w:val="ListParagraph"/>
        <w:tabs>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141EB1" w:rsidRPr="003E4974" w:rsidRDefault="00141EB1" w:rsidP="00141EB1">
      <w:pPr>
        <w:pStyle w:val="ListParagraph"/>
        <w:tabs>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141EB1" w:rsidRPr="003E4974" w:rsidRDefault="00141EB1" w:rsidP="00141EB1">
      <w:pPr>
        <w:pStyle w:val="ListParagraph"/>
        <w:tabs>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rsidR="00B432D4" w:rsidRDefault="00B432D4" w:rsidP="00B432D4">
      <w:pPr>
        <w:pStyle w:val="Header"/>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rPr>
          <w:rFonts w:ascii="Calibri" w:hAnsi="Calibri"/>
          <w:szCs w:val="22"/>
          <w:lang w:val="nl-BE"/>
        </w:rPr>
      </w:pPr>
    </w:p>
    <w:p w:rsidR="007F481F" w:rsidRPr="00502223" w:rsidRDefault="007F481F" w:rsidP="000226C7">
      <w:pPr>
        <w:pStyle w:val="Header"/>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sidRPr="00502223">
        <w:rPr>
          <w:rFonts w:ascii="Calibri" w:hAnsi="Calibri"/>
          <w:szCs w:val="22"/>
          <w:lang w:val="nl-BE"/>
        </w:rPr>
        <w:t>Doelstellingen van het project</w:t>
      </w:r>
      <w:r w:rsidR="00551CB5" w:rsidRPr="00502223">
        <w:rPr>
          <w:rFonts w:ascii="Calibri" w:hAnsi="Calibri"/>
          <w:szCs w:val="22"/>
          <w:lang w:val="nl-BE"/>
        </w:rPr>
        <w:t xml:space="preserve">. Op welke manier wordt de levenskwaliteit, de mobiliteit of de openbare ruimte </w:t>
      </w:r>
      <w:r w:rsidR="000226C7" w:rsidRPr="000226C7">
        <w:rPr>
          <w:rFonts w:ascii="Calibri" w:hAnsi="Calibri"/>
          <w:szCs w:val="22"/>
          <w:lang w:val="nl-BE"/>
        </w:rPr>
        <w:t xml:space="preserve">voor allen in het Brussels Hoofdstedelijk Gewest </w:t>
      </w:r>
      <w:r w:rsidR="00551CB5" w:rsidRPr="00502223">
        <w:rPr>
          <w:rFonts w:ascii="Calibri" w:hAnsi="Calibri"/>
          <w:szCs w:val="22"/>
          <w:lang w:val="nl-BE"/>
        </w:rPr>
        <w:t>verbeterd? Heeft het project een permanent karakter</w:t>
      </w:r>
      <w:r w:rsidR="00193EA2" w:rsidRPr="00502223">
        <w:rPr>
          <w:rFonts w:ascii="Calibri" w:hAnsi="Calibri"/>
          <w:szCs w:val="22"/>
          <w:lang w:val="nl-BE"/>
        </w:rPr>
        <w:t>, of</w:t>
      </w:r>
      <w:r w:rsidR="00551CB5" w:rsidRPr="00502223">
        <w:rPr>
          <w:rFonts w:ascii="Calibri" w:hAnsi="Calibri"/>
          <w:szCs w:val="22"/>
          <w:lang w:val="nl-BE"/>
        </w:rPr>
        <w:t xml:space="preserve"> hoe wordt de continuïteit van doelstellingen verzekerd na het project?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p>
    <w:p w:rsidR="0031256C" w:rsidRPr="00502223" w:rsidRDefault="00574AA4" w:rsidP="001C3528">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szCs w:val="22"/>
        </w:rPr>
      </w:pPr>
      <w:r w:rsidRPr="00502223">
        <w:rPr>
          <w:rFonts w:ascii="Calibri" w:hAnsi="Calibri"/>
          <w:szCs w:val="22"/>
          <w:lang w:val="nl-NL"/>
        </w:rPr>
        <w:t>Participatief karakter van het project</w:t>
      </w:r>
      <w:r w:rsidR="00764A44">
        <w:rPr>
          <w:rFonts w:ascii="Calibri" w:hAnsi="Calibri"/>
          <w:szCs w:val="22"/>
          <w:lang w:val="nl-NL"/>
        </w:rPr>
        <w:t>: w</w:t>
      </w:r>
      <w:r w:rsidR="00B11AFC" w:rsidRPr="00502223">
        <w:rPr>
          <w:rFonts w:ascii="Calibri" w:hAnsi="Calibri"/>
          <w:szCs w:val="22"/>
        </w:rPr>
        <w:t>elke methode wordt gebruikt om burgers te betrekken bij het project?</w:t>
      </w:r>
      <w:r w:rsidR="001C3528" w:rsidRPr="00502223">
        <w:rPr>
          <w:rFonts w:ascii="Calibri" w:hAnsi="Calibri"/>
          <w:szCs w:val="22"/>
        </w:rPr>
        <w:t xml:space="preserve"> </w:t>
      </w:r>
    </w:p>
    <w:p w:rsidR="0031256C" w:rsidRPr="00502223" w:rsidRDefault="0031256C" w:rsidP="0031256C">
      <w:pPr>
        <w:tabs>
          <w:tab w:val="left" w:pos="709"/>
          <w:tab w:val="center" w:pos="5241"/>
          <w:tab w:val="right" w:pos="9777"/>
        </w:tabs>
        <w:ind w:left="357"/>
        <w:rPr>
          <w:rFonts w:ascii="Calibri" w:hAnsi="Calibri" w:cs="Arial"/>
          <w:szCs w:val="22"/>
          <w:lang w:val="nl-NL"/>
        </w:rPr>
      </w:pPr>
      <w:r w:rsidRPr="00502223">
        <w:rPr>
          <w:rFonts w:ascii="Calibri" w:hAnsi="Calibri" w:cs="Arial"/>
          <w:szCs w:val="22"/>
          <w:lang w:val="nl-NL"/>
        </w:rPr>
        <w:t>………………………………………………………………………………………………………………………………………………………</w:t>
      </w:r>
    </w:p>
    <w:p w:rsidR="0031256C" w:rsidRPr="00502223" w:rsidRDefault="0031256C" w:rsidP="0031256C">
      <w:pPr>
        <w:tabs>
          <w:tab w:val="left" w:pos="709"/>
          <w:tab w:val="center" w:pos="5241"/>
          <w:tab w:val="right" w:pos="9777"/>
        </w:tabs>
        <w:ind w:left="357"/>
        <w:rPr>
          <w:rFonts w:ascii="Calibri" w:hAnsi="Calibri" w:cs="Arial"/>
          <w:szCs w:val="22"/>
          <w:lang w:val="nl-NL"/>
        </w:rPr>
      </w:pPr>
      <w:r w:rsidRPr="00502223">
        <w:rPr>
          <w:rFonts w:ascii="Calibri" w:hAnsi="Calibri" w:cs="Arial"/>
          <w:szCs w:val="22"/>
          <w:lang w:val="nl-NL"/>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nl-NL"/>
        </w:rPr>
        <w:t>…………………………</w:t>
      </w:r>
      <w:r w:rsidRPr="00502223">
        <w:rPr>
          <w:rFonts w:ascii="Calibri" w:hAnsi="Calibri" w:cs="Arial"/>
          <w:szCs w:val="22"/>
          <w:lang w:val="fr-FR"/>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1256C" w:rsidRPr="00502223" w:rsidRDefault="0031256C" w:rsidP="0031256C">
      <w:pPr>
        <w:ind w:left="360"/>
        <w:rPr>
          <w:rFonts w:ascii="Calibri" w:hAnsi="Calibri"/>
          <w:szCs w:val="22"/>
          <w:lang w:val="fr-BE"/>
        </w:rPr>
      </w:pPr>
    </w:p>
    <w:p w:rsidR="0031256C" w:rsidRPr="00502223" w:rsidRDefault="00574AA4" w:rsidP="0031256C">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szCs w:val="22"/>
          <w:lang w:val="nl-NL"/>
        </w:rPr>
      </w:pPr>
      <w:r w:rsidRPr="00502223">
        <w:rPr>
          <w:rFonts w:ascii="Calibri" w:hAnsi="Calibri"/>
          <w:szCs w:val="22"/>
          <w:lang w:val="nl-NL"/>
        </w:rPr>
        <w:t>Beschrijving van de doelgroepen</w:t>
      </w:r>
      <w:r w:rsidR="00764A44">
        <w:rPr>
          <w:rFonts w:ascii="Calibri" w:hAnsi="Calibri"/>
          <w:szCs w:val="22"/>
          <w:lang w:val="nl-NL"/>
        </w:rPr>
        <w:t>:</w:t>
      </w:r>
      <w:r w:rsidR="00551CB5" w:rsidRPr="00502223">
        <w:rPr>
          <w:rFonts w:ascii="Calibri" w:hAnsi="Calibri"/>
          <w:szCs w:val="22"/>
          <w:lang w:val="nl-NL"/>
        </w:rPr>
        <w:t xml:space="preserve"> </w:t>
      </w:r>
      <w:r w:rsidR="00764A44">
        <w:rPr>
          <w:rFonts w:ascii="Calibri" w:hAnsi="Calibri"/>
          <w:szCs w:val="22"/>
          <w:lang w:val="nl-NL"/>
        </w:rPr>
        <w:t>w</w:t>
      </w:r>
      <w:r w:rsidR="00551CB5" w:rsidRPr="00502223">
        <w:rPr>
          <w:rFonts w:ascii="Calibri" w:hAnsi="Calibri"/>
          <w:szCs w:val="22"/>
          <w:lang w:val="nl-NL"/>
        </w:rPr>
        <w:t xml:space="preserve">orden moeilijk te bereiken doelgroepen betrokken? </w:t>
      </w:r>
    </w:p>
    <w:p w:rsidR="0031256C" w:rsidRPr="001C3528" w:rsidRDefault="0031256C" w:rsidP="0031256C">
      <w:pPr>
        <w:tabs>
          <w:tab w:val="left" w:pos="709"/>
          <w:tab w:val="center" w:pos="5241"/>
          <w:tab w:val="right" w:pos="9777"/>
        </w:tabs>
        <w:ind w:left="357"/>
        <w:rPr>
          <w:rFonts w:ascii="Calibri" w:hAnsi="Calibri" w:cs="Arial"/>
          <w:szCs w:val="22"/>
          <w:lang w:val="nl-NL"/>
        </w:rPr>
      </w:pPr>
      <w:r w:rsidRPr="001C3528">
        <w:rPr>
          <w:rFonts w:ascii="Calibri" w:hAnsi="Calibri" w:cs="Arial"/>
          <w:szCs w:val="22"/>
          <w:lang w:val="nl-NL"/>
        </w:rPr>
        <w:t>………………………………………………………………………………………………………………………………………………………</w:t>
      </w:r>
    </w:p>
    <w:p w:rsidR="0031256C" w:rsidRPr="001C3528" w:rsidRDefault="0031256C" w:rsidP="0031256C">
      <w:pPr>
        <w:tabs>
          <w:tab w:val="left" w:pos="709"/>
          <w:tab w:val="center" w:pos="5241"/>
          <w:tab w:val="right" w:pos="9777"/>
        </w:tabs>
        <w:ind w:left="357"/>
        <w:rPr>
          <w:rFonts w:ascii="Calibri" w:hAnsi="Calibri" w:cs="Arial"/>
          <w:szCs w:val="22"/>
          <w:lang w:val="nl-NL"/>
        </w:rPr>
      </w:pPr>
      <w:r w:rsidRPr="001C3528">
        <w:rPr>
          <w:rFonts w:ascii="Calibri" w:hAnsi="Calibri" w:cs="Arial"/>
          <w:szCs w:val="22"/>
          <w:lang w:val="nl-NL"/>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1C3528">
        <w:rPr>
          <w:rFonts w:ascii="Calibri" w:hAnsi="Calibri" w:cs="Arial"/>
          <w:szCs w:val="22"/>
          <w:lang w:val="nl-NL"/>
        </w:rPr>
        <w:t>………………………………</w:t>
      </w: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ind w:left="360"/>
        <w:rPr>
          <w:rFonts w:ascii="Calibri" w:hAnsi="Calibri"/>
          <w:szCs w:val="22"/>
          <w:lang w:val="fr-BE"/>
        </w:rPr>
      </w:pPr>
    </w:p>
    <w:p w:rsidR="007F481F" w:rsidRPr="003252A7" w:rsidRDefault="00A73A16"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Voorlopige planning van het project</w:t>
      </w:r>
      <w:r w:rsidR="00574AA4" w:rsidRPr="003252A7">
        <w:rPr>
          <w:rFonts w:ascii="Calibri" w:hAnsi="Calibri"/>
          <w:szCs w:val="22"/>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ind w:left="360"/>
        <w:rPr>
          <w:rFonts w:ascii="Calibri" w:hAnsi="Calibri"/>
          <w:szCs w:val="22"/>
          <w:lang w:val="fr-BE"/>
        </w:rPr>
      </w:pPr>
    </w:p>
    <w:p w:rsidR="007F481F" w:rsidRPr="003252A7" w:rsidRDefault="007F481F" w:rsidP="004F6E25">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3252A7">
        <w:rPr>
          <w:rFonts w:ascii="Calibri" w:hAnsi="Calibri"/>
          <w:szCs w:val="22"/>
        </w:rPr>
        <w:t xml:space="preserve">Andere </w:t>
      </w:r>
      <w:r w:rsidR="001A6178">
        <w:rPr>
          <w:rFonts w:ascii="Calibri" w:hAnsi="Calibri"/>
          <w:szCs w:val="22"/>
        </w:rPr>
        <w:t xml:space="preserve">bevraagde </w:t>
      </w:r>
      <w:r w:rsidRPr="003252A7">
        <w:rPr>
          <w:rFonts w:ascii="Calibri" w:hAnsi="Calibri"/>
          <w:szCs w:val="22"/>
        </w:rPr>
        <w:t>partners</w:t>
      </w:r>
      <w:r w:rsidR="004F6E25">
        <w:rPr>
          <w:rFonts w:ascii="Calibri" w:hAnsi="Calibri"/>
          <w:szCs w:val="22"/>
        </w:rPr>
        <w:t>/sponsors/</w:t>
      </w:r>
      <w:r w:rsidR="004F6E25" w:rsidRPr="004F6E25">
        <w:rPr>
          <w:rFonts w:ascii="Calibri" w:hAnsi="Calibri"/>
          <w:szCs w:val="22"/>
        </w:rPr>
        <w:t>subsidiërende overheden</w:t>
      </w:r>
      <w:r w:rsidRPr="003252A7">
        <w:rPr>
          <w:rFonts w:ascii="Calibri" w:hAnsi="Calibri"/>
          <w:szCs w:val="22"/>
        </w:rPr>
        <w:t xml:space="preserve"> voor hetzelfde </w:t>
      </w:r>
      <w:r w:rsidR="006078C8" w:rsidRPr="003252A7">
        <w:rPr>
          <w:rFonts w:ascii="Calibri" w:hAnsi="Calibri"/>
          <w:szCs w:val="22"/>
        </w:rPr>
        <w:t>project</w:t>
      </w:r>
      <w:r w:rsidR="001A6178">
        <w:rPr>
          <w:rFonts w:ascii="Calibri" w:hAnsi="Calibri"/>
          <w:szCs w:val="22"/>
        </w:rPr>
        <w:t>, en voor welke bedragen</w:t>
      </w:r>
      <w:r w:rsidR="006078C8" w:rsidRPr="003252A7">
        <w:rPr>
          <w:rFonts w:ascii="Calibri" w:hAnsi="Calibri"/>
          <w:szCs w:val="22"/>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ind w:left="360"/>
        <w:rPr>
          <w:rFonts w:ascii="Calibri" w:hAnsi="Calibri"/>
          <w:szCs w:val="22"/>
          <w:lang w:val="fr-BE"/>
        </w:rPr>
      </w:pPr>
    </w:p>
    <w:p w:rsidR="007F481F" w:rsidRPr="007A1498" w:rsidRDefault="007A1498" w:rsidP="0031256C">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Cs w:val="22"/>
        </w:rPr>
      </w:pPr>
      <w:r w:rsidRPr="007A1498">
        <w:rPr>
          <w:rFonts w:ascii="Calibri" w:hAnsi="Calibri"/>
          <w:szCs w:val="22"/>
        </w:rPr>
        <w:t>B</w:t>
      </w:r>
      <w:r w:rsidR="004F6E25">
        <w:rPr>
          <w:rFonts w:ascii="Calibri" w:hAnsi="Calibri"/>
          <w:szCs w:val="22"/>
        </w:rPr>
        <w:t>edrag van de b</w:t>
      </w:r>
      <w:r w:rsidRPr="007A1498">
        <w:rPr>
          <w:rFonts w:ascii="Calibri" w:hAnsi="Calibri"/>
          <w:szCs w:val="22"/>
        </w:rPr>
        <w:t xml:space="preserve">ij het </w:t>
      </w:r>
      <w:r w:rsidR="007F481F" w:rsidRPr="007A1498">
        <w:rPr>
          <w:rFonts w:ascii="Calibri" w:hAnsi="Calibri"/>
          <w:szCs w:val="22"/>
        </w:rPr>
        <w:t>Ge</w:t>
      </w:r>
      <w:r w:rsidRPr="007A1498">
        <w:rPr>
          <w:rFonts w:ascii="Calibri" w:hAnsi="Calibri"/>
          <w:szCs w:val="22"/>
        </w:rPr>
        <w:t xml:space="preserve">west </w:t>
      </w:r>
      <w:r>
        <w:rPr>
          <w:rFonts w:ascii="Calibri" w:hAnsi="Calibri"/>
          <w:szCs w:val="22"/>
        </w:rPr>
        <w:t>aan</w:t>
      </w:r>
      <w:r w:rsidRPr="007A1498">
        <w:rPr>
          <w:rFonts w:ascii="Calibri" w:hAnsi="Calibri"/>
          <w:szCs w:val="22"/>
        </w:rPr>
        <w:t>ge</w:t>
      </w:r>
      <w:r w:rsidR="007F481F" w:rsidRPr="007A1498">
        <w:rPr>
          <w:rFonts w:ascii="Calibri" w:hAnsi="Calibri"/>
          <w:szCs w:val="22"/>
        </w:rPr>
        <w:t xml:space="preserve">vraagde </w:t>
      </w:r>
      <w:r w:rsidR="00574AA4" w:rsidRPr="007A1498">
        <w:rPr>
          <w:rFonts w:ascii="Calibri" w:hAnsi="Calibri"/>
          <w:szCs w:val="22"/>
        </w:rPr>
        <w:t>toelage:</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2B7E9D" w:rsidRPr="003252A7" w:rsidRDefault="002B7E9D" w:rsidP="002B7E9D">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551CB5" w:rsidRPr="003252A7" w:rsidRDefault="00551CB5" w:rsidP="0031256C">
      <w:pPr>
        <w:tabs>
          <w:tab w:val="left" w:pos="709"/>
          <w:tab w:val="center" w:pos="5241"/>
          <w:tab w:val="right" w:pos="9777"/>
        </w:tabs>
        <w:ind w:left="357"/>
        <w:rPr>
          <w:rFonts w:ascii="Calibri" w:hAnsi="Calibri" w:cs="Arial"/>
          <w:szCs w:val="22"/>
          <w:lang w:val="fr-FR"/>
        </w:rPr>
      </w:pPr>
    </w:p>
    <w:p w:rsidR="00551CB5" w:rsidRPr="001C3528" w:rsidRDefault="00E93CE0" w:rsidP="00551CB5">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Cs w:val="22"/>
        </w:rPr>
      </w:pPr>
      <w:r>
        <w:rPr>
          <w:rFonts w:ascii="Calibri" w:hAnsi="Calibri"/>
          <w:szCs w:val="22"/>
        </w:rPr>
        <w:lastRenderedPageBreak/>
        <w:t xml:space="preserve"> </w:t>
      </w:r>
      <w:r w:rsidR="00551CB5">
        <w:rPr>
          <w:rFonts w:ascii="Calibri" w:hAnsi="Calibri"/>
          <w:szCs w:val="22"/>
        </w:rPr>
        <w:t>C</w:t>
      </w:r>
      <w:r w:rsidR="003B7601">
        <w:rPr>
          <w:rFonts w:ascii="Calibri" w:hAnsi="Calibri"/>
          <w:szCs w:val="22"/>
        </w:rPr>
        <w:t>reativiteit en c</w:t>
      </w:r>
      <w:r w:rsidR="00551CB5">
        <w:rPr>
          <w:rFonts w:ascii="Calibri" w:hAnsi="Calibri"/>
          <w:szCs w:val="22"/>
        </w:rPr>
        <w:t>ommunicatie</w:t>
      </w:r>
      <w:r w:rsidR="00551CB5" w:rsidRPr="001C3528">
        <w:rPr>
          <w:rFonts w:ascii="Calibri" w:hAnsi="Calibri"/>
          <w:szCs w:val="22"/>
        </w:rPr>
        <w:t>. Op welke manier worden sociale media gebruikt</w:t>
      </w:r>
      <w:r w:rsidR="003B7601" w:rsidRPr="001C3528">
        <w:rPr>
          <w:rFonts w:ascii="Calibri" w:hAnsi="Calibri"/>
          <w:szCs w:val="22"/>
        </w:rPr>
        <w:t xml:space="preserve"> en wordt de stadsmarketing van het Brussels Gewest</w:t>
      </w:r>
      <w:r w:rsidR="004F6E25">
        <w:rPr>
          <w:rFonts w:ascii="Calibri" w:hAnsi="Calibri"/>
          <w:szCs w:val="22"/>
        </w:rPr>
        <w:t xml:space="preserve"> </w:t>
      </w:r>
      <w:r w:rsidR="00CE46E7">
        <w:rPr>
          <w:rFonts w:ascii="Calibri" w:hAnsi="Calibri"/>
          <w:szCs w:val="22"/>
        </w:rPr>
        <w:t>in</w:t>
      </w:r>
      <w:r w:rsidR="004F6E25">
        <w:rPr>
          <w:rFonts w:ascii="Calibri" w:hAnsi="Calibri"/>
          <w:szCs w:val="22"/>
        </w:rPr>
        <w:t xml:space="preserve"> het project</w:t>
      </w:r>
      <w:r w:rsidR="003B7601" w:rsidRPr="001C3528">
        <w:rPr>
          <w:rFonts w:ascii="Calibri" w:hAnsi="Calibri"/>
          <w:szCs w:val="22"/>
        </w:rPr>
        <w:t xml:space="preserve"> geïntegreerd</w:t>
      </w:r>
      <w:r w:rsidR="00551CB5" w:rsidRPr="001C3528">
        <w:rPr>
          <w:rFonts w:ascii="Calibri" w:hAnsi="Calibri"/>
          <w:szCs w:val="22"/>
        </w:rPr>
        <w:t>?:</w:t>
      </w:r>
    </w:p>
    <w:p w:rsidR="00502223" w:rsidRPr="003252A7" w:rsidRDefault="00502223" w:rsidP="00502223">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rsidR="00502223" w:rsidRPr="003252A7" w:rsidRDefault="00502223" w:rsidP="00502223">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rsidR="00502223" w:rsidRPr="003252A7" w:rsidRDefault="00502223" w:rsidP="00502223">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rsidR="00A747C7" w:rsidRPr="003252A7" w:rsidRDefault="00A747C7" w:rsidP="00A747C7">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rsidR="0031256C" w:rsidRPr="003252A7" w:rsidRDefault="00894C43"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 w:val="24"/>
          <w:szCs w:val="24"/>
        </w:rPr>
        <w:br w:type="page"/>
      </w:r>
      <w:r w:rsidR="0031256C" w:rsidRPr="003252A7">
        <w:rPr>
          <w:rFonts w:ascii="Calibri" w:hAnsi="Calibri"/>
          <w:szCs w:val="22"/>
        </w:rPr>
        <w:lastRenderedPageBreak/>
        <w:t xml:space="preserve">Voorlopige </w:t>
      </w:r>
      <w:r w:rsidR="00574AA4" w:rsidRPr="003252A7">
        <w:rPr>
          <w:rFonts w:ascii="Calibri" w:hAnsi="Calibri"/>
          <w:szCs w:val="22"/>
        </w:rPr>
        <w:t>begroting</w:t>
      </w:r>
      <w:r w:rsidRPr="003252A7">
        <w:rPr>
          <w:rFonts w:ascii="Calibri" w:hAnsi="Calibri"/>
          <w:szCs w:val="22"/>
        </w:rPr>
        <w:t xml:space="preserve"> </w:t>
      </w:r>
      <w:r w:rsidRPr="007A1498">
        <w:rPr>
          <w:rFonts w:ascii="Calibri" w:hAnsi="Calibri"/>
          <w:szCs w:val="22"/>
        </w:rPr>
        <w:t>voor het project</w:t>
      </w:r>
      <w:r w:rsidR="00574AA4" w:rsidRPr="003252A7">
        <w:rPr>
          <w:rFonts w:ascii="Calibri" w:hAnsi="Calibri"/>
          <w:szCs w:val="22"/>
        </w:rPr>
        <w:t>:</w:t>
      </w:r>
    </w:p>
    <w:p w:rsidR="0031256C" w:rsidRPr="00894C43" w:rsidRDefault="0031256C" w:rsidP="0031256C">
      <w:pPr>
        <w:tabs>
          <w:tab w:val="left" w:pos="709"/>
          <w:tab w:val="center" w:pos="5241"/>
          <w:tab w:val="right" w:pos="9777"/>
        </w:tabs>
        <w:ind w:left="357"/>
        <w:rPr>
          <w:rFonts w:ascii="Calibri" w:hAnsi="Calibri" w:cs="Arial"/>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1900"/>
        <w:gridCol w:w="1350"/>
        <w:gridCol w:w="1711"/>
      </w:tblGrid>
      <w:tr w:rsidR="00B606BE" w:rsidRPr="00DA59B0" w:rsidTr="00B606BE">
        <w:trPr>
          <w:trHeight w:val="732"/>
        </w:trPr>
        <w:tc>
          <w:tcPr>
            <w:tcW w:w="2410" w:type="dxa"/>
            <w:vAlign w:val="center"/>
          </w:tcPr>
          <w:p w:rsidR="00B606BE" w:rsidRPr="00DA59B0" w:rsidRDefault="00B606BE" w:rsidP="00B606BE">
            <w:pPr>
              <w:jc w:val="center"/>
              <w:rPr>
                <w:rFonts w:ascii="Calibri" w:hAnsi="Calibri" w:cs="Arial"/>
                <w:b/>
                <w:bCs/>
                <w:sz w:val="20"/>
                <w:lang w:val="nl-NL"/>
              </w:rPr>
            </w:pPr>
            <w:r w:rsidRPr="00DA59B0">
              <w:rPr>
                <w:rFonts w:ascii="Calibri" w:hAnsi="Calibri" w:cs="Arial"/>
                <w:b/>
                <w:bCs/>
                <w:sz w:val="20"/>
                <w:lang w:val="nl-NL"/>
              </w:rPr>
              <w:t>Posten van de uitgaven</w:t>
            </w:r>
          </w:p>
        </w:tc>
        <w:tc>
          <w:tcPr>
            <w:tcW w:w="1701" w:type="dxa"/>
            <w:vAlign w:val="center"/>
          </w:tcPr>
          <w:p w:rsidR="00B606BE" w:rsidRDefault="00B606BE" w:rsidP="00B606BE">
            <w:pPr>
              <w:jc w:val="center"/>
              <w:rPr>
                <w:rFonts w:ascii="Calibri" w:hAnsi="Calibri" w:cs="Arial"/>
                <w:b/>
                <w:bCs/>
                <w:sz w:val="20"/>
                <w:lang w:val="nl-NL"/>
              </w:rPr>
            </w:pPr>
            <w:r w:rsidRPr="00DA59B0">
              <w:rPr>
                <w:rFonts w:ascii="Calibri" w:hAnsi="Calibri" w:cs="Arial"/>
                <w:b/>
                <w:bCs/>
                <w:sz w:val="20"/>
                <w:lang w:val="nl-NL"/>
              </w:rPr>
              <w:t>Totaal</w:t>
            </w:r>
          </w:p>
          <w:p w:rsidR="00C86EE2" w:rsidRPr="00DA59B0" w:rsidRDefault="00C86EE2" w:rsidP="00B606BE">
            <w:pPr>
              <w:jc w:val="center"/>
              <w:rPr>
                <w:rFonts w:ascii="Calibri" w:hAnsi="Calibri" w:cs="Arial"/>
                <w:b/>
                <w:bCs/>
                <w:sz w:val="20"/>
                <w:lang w:val="nl-NL"/>
              </w:rPr>
            </w:pPr>
            <w:r>
              <w:rPr>
                <w:rFonts w:ascii="Calibri" w:hAnsi="Calibri" w:cs="Arial"/>
                <w:b/>
                <w:bCs/>
                <w:sz w:val="20"/>
                <w:lang w:val="nl-NL"/>
              </w:rPr>
              <w:t>(BTW inbegr.)</w:t>
            </w:r>
          </w:p>
        </w:tc>
        <w:tc>
          <w:tcPr>
            <w:tcW w:w="1900" w:type="dxa"/>
            <w:vAlign w:val="center"/>
          </w:tcPr>
          <w:p w:rsidR="00B606BE" w:rsidRPr="00DA59B0" w:rsidRDefault="00B606BE" w:rsidP="00B606BE">
            <w:pPr>
              <w:jc w:val="center"/>
              <w:rPr>
                <w:rFonts w:ascii="Calibri" w:hAnsi="Calibri" w:cs="Arial"/>
                <w:b/>
                <w:bCs/>
                <w:sz w:val="20"/>
                <w:lang w:val="nl-NL"/>
              </w:rPr>
            </w:pPr>
            <w:r w:rsidRPr="00DA59B0">
              <w:rPr>
                <w:rFonts w:ascii="Calibri" w:hAnsi="Calibri" w:cs="Arial"/>
                <w:b/>
                <w:bCs/>
                <w:sz w:val="20"/>
                <w:lang w:val="nl-NL"/>
              </w:rPr>
              <w:t xml:space="preserve">Ten laste te nemen door het Gewest </w:t>
            </w:r>
          </w:p>
        </w:tc>
        <w:tc>
          <w:tcPr>
            <w:tcW w:w="1350" w:type="dxa"/>
            <w:vAlign w:val="center"/>
          </w:tcPr>
          <w:p w:rsidR="00B606BE" w:rsidRPr="00DA59B0" w:rsidRDefault="00B606BE" w:rsidP="00DA59B0">
            <w:pPr>
              <w:jc w:val="center"/>
              <w:rPr>
                <w:rFonts w:ascii="Calibri" w:hAnsi="Calibri" w:cs="Arial"/>
                <w:sz w:val="20"/>
                <w:lang w:val="nl-NL"/>
              </w:rPr>
            </w:pPr>
            <w:r w:rsidRPr="00DA59B0">
              <w:rPr>
                <w:rFonts w:ascii="Calibri" w:hAnsi="Calibri" w:cs="Arial"/>
                <w:b/>
                <w:bCs/>
                <w:sz w:val="20"/>
                <w:lang w:val="nl-NL"/>
              </w:rPr>
              <w:t>Ten laste genomen door anderen</w:t>
            </w:r>
          </w:p>
        </w:tc>
        <w:tc>
          <w:tcPr>
            <w:tcW w:w="1711" w:type="dxa"/>
            <w:vAlign w:val="center"/>
          </w:tcPr>
          <w:p w:rsidR="00B606BE" w:rsidRPr="00DA59B0" w:rsidRDefault="00041739" w:rsidP="00DA59B0">
            <w:pPr>
              <w:jc w:val="center"/>
              <w:rPr>
                <w:rFonts w:ascii="Calibri" w:hAnsi="Calibri" w:cs="Arial"/>
                <w:sz w:val="20"/>
                <w:lang w:val="nl-NL"/>
              </w:rPr>
            </w:pPr>
            <w:r>
              <w:rPr>
                <w:rFonts w:ascii="Calibri" w:hAnsi="Calibri" w:cs="Arial"/>
                <w:b/>
                <w:bCs/>
                <w:sz w:val="20"/>
                <w:lang w:val="nl-NL"/>
              </w:rPr>
              <w:t>Gefinancie</w:t>
            </w:r>
            <w:r w:rsidR="00B606BE" w:rsidRPr="00DA59B0">
              <w:rPr>
                <w:rFonts w:ascii="Calibri" w:hAnsi="Calibri" w:cs="Arial"/>
                <w:b/>
                <w:bCs/>
                <w:sz w:val="20"/>
                <w:lang w:val="nl-NL"/>
              </w:rPr>
              <w:t>rd met eigen middelen</w:t>
            </w: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Functioneringskosten</w:t>
            </w:r>
          </w:p>
          <w:p w:rsidR="004E3464" w:rsidRPr="004E3464" w:rsidRDefault="004E3464" w:rsidP="00DA59B0">
            <w:pPr>
              <w:rPr>
                <w:rFonts w:ascii="Calibri" w:hAnsi="Calibri" w:cs="Arial"/>
                <w:b/>
                <w:sz w:val="20"/>
                <w:lang w:val="nl-NL"/>
              </w:rPr>
            </w:pPr>
            <w:r w:rsidRPr="00BE6FA6">
              <w:rPr>
                <w:sz w:val="18"/>
                <w:szCs w:val="18"/>
                <w:lang w:val="nl-NL"/>
              </w:rPr>
              <w:t>(alle kosten die verband houden met het goede verloop van het evenement)</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Personeelskosten</w:t>
            </w:r>
          </w:p>
          <w:p w:rsidR="004E3464" w:rsidRPr="004E3464" w:rsidRDefault="004E3464" w:rsidP="00DA59B0">
            <w:pPr>
              <w:rPr>
                <w:sz w:val="18"/>
                <w:szCs w:val="18"/>
                <w:lang w:val="nl-NL"/>
              </w:rPr>
            </w:pPr>
            <w:r w:rsidRPr="00BE6FA6">
              <w:rPr>
                <w:sz w:val="18"/>
                <w:szCs w:val="18"/>
                <w:lang w:val="nl-NL"/>
              </w:rPr>
              <w:t>(loon, verzekeringen i.v.m. het personeel, maaltijdcheque, PWA-cheques)</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Materiaalkosten</w:t>
            </w:r>
          </w:p>
          <w:p w:rsidR="004E3464" w:rsidRPr="004E3464" w:rsidRDefault="004E3464" w:rsidP="00DA59B0">
            <w:pPr>
              <w:rPr>
                <w:rFonts w:ascii="Calibri" w:hAnsi="Calibri" w:cs="Arial"/>
                <w:b/>
                <w:sz w:val="20"/>
                <w:lang w:val="nl-NL"/>
              </w:rPr>
            </w:pPr>
            <w:r w:rsidRPr="00BE6FA6">
              <w:rPr>
                <w:sz w:val="18"/>
                <w:szCs w:val="18"/>
                <w:lang w:val="nl-NL"/>
              </w:rPr>
              <w:t>(rechtstreeks verband met het evenement: stand, huur, hout, ...)</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Administratieve kosten</w:t>
            </w:r>
          </w:p>
          <w:p w:rsidR="004E3464" w:rsidRPr="004E3464" w:rsidRDefault="004E3464" w:rsidP="00DA59B0">
            <w:pPr>
              <w:rPr>
                <w:rFonts w:ascii="Calibri" w:hAnsi="Calibri" w:cs="Arial"/>
                <w:b/>
                <w:sz w:val="20"/>
                <w:lang w:val="nl-NL"/>
              </w:rPr>
            </w:pPr>
            <w:r w:rsidRPr="00BE6FA6">
              <w:rPr>
                <w:sz w:val="18"/>
                <w:szCs w:val="18"/>
                <w:lang w:val="nl-NL"/>
              </w:rPr>
              <w:t>(onderhoudsproduct, fotokopieën, klein materiaal (mappen, balpennen, papier, ...), inktpatroon, telefoon-, fax-, internetkosten, postkosten, onderhoudskosten (fotokopieertoestel, faxtoestel,...), documentatie, boeken, verzekeringen)</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Kosten voor onderaanneming, derden, honoraria</w:t>
            </w:r>
          </w:p>
          <w:p w:rsidR="004E3464" w:rsidRPr="004E3464" w:rsidRDefault="004E3464" w:rsidP="00DA59B0">
            <w:pPr>
              <w:rPr>
                <w:rFonts w:ascii="Calibri" w:hAnsi="Calibri" w:cs="Arial"/>
                <w:b/>
                <w:sz w:val="20"/>
                <w:lang w:val="nl-NL"/>
              </w:rPr>
            </w:pPr>
            <w:r w:rsidRPr="00BE6FA6">
              <w:rPr>
                <w:sz w:val="18"/>
                <w:szCs w:val="18"/>
                <w:lang w:val="nl-NL"/>
              </w:rPr>
              <w:t>(tolk, student, verzekering, vrijwilliger, animator)</w:t>
            </w:r>
          </w:p>
        </w:tc>
        <w:tc>
          <w:tcPr>
            <w:tcW w:w="1701" w:type="dxa"/>
            <w:vAlign w:val="center"/>
          </w:tcPr>
          <w:p w:rsidR="00B606BE" w:rsidRPr="00731628"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731628" w:rsidRDefault="00B606BE" w:rsidP="00DA59B0">
            <w:pPr>
              <w:jc w:val="right"/>
              <w:rPr>
                <w:rFonts w:ascii="Calibri" w:hAnsi="Calibri" w:cs="Arial"/>
                <w:sz w:val="20"/>
                <w:lang w:val="nl-NL"/>
              </w:rPr>
            </w:pPr>
          </w:p>
        </w:tc>
        <w:tc>
          <w:tcPr>
            <w:tcW w:w="1711" w:type="dxa"/>
            <w:vAlign w:val="center"/>
          </w:tcPr>
          <w:p w:rsidR="00B606BE" w:rsidRPr="00731628"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4E3464" w:rsidP="00DA59B0">
            <w:pPr>
              <w:rPr>
                <w:rFonts w:ascii="Calibri" w:hAnsi="Calibri" w:cs="Arial"/>
                <w:b/>
                <w:sz w:val="20"/>
                <w:lang w:val="nl-NL"/>
              </w:rPr>
            </w:pPr>
            <w:r w:rsidRPr="004E3464">
              <w:rPr>
                <w:rFonts w:ascii="Calibri" w:hAnsi="Calibri" w:cs="Arial"/>
                <w:b/>
                <w:sz w:val="20"/>
                <w:lang w:val="nl-NL"/>
              </w:rPr>
              <w:t>Voertuig- en v</w:t>
            </w:r>
            <w:r w:rsidR="00B606BE" w:rsidRPr="004E3464">
              <w:rPr>
                <w:rFonts w:ascii="Calibri" w:hAnsi="Calibri" w:cs="Arial"/>
                <w:b/>
                <w:sz w:val="20"/>
                <w:lang w:val="nl-NL"/>
              </w:rPr>
              <w:t>erplaatsingskosten</w:t>
            </w:r>
          </w:p>
          <w:p w:rsidR="004E3464" w:rsidRPr="004E3464" w:rsidRDefault="004E3464" w:rsidP="00DA59B0">
            <w:pPr>
              <w:rPr>
                <w:rFonts w:ascii="Calibri" w:hAnsi="Calibri" w:cs="Arial"/>
                <w:b/>
                <w:sz w:val="20"/>
                <w:lang w:val="nl-NL"/>
              </w:rPr>
            </w:pPr>
            <w:r w:rsidRPr="00BE6FA6">
              <w:rPr>
                <w:sz w:val="18"/>
                <w:szCs w:val="18"/>
                <w:lang w:val="nl-NL"/>
              </w:rPr>
              <w:t>(autoverzekering, openbaar vervoer, privévervoer, brandstof, huren van een wagen)</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0226C7">
        <w:trPr>
          <w:trHeight w:val="479"/>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Verblijfskosten</w:t>
            </w:r>
          </w:p>
          <w:p w:rsidR="004E3464" w:rsidRPr="004E3464" w:rsidRDefault="004E3464" w:rsidP="00DA59B0">
            <w:pPr>
              <w:rPr>
                <w:rFonts w:ascii="Calibri" w:hAnsi="Calibri" w:cs="Arial"/>
                <w:b/>
                <w:sz w:val="20"/>
                <w:lang w:val="nl-NL"/>
              </w:rPr>
            </w:pPr>
            <w:r w:rsidRPr="00BE6FA6">
              <w:rPr>
                <w:sz w:val="18"/>
                <w:szCs w:val="18"/>
                <w:lang w:val="nl-NL"/>
              </w:rPr>
              <w:t>(hotel, verblijfscentra)</w:t>
            </w:r>
          </w:p>
        </w:tc>
        <w:tc>
          <w:tcPr>
            <w:tcW w:w="1701" w:type="dxa"/>
            <w:vAlign w:val="center"/>
          </w:tcPr>
          <w:p w:rsidR="00B606BE" w:rsidRPr="00DA59B0" w:rsidRDefault="00B606BE" w:rsidP="00DA59B0">
            <w:pPr>
              <w:jc w:val="center"/>
              <w:rPr>
                <w:rFonts w:ascii="Calibri" w:hAnsi="Calibri" w:cs="Arial"/>
                <w:sz w:val="20"/>
                <w:lang w:val="fr-BE"/>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Promotie- en publicatiekosten</w:t>
            </w:r>
          </w:p>
          <w:p w:rsidR="004E3464" w:rsidRPr="004E3464" w:rsidRDefault="004E3464" w:rsidP="00DA59B0">
            <w:pPr>
              <w:rPr>
                <w:rFonts w:ascii="Calibri" w:hAnsi="Calibri" w:cs="Arial"/>
                <w:b/>
                <w:sz w:val="20"/>
                <w:lang w:val="nl-NL"/>
              </w:rPr>
            </w:pPr>
            <w:r w:rsidRPr="00BE6FA6">
              <w:rPr>
                <w:sz w:val="18"/>
                <w:szCs w:val="18"/>
                <w:lang w:val="nl-NL"/>
              </w:rPr>
              <w:t>(stand, uitvoeringskosten, drukkosten, public relations, gadgets)</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Huurkosten en huurlasten</w:t>
            </w:r>
          </w:p>
          <w:p w:rsidR="004E3464" w:rsidRPr="004E3464" w:rsidRDefault="004E3464" w:rsidP="00DA59B0">
            <w:pPr>
              <w:rPr>
                <w:rFonts w:ascii="Calibri" w:hAnsi="Calibri" w:cs="Arial"/>
                <w:b/>
                <w:sz w:val="20"/>
                <w:lang w:val="nl-NL"/>
              </w:rPr>
            </w:pPr>
            <w:r w:rsidRPr="00BE6FA6">
              <w:rPr>
                <w:sz w:val="18"/>
                <w:szCs w:val="18"/>
                <w:lang w:val="nl-NL"/>
              </w:rPr>
              <w:t>(huur, water, gas en elektriciteit, onderhoud van het gebouw, brandverzekering)</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Kosten voor voeding</w:t>
            </w:r>
          </w:p>
          <w:p w:rsidR="004E3464" w:rsidRPr="004E3464" w:rsidRDefault="004E3464" w:rsidP="00DA59B0">
            <w:pPr>
              <w:rPr>
                <w:rFonts w:ascii="Calibri" w:hAnsi="Calibri" w:cs="Arial"/>
                <w:b/>
                <w:sz w:val="20"/>
                <w:lang w:val="nl-NL"/>
              </w:rPr>
            </w:pPr>
            <w:r w:rsidRPr="00BE6FA6">
              <w:rPr>
                <w:sz w:val="18"/>
                <w:szCs w:val="18"/>
                <w:lang w:val="nl-NL"/>
              </w:rPr>
              <w:t>(traiteur, sandwiches, dranken, aankopen supermarkt)</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0226C7">
        <w:trPr>
          <w:trHeight w:val="459"/>
        </w:trPr>
        <w:tc>
          <w:tcPr>
            <w:tcW w:w="2410" w:type="dxa"/>
            <w:vAlign w:val="center"/>
          </w:tcPr>
          <w:p w:rsidR="00B606BE" w:rsidRPr="004E3464" w:rsidRDefault="00B606BE" w:rsidP="00DA59B0">
            <w:pPr>
              <w:pStyle w:val="Heading2"/>
              <w:rPr>
                <w:rFonts w:ascii="Calibri" w:hAnsi="Calibri" w:cs="Arial"/>
                <w:b/>
                <w:smallCaps/>
                <w:sz w:val="20"/>
              </w:rPr>
            </w:pPr>
            <w:r w:rsidRPr="004E3464">
              <w:rPr>
                <w:rFonts w:ascii="Calibri" w:hAnsi="Calibri" w:cs="Arial"/>
                <w:b/>
                <w:bCs/>
                <w:smallCaps/>
                <w:sz w:val="20"/>
              </w:rPr>
              <w:t>Totaal</w:t>
            </w:r>
          </w:p>
        </w:tc>
        <w:tc>
          <w:tcPr>
            <w:tcW w:w="1701" w:type="dxa"/>
            <w:vAlign w:val="center"/>
          </w:tcPr>
          <w:p w:rsidR="00B606BE" w:rsidRPr="00DA59B0" w:rsidRDefault="00B606BE" w:rsidP="00DA59B0">
            <w:pPr>
              <w:jc w:val="center"/>
              <w:rPr>
                <w:rFonts w:ascii="Calibri" w:hAnsi="Calibri" w:cs="Arial"/>
                <w:sz w:val="20"/>
                <w:lang w:val="fr-BE"/>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bl>
    <w:p w:rsidR="003C053A" w:rsidRPr="002B7E9D" w:rsidRDefault="003C053A" w:rsidP="003C053A">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Cs w:val="22"/>
        </w:rPr>
      </w:pPr>
      <w:r w:rsidRPr="002B7E9D">
        <w:rPr>
          <w:rFonts w:ascii="Calibri" w:hAnsi="Calibri" w:cs="Arial"/>
          <w:szCs w:val="22"/>
        </w:rPr>
        <w:t xml:space="preserve">NB: als de subsidie toegekend wordt, is de aanvaarding van betalingsbewijzen voor de verschillende uitgavenposten gelinkt aan de verdeling van het voorlopige budget en diens posten. Het is dus zeer belangrijk om deze tabel </w:t>
      </w:r>
      <w:r w:rsidRPr="002B7E9D">
        <w:rPr>
          <w:rFonts w:ascii="Calibri" w:hAnsi="Calibri" w:cs="Arial"/>
          <w:b/>
          <w:szCs w:val="22"/>
        </w:rPr>
        <w:t>met de grootste precisie</w:t>
      </w:r>
      <w:r w:rsidRPr="002B7E9D">
        <w:rPr>
          <w:rFonts w:ascii="Calibri" w:hAnsi="Calibri" w:cs="Arial"/>
          <w:szCs w:val="22"/>
        </w:rPr>
        <w:t xml:space="preserve"> in te vullen.  </w:t>
      </w:r>
    </w:p>
    <w:p w:rsidR="003C053A" w:rsidRDefault="003C053A" w:rsidP="003C053A">
      <w:pPr>
        <w:tabs>
          <w:tab w:val="left" w:pos="426"/>
        </w:tabs>
        <w:spacing w:line="360" w:lineRule="auto"/>
        <w:rPr>
          <w:rFonts w:ascii="Calibri" w:hAnsi="Calibri" w:cs="Calibri"/>
          <w:b/>
          <w:sz w:val="28"/>
          <w:szCs w:val="28"/>
          <w:lang w:val="nl-NL"/>
        </w:rPr>
      </w:pPr>
    </w:p>
    <w:p w:rsidR="003C053A" w:rsidRDefault="003C053A" w:rsidP="003C053A">
      <w:pPr>
        <w:tabs>
          <w:tab w:val="left" w:pos="426"/>
        </w:tabs>
        <w:spacing w:line="360" w:lineRule="auto"/>
        <w:rPr>
          <w:rFonts w:ascii="Calibri" w:hAnsi="Calibri" w:cs="Calibri"/>
          <w:b/>
          <w:sz w:val="28"/>
          <w:szCs w:val="28"/>
          <w:lang w:val="nl-NL"/>
        </w:rPr>
      </w:pPr>
    </w:p>
    <w:p w:rsidR="003C053A" w:rsidRDefault="003C053A" w:rsidP="003C053A">
      <w:pPr>
        <w:tabs>
          <w:tab w:val="left" w:pos="426"/>
        </w:tabs>
        <w:spacing w:line="360" w:lineRule="auto"/>
        <w:rPr>
          <w:rFonts w:ascii="Calibri" w:hAnsi="Calibri" w:cs="Calibri"/>
          <w:b/>
          <w:sz w:val="28"/>
          <w:szCs w:val="28"/>
          <w:lang w:val="nl-NL"/>
        </w:rPr>
      </w:pPr>
    </w:p>
    <w:p w:rsidR="0031256C" w:rsidRPr="009D65E3" w:rsidRDefault="0031256C" w:rsidP="003C053A">
      <w:pPr>
        <w:pBdr>
          <w:top w:val="single" w:sz="4" w:space="1" w:color="auto"/>
          <w:left w:val="single" w:sz="4" w:space="4" w:color="auto"/>
          <w:bottom w:val="single" w:sz="4" w:space="1" w:color="auto"/>
          <w:right w:val="single" w:sz="4" w:space="4" w:color="auto"/>
        </w:pBdr>
        <w:tabs>
          <w:tab w:val="left" w:pos="426"/>
        </w:tabs>
        <w:spacing w:line="360" w:lineRule="auto"/>
        <w:rPr>
          <w:rFonts w:ascii="Calibri" w:hAnsi="Calibri"/>
          <w:b/>
          <w:bCs/>
          <w:sz w:val="24"/>
          <w:szCs w:val="24"/>
          <w:u w:val="single"/>
        </w:rPr>
      </w:pPr>
      <w:r w:rsidRPr="0031256C">
        <w:rPr>
          <w:rFonts w:ascii="Calibri" w:hAnsi="Calibri" w:cs="Calibri"/>
          <w:b/>
          <w:sz w:val="28"/>
          <w:szCs w:val="28"/>
          <w:lang w:val="nl-NL"/>
        </w:rPr>
        <w:t>C.</w:t>
      </w:r>
      <w:r>
        <w:rPr>
          <w:rFonts w:ascii="Calibri" w:hAnsi="Calibri" w:cs="Calibri"/>
          <w:b/>
          <w:sz w:val="28"/>
          <w:szCs w:val="28"/>
          <w:lang w:val="nl-NL"/>
        </w:rPr>
        <w:tab/>
      </w:r>
      <w:r w:rsidR="00ED254D">
        <w:rPr>
          <w:rFonts w:ascii="Calibri" w:hAnsi="Calibri" w:cs="Calibri"/>
          <w:b/>
          <w:sz w:val="28"/>
          <w:szCs w:val="28"/>
          <w:lang w:val="nl-NL"/>
        </w:rPr>
        <w:t>Bij</w:t>
      </w:r>
      <w:r w:rsidR="00574AA4">
        <w:rPr>
          <w:rFonts w:ascii="Calibri" w:hAnsi="Calibri" w:cs="Calibri"/>
          <w:b/>
          <w:sz w:val="28"/>
          <w:szCs w:val="28"/>
          <w:lang w:val="nl-NL"/>
        </w:rPr>
        <w:t xml:space="preserve"> te </w:t>
      </w:r>
      <w:r w:rsidR="00574AA4">
        <w:rPr>
          <w:rFonts w:ascii="Calibri" w:hAnsi="Calibri"/>
          <w:b/>
          <w:bCs/>
          <w:sz w:val="28"/>
          <w:szCs w:val="28"/>
          <w:lang w:val="nl-NL"/>
        </w:rPr>
        <w:t>voegen b</w:t>
      </w:r>
      <w:r>
        <w:rPr>
          <w:rFonts w:ascii="Calibri" w:hAnsi="Calibri"/>
          <w:b/>
          <w:bCs/>
          <w:sz w:val="28"/>
          <w:szCs w:val="28"/>
          <w:lang w:val="nl-NL"/>
        </w:rPr>
        <w:t>ijlagen</w:t>
      </w:r>
    </w:p>
    <w:p w:rsidR="002B7E9D" w:rsidRDefault="002B7E9D" w:rsidP="002B7E9D">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szCs w:val="22"/>
        </w:rPr>
      </w:pPr>
    </w:p>
    <w:p w:rsidR="007F481F" w:rsidRPr="003252A7" w:rsidRDefault="007F481F">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3252A7">
        <w:rPr>
          <w:rFonts w:ascii="Calibri" w:hAnsi="Calibri"/>
          <w:szCs w:val="22"/>
        </w:rPr>
        <w:t>Statuten van de vereniging</w:t>
      </w:r>
      <w:r w:rsidRPr="003252A7">
        <w:rPr>
          <w:rFonts w:ascii="Calibri" w:hAnsi="Calibri"/>
          <w:szCs w:val="22"/>
        </w:rPr>
        <w:br/>
      </w:r>
    </w:p>
    <w:p w:rsidR="007F481F" w:rsidRPr="000671F3" w:rsidRDefault="00B668CD">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Uitgebreid</w:t>
      </w:r>
      <w:r w:rsidR="000671F3" w:rsidRPr="000671F3">
        <w:rPr>
          <w:rFonts w:ascii="Calibri" w:hAnsi="Calibri"/>
          <w:szCs w:val="22"/>
        </w:rPr>
        <w:t xml:space="preserve"> d</w:t>
      </w:r>
      <w:r w:rsidR="00894C43" w:rsidRPr="000671F3">
        <w:rPr>
          <w:rFonts w:ascii="Calibri" w:hAnsi="Calibri"/>
          <w:szCs w:val="22"/>
        </w:rPr>
        <w:t xml:space="preserve">ossier </w:t>
      </w:r>
      <w:r w:rsidR="000671F3" w:rsidRPr="000671F3">
        <w:rPr>
          <w:rFonts w:ascii="Calibri" w:hAnsi="Calibri"/>
          <w:szCs w:val="22"/>
        </w:rPr>
        <w:t xml:space="preserve">van het in </w:t>
      </w:r>
      <w:r w:rsidR="00C10646" w:rsidRPr="000671F3">
        <w:rPr>
          <w:rFonts w:ascii="Calibri" w:hAnsi="Calibri"/>
          <w:szCs w:val="22"/>
        </w:rPr>
        <w:t>201</w:t>
      </w:r>
      <w:r w:rsidR="00E93CE0">
        <w:rPr>
          <w:rFonts w:ascii="Calibri" w:hAnsi="Calibri"/>
          <w:szCs w:val="22"/>
        </w:rPr>
        <w:t>9</w:t>
      </w:r>
      <w:r w:rsidR="00C10646" w:rsidRPr="000671F3">
        <w:rPr>
          <w:rFonts w:ascii="Calibri" w:hAnsi="Calibri"/>
          <w:szCs w:val="22"/>
        </w:rPr>
        <w:t xml:space="preserve"> </w:t>
      </w:r>
      <w:r w:rsidR="000671F3" w:rsidRPr="000671F3">
        <w:rPr>
          <w:rFonts w:ascii="Calibri" w:hAnsi="Calibri"/>
          <w:szCs w:val="22"/>
        </w:rPr>
        <w:t xml:space="preserve">te betoelagen </w:t>
      </w:r>
      <w:r w:rsidR="00894C43" w:rsidRPr="000671F3">
        <w:rPr>
          <w:rFonts w:ascii="Calibri" w:hAnsi="Calibri"/>
          <w:szCs w:val="22"/>
        </w:rPr>
        <w:t>proje</w:t>
      </w:r>
      <w:r w:rsidR="000671F3" w:rsidRPr="000671F3">
        <w:rPr>
          <w:rFonts w:ascii="Calibri" w:hAnsi="Calibri"/>
          <w:szCs w:val="22"/>
        </w:rPr>
        <w:t>c</w:t>
      </w:r>
      <w:r w:rsidR="00894C43" w:rsidRPr="000671F3">
        <w:rPr>
          <w:rFonts w:ascii="Calibri" w:hAnsi="Calibri"/>
          <w:szCs w:val="22"/>
        </w:rPr>
        <w:t>t</w:t>
      </w:r>
    </w:p>
    <w:p w:rsidR="0098729F" w:rsidRPr="000671F3" w:rsidRDefault="0098729F" w:rsidP="0098729F">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p>
    <w:p w:rsidR="00B72209" w:rsidRPr="00E93CE0" w:rsidRDefault="007F481F" w:rsidP="00B72209">
      <w:pPr>
        <w:numPr>
          <w:ilvl w:val="0"/>
          <w:numId w:val="2"/>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b/>
          <w:szCs w:val="22"/>
        </w:rPr>
      </w:pPr>
      <w:r w:rsidRPr="00E93CE0">
        <w:rPr>
          <w:rFonts w:ascii="Calibri" w:hAnsi="Calibri"/>
          <w:szCs w:val="22"/>
        </w:rPr>
        <w:t xml:space="preserve">Rekeningen </w:t>
      </w:r>
      <w:r w:rsidR="00C10646" w:rsidRPr="00E93CE0">
        <w:rPr>
          <w:rFonts w:ascii="Calibri" w:hAnsi="Calibri"/>
          <w:szCs w:val="22"/>
        </w:rPr>
        <w:t>201</w:t>
      </w:r>
      <w:r w:rsidR="00E93CE0" w:rsidRPr="00E93CE0">
        <w:rPr>
          <w:rFonts w:ascii="Calibri" w:hAnsi="Calibri"/>
          <w:szCs w:val="22"/>
        </w:rPr>
        <w:t>7</w:t>
      </w:r>
      <w:r w:rsidR="0069166F" w:rsidRPr="00E93CE0">
        <w:rPr>
          <w:rFonts w:ascii="Calibri" w:hAnsi="Calibri"/>
          <w:szCs w:val="22"/>
        </w:rPr>
        <w:t>, begroting 201</w:t>
      </w:r>
      <w:r w:rsidR="00E93CE0" w:rsidRPr="00E93CE0">
        <w:rPr>
          <w:rFonts w:ascii="Calibri" w:hAnsi="Calibri"/>
          <w:szCs w:val="22"/>
        </w:rPr>
        <w:t>8</w:t>
      </w:r>
      <w:r w:rsidR="00C10646" w:rsidRPr="00E93CE0">
        <w:rPr>
          <w:rFonts w:ascii="Calibri" w:hAnsi="Calibri"/>
          <w:szCs w:val="22"/>
        </w:rPr>
        <w:t xml:space="preserve"> </w:t>
      </w:r>
      <w:r w:rsidRPr="00E93CE0">
        <w:rPr>
          <w:rFonts w:ascii="Calibri" w:hAnsi="Calibri"/>
          <w:szCs w:val="22"/>
        </w:rPr>
        <w:t xml:space="preserve">en </w:t>
      </w:r>
      <w:r w:rsidR="0031235D" w:rsidRPr="00E93CE0">
        <w:rPr>
          <w:rFonts w:ascii="Calibri" w:hAnsi="Calibri"/>
          <w:szCs w:val="22"/>
        </w:rPr>
        <w:t xml:space="preserve">ontwerp van </w:t>
      </w:r>
      <w:r w:rsidRPr="00E93CE0">
        <w:rPr>
          <w:rFonts w:ascii="Calibri" w:hAnsi="Calibri"/>
          <w:szCs w:val="22"/>
        </w:rPr>
        <w:t xml:space="preserve">begroting </w:t>
      </w:r>
      <w:r w:rsidR="00C10646" w:rsidRPr="00E93CE0">
        <w:rPr>
          <w:rFonts w:ascii="Calibri" w:hAnsi="Calibri"/>
          <w:szCs w:val="22"/>
        </w:rPr>
        <w:t>201</w:t>
      </w:r>
      <w:r w:rsidR="00E93CE0" w:rsidRPr="00E93CE0">
        <w:rPr>
          <w:rFonts w:ascii="Calibri" w:hAnsi="Calibri"/>
          <w:szCs w:val="22"/>
        </w:rPr>
        <w:t>9</w:t>
      </w:r>
      <w:r w:rsidR="00C10646" w:rsidRPr="00E93CE0">
        <w:rPr>
          <w:rFonts w:ascii="Calibri" w:hAnsi="Calibri"/>
          <w:szCs w:val="22"/>
        </w:rPr>
        <w:t xml:space="preserve"> </w:t>
      </w:r>
      <w:r w:rsidRPr="00E93CE0">
        <w:rPr>
          <w:rFonts w:ascii="Calibri" w:hAnsi="Calibri"/>
          <w:szCs w:val="22"/>
        </w:rPr>
        <w:t>van de vereniging (niet vereist voor de verenigingen waar</w:t>
      </w:r>
      <w:r w:rsidR="00EA6D48" w:rsidRPr="00E93CE0">
        <w:rPr>
          <w:rFonts w:ascii="Calibri" w:hAnsi="Calibri"/>
          <w:szCs w:val="22"/>
        </w:rPr>
        <w:t>in</w:t>
      </w:r>
      <w:r w:rsidRPr="00E93CE0">
        <w:rPr>
          <w:rFonts w:ascii="Calibri" w:hAnsi="Calibri"/>
          <w:szCs w:val="22"/>
        </w:rPr>
        <w:t xml:space="preserve"> het Gewest lid is van het beheersorgaan</w:t>
      </w:r>
      <w:r w:rsidR="00574AA4" w:rsidRPr="00E93CE0">
        <w:rPr>
          <w:rFonts w:ascii="Calibri" w:hAnsi="Calibri"/>
          <w:szCs w:val="22"/>
        </w:rPr>
        <w:t>)</w:t>
      </w:r>
      <w:r w:rsidR="006F0E66" w:rsidRPr="00E93CE0">
        <w:rPr>
          <w:rFonts w:ascii="Calibri" w:hAnsi="Calibri"/>
          <w:szCs w:val="22"/>
        </w:rPr>
        <w:t xml:space="preserve">. </w:t>
      </w:r>
    </w:p>
    <w:p w:rsidR="00B72209" w:rsidRPr="003252A7" w:rsidRDefault="00B72209" w:rsidP="00B72209">
      <w:pPr>
        <w:rPr>
          <w:rFonts w:ascii="Calibri" w:hAnsi="Calibri"/>
          <w:b/>
          <w:szCs w:val="22"/>
          <w:lang w:val="nl-NL"/>
        </w:rPr>
      </w:pPr>
    </w:p>
    <w:p w:rsidR="00B72209" w:rsidRPr="003252A7" w:rsidRDefault="00B72209" w:rsidP="00B72209">
      <w:pPr>
        <w:rPr>
          <w:rFonts w:ascii="Calibri" w:hAnsi="Calibri"/>
          <w:b/>
          <w:szCs w:val="22"/>
          <w:lang w:val="nl-NL"/>
        </w:rPr>
      </w:pPr>
    </w:p>
    <w:p w:rsidR="002842CD" w:rsidRDefault="002842CD" w:rsidP="00F866BB">
      <w:pPr>
        <w:pStyle w:val="Heading1"/>
        <w:numPr>
          <w:ilvl w:val="0"/>
          <w:numId w:val="15"/>
        </w:numPr>
        <w:tabs>
          <w:tab w:val="clear" w:pos="7938"/>
          <w:tab w:val="left" w:pos="709"/>
          <w:tab w:val="center" w:pos="5241"/>
          <w:tab w:val="right" w:pos="9777"/>
        </w:tabs>
        <w:rPr>
          <w:rFonts w:ascii="Calibri" w:hAnsi="Calibri" w:cs="Calibri"/>
          <w:sz w:val="28"/>
          <w:szCs w:val="28"/>
          <w:u w:val="single"/>
          <w:lang w:val="nl-BE"/>
        </w:rPr>
      </w:pPr>
    </w:p>
    <w:p w:rsidR="00892114" w:rsidRPr="002B7E9D" w:rsidRDefault="00892114" w:rsidP="00F866BB">
      <w:pPr>
        <w:pStyle w:val="Heading1"/>
        <w:numPr>
          <w:ilvl w:val="0"/>
          <w:numId w:val="15"/>
        </w:numPr>
        <w:tabs>
          <w:tab w:val="clear" w:pos="7938"/>
          <w:tab w:val="left" w:pos="709"/>
          <w:tab w:val="center" w:pos="5241"/>
          <w:tab w:val="right" w:pos="9777"/>
        </w:tabs>
        <w:rPr>
          <w:rFonts w:ascii="Calibri" w:hAnsi="Calibri" w:cs="Calibri"/>
          <w:u w:val="single"/>
          <w:lang w:val="nl-BE"/>
        </w:rPr>
      </w:pPr>
      <w:r w:rsidRPr="002B7E9D">
        <w:rPr>
          <w:rFonts w:ascii="Calibri" w:hAnsi="Calibri" w:cs="Calibri"/>
          <w:u w:val="single"/>
          <w:lang w:val="nl-BE"/>
        </w:rPr>
        <w:t xml:space="preserve">Gelieve dit formulier behoorlijk ingevuld per e-mail te </w:t>
      </w:r>
      <w:r w:rsidR="006F4C3D" w:rsidRPr="002B7E9D">
        <w:rPr>
          <w:rFonts w:ascii="Calibri" w:hAnsi="Calibri" w:cs="Calibri"/>
          <w:u w:val="single"/>
          <w:lang w:val="nl-BE"/>
        </w:rPr>
        <w:t>ver</w:t>
      </w:r>
      <w:r w:rsidR="00EA6D48" w:rsidRPr="002B7E9D">
        <w:rPr>
          <w:rFonts w:ascii="Calibri" w:hAnsi="Calibri" w:cs="Calibri"/>
          <w:u w:val="single"/>
          <w:lang w:val="nl-BE"/>
        </w:rPr>
        <w:t>zenden</w:t>
      </w:r>
      <w:r w:rsidRPr="002B7E9D">
        <w:rPr>
          <w:rFonts w:ascii="Calibri" w:hAnsi="Calibri" w:cs="Calibri"/>
          <w:u w:val="single"/>
          <w:lang w:val="nl-BE"/>
        </w:rPr>
        <w:t xml:space="preserve"> naar de volgende </w:t>
      </w:r>
      <w:r w:rsidR="00574AA4" w:rsidRPr="002B7E9D">
        <w:rPr>
          <w:rFonts w:ascii="Calibri" w:hAnsi="Calibri" w:cs="Calibri"/>
          <w:u w:val="single"/>
          <w:lang w:val="nl-BE"/>
        </w:rPr>
        <w:t>adressen:</w:t>
      </w:r>
    </w:p>
    <w:p w:rsidR="00F866BB" w:rsidRPr="002B7E9D" w:rsidRDefault="00F866BB" w:rsidP="00F866BB">
      <w:pPr>
        <w:pStyle w:val="ListParagraph"/>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r w:rsidRPr="002B7E9D">
        <w:rPr>
          <w:rFonts w:ascii="Calibri" w:hAnsi="Calibri"/>
          <w:sz w:val="24"/>
          <w:szCs w:val="24"/>
        </w:rPr>
        <w:t>Kabinet van de Minister</w:t>
      </w:r>
      <w:r w:rsidRPr="002B7E9D">
        <w:rPr>
          <w:rFonts w:ascii="Calibri" w:hAnsi="Calibri"/>
          <w:sz w:val="24"/>
          <w:szCs w:val="24"/>
          <w:lang w:val="nl-NL"/>
        </w:rPr>
        <w:t xml:space="preserve"> Pascal SMET : </w:t>
      </w:r>
      <w:r w:rsidRPr="002B7E9D">
        <w:rPr>
          <w:rFonts w:ascii="Calibri" w:hAnsi="Calibri"/>
          <w:b/>
          <w:sz w:val="24"/>
          <w:szCs w:val="24"/>
        </w:rPr>
        <w:t>mvanwijnendaele@gov.brussels</w:t>
      </w:r>
    </w:p>
    <w:p w:rsidR="00F866BB" w:rsidRPr="002B7E9D" w:rsidRDefault="00F866BB" w:rsidP="00F866BB">
      <w:pPr>
        <w:pStyle w:val="ListParagraph"/>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r w:rsidRPr="002B7E9D">
        <w:rPr>
          <w:rFonts w:ascii="Calibri" w:hAnsi="Calibri"/>
          <w:sz w:val="24"/>
          <w:szCs w:val="24"/>
        </w:rPr>
        <w:t xml:space="preserve">Brussel Mobiliteit, Directie Beleid : </w:t>
      </w:r>
      <w:r w:rsidRPr="002B7E9D">
        <w:rPr>
          <w:rFonts w:ascii="Calibri" w:hAnsi="Calibri"/>
          <w:b/>
          <w:sz w:val="24"/>
          <w:szCs w:val="24"/>
        </w:rPr>
        <w:t>pbarette@gob.brussels</w:t>
      </w:r>
    </w:p>
    <w:p w:rsidR="00F866BB" w:rsidRPr="00F866BB" w:rsidRDefault="00F866BB" w:rsidP="00F866BB">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57" w:hanging="357"/>
        <w:rPr>
          <w:rFonts w:ascii="Calibri" w:hAnsi="Calibri"/>
          <w:szCs w:val="22"/>
          <w:lang w:val="nl-NL"/>
        </w:rPr>
      </w:pPr>
    </w:p>
    <w:p w:rsidR="00857A1B" w:rsidRDefault="00857A1B" w:rsidP="00B72209">
      <w:pPr>
        <w:rPr>
          <w:rFonts w:ascii="Calibri" w:hAnsi="Calibri"/>
          <w:b/>
          <w:sz w:val="24"/>
          <w:szCs w:val="24"/>
        </w:rPr>
      </w:pPr>
    </w:p>
    <w:p w:rsidR="00F866BB" w:rsidRPr="001A6178" w:rsidRDefault="00F866BB" w:rsidP="00F866BB">
      <w:pPr>
        <w:rPr>
          <w:rFonts w:ascii="Calibri" w:hAnsi="Calibri"/>
          <w:b/>
          <w:szCs w:val="22"/>
          <w:lang w:val="nl-NL"/>
        </w:rPr>
      </w:pPr>
      <w:r w:rsidRPr="001A6178">
        <w:rPr>
          <w:rFonts w:ascii="Calibri" w:hAnsi="Calibri"/>
          <w:b/>
          <w:szCs w:val="22"/>
          <w:lang w:val="nl-NL"/>
        </w:rPr>
        <w:t>Contactpersoon:</w:t>
      </w:r>
    </w:p>
    <w:p w:rsidR="00F866BB" w:rsidRDefault="00F866BB" w:rsidP="00F866BB">
      <w:pPr>
        <w:rPr>
          <w:rFonts w:ascii="Calibri" w:hAnsi="Calibri"/>
          <w:b/>
          <w:sz w:val="24"/>
          <w:szCs w:val="24"/>
        </w:rPr>
      </w:pPr>
      <w:r w:rsidRPr="00AA29DF">
        <w:rPr>
          <w:rFonts w:ascii="Calibri" w:hAnsi="Calibri"/>
          <w:szCs w:val="22"/>
          <w:lang w:val="nl-NL"/>
        </w:rPr>
        <w:t>Secretariaat van de Directie Beleid</w:t>
      </w:r>
      <w:r>
        <w:rPr>
          <w:rFonts w:ascii="Calibri" w:hAnsi="Calibri"/>
          <w:szCs w:val="22"/>
          <w:lang w:val="nl-NL"/>
        </w:rPr>
        <w:t xml:space="preserve"> van Brussel Mobiliteit</w:t>
      </w:r>
    </w:p>
    <w:p w:rsidR="00F866BB" w:rsidRPr="00F866BB" w:rsidRDefault="00F866BB" w:rsidP="00B72209">
      <w:pPr>
        <w:rPr>
          <w:rFonts w:ascii="Calibri" w:hAnsi="Calibri"/>
          <w:sz w:val="24"/>
          <w:szCs w:val="24"/>
        </w:rPr>
      </w:pPr>
      <w:r w:rsidRPr="00F866BB">
        <w:rPr>
          <w:rFonts w:ascii="Calibri" w:hAnsi="Calibri"/>
          <w:szCs w:val="22"/>
          <w:lang w:val="nl-NL"/>
        </w:rPr>
        <w:t>Tel. : 02/204.19.19</w:t>
      </w:r>
    </w:p>
    <w:p w:rsidR="00317DC2" w:rsidRDefault="00317DC2" w:rsidP="00866122">
      <w:pPr>
        <w:rPr>
          <w:rFonts w:ascii="Calibri" w:hAnsi="Calibri"/>
          <w:b/>
          <w:sz w:val="24"/>
          <w:szCs w:val="24"/>
          <w:lang w:val="nl-NL"/>
        </w:rPr>
      </w:pPr>
    </w:p>
    <w:p w:rsidR="00892114" w:rsidRPr="00892114" w:rsidRDefault="00892114" w:rsidP="00866122">
      <w:pPr>
        <w:rPr>
          <w:rFonts w:ascii="Calibri" w:hAnsi="Calibri"/>
          <w:b/>
          <w:sz w:val="24"/>
          <w:szCs w:val="24"/>
          <w:lang w:val="nl-NL"/>
        </w:rPr>
      </w:pPr>
    </w:p>
    <w:sectPr w:rsidR="00892114" w:rsidRPr="00892114" w:rsidSect="00925FC0">
      <w:headerReference w:type="default" r:id="rId10"/>
      <w:footerReference w:type="default" r:id="rId11"/>
      <w:footnotePr>
        <w:pos w:val="beneathText"/>
      </w:footnotePr>
      <w:type w:val="continuous"/>
      <w:pgSz w:w="11905" w:h="16837"/>
      <w:pgMar w:top="567" w:right="1557" w:bottom="454" w:left="1134" w:header="720" w:footer="4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85" w:rsidRDefault="00C06685">
      <w:r>
        <w:separator/>
      </w:r>
    </w:p>
  </w:endnote>
  <w:endnote w:type="continuationSeparator" w:id="0">
    <w:p w:rsidR="00C06685" w:rsidRDefault="00C0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46" w:rsidRPr="00857A1B" w:rsidRDefault="002B7C46" w:rsidP="00574AA4">
    <w:pPr>
      <w:pStyle w:val="Heading1"/>
      <w:pBdr>
        <w:top w:val="single" w:sz="4" w:space="1" w:color="auto"/>
      </w:pBdr>
      <w:tabs>
        <w:tab w:val="left" w:pos="709"/>
        <w:tab w:val="center" w:pos="5241"/>
        <w:tab w:val="right" w:pos="9777"/>
      </w:tabs>
      <w:ind w:right="72"/>
      <w:rPr>
        <w:rFonts w:ascii="Calibri" w:hAnsi="Calibri" w:cs="Calibri"/>
        <w:b w:val="0"/>
        <w:sz w:val="20"/>
        <w:szCs w:val="20"/>
        <w:lang w:val="nl-NL"/>
      </w:rPr>
    </w:pPr>
    <w:r w:rsidRPr="00857A1B">
      <w:rPr>
        <w:rFonts w:ascii="Calibri" w:hAnsi="Calibri" w:cs="Calibri"/>
        <w:b w:val="0"/>
        <w:sz w:val="20"/>
        <w:szCs w:val="20"/>
        <w:lang w:val="nl-NL"/>
      </w:rPr>
      <w:t>Aanvraag toelage</w:t>
    </w:r>
    <w:r w:rsidR="00692143">
      <w:rPr>
        <w:rFonts w:ascii="Calibri" w:hAnsi="Calibri" w:cs="Calibri"/>
        <w:b w:val="0"/>
        <w:sz w:val="20"/>
        <w:szCs w:val="20"/>
        <w:lang w:val="nl-NL"/>
      </w:rPr>
      <w:t xml:space="preserve"> </w:t>
    </w:r>
    <w:r w:rsidR="00C10646">
      <w:rPr>
        <w:rFonts w:ascii="Calibri" w:hAnsi="Calibri" w:cs="Calibri"/>
        <w:b w:val="0"/>
        <w:sz w:val="20"/>
        <w:szCs w:val="20"/>
        <w:lang w:val="nl-NL"/>
      </w:rPr>
      <w:t>201</w:t>
    </w:r>
    <w:r w:rsidR="00BB68E3">
      <w:rPr>
        <w:rFonts w:ascii="Calibri" w:hAnsi="Calibri" w:cs="Calibri"/>
        <w:b w:val="0"/>
        <w:sz w:val="20"/>
        <w:szCs w:val="20"/>
        <w:lang w:val="nl-NL"/>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85" w:rsidRDefault="00C06685">
      <w:r>
        <w:separator/>
      </w:r>
    </w:p>
  </w:footnote>
  <w:footnote w:type="continuationSeparator" w:id="0">
    <w:p w:rsidR="00C06685" w:rsidRDefault="00C0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92" w:rsidRDefault="00777527">
    <w:pPr>
      <w:pStyle w:val="Header"/>
    </w:pPr>
    <w:r>
      <w:rPr>
        <w:noProof/>
        <w:lang w:val="fr-BE" w:eastAsia="fr-BE"/>
      </w:rPr>
      <mc:AlternateContent>
        <mc:Choice Requires="wpg">
          <w:drawing>
            <wp:anchor distT="0" distB="0" distL="114300" distR="114300" simplePos="0" relativeHeight="251657728" behindDoc="0" locked="0" layoutInCell="0" allowOverlap="1">
              <wp:simplePos x="0" y="0"/>
              <wp:positionH relativeFrom="page">
                <wp:posOffset>6570980</wp:posOffset>
              </wp:positionH>
              <wp:positionV relativeFrom="page">
                <wp:posOffset>729615</wp:posOffset>
              </wp:positionV>
              <wp:extent cx="712470" cy="1902460"/>
              <wp:effectExtent l="0" t="0" r="3810" b="2540"/>
              <wp:wrapNone/>
              <wp:docPr id="683"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12470"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34992" w:rsidRPr="00777527" w:rsidRDefault="00634992">
                            <w:pPr>
                              <w:pStyle w:val="NoSpacing"/>
                              <w:jc w:val="right"/>
                              <w:rPr>
                                <w:outline/>
                                <w:color w:val="000000"/>
                                <w14:textOutline w14:w="9525" w14:cap="flat" w14:cmpd="sng" w14:algn="ctr">
                                  <w14:solidFill>
                                    <w14:srgbClr w14:val="000000"/>
                                  </w14:solidFill>
                                  <w14:prstDash w14:val="solid"/>
                                  <w14:round/>
                                </w14:textOutline>
                                <w14:textFill>
                                  <w14:noFill/>
                                </w14:textFill>
                              </w:rPr>
                            </w:pPr>
                            <w:r w:rsidRPr="00777527">
                              <w:fldChar w:fldCharType="begin"/>
                            </w:r>
                            <w:r>
                              <w:instrText>PAGE    \* MERGEFORMAT</w:instrText>
                            </w:r>
                            <w:r w:rsidRPr="00777527">
                              <w:fldChar w:fldCharType="separate"/>
                            </w:r>
                            <w:r w:rsidR="00DF161E" w:rsidRPr="00DF161E">
                              <w:rPr>
                                <w:b/>
                                <w:bCs/>
                                <w:outline/>
                                <w:noProof/>
                                <w:color w:val="8064A2"/>
                                <w:sz w:val="52"/>
                                <w:szCs w:val="52"/>
                                <w14:textOutline w14:w="9525" w14:cap="flat" w14:cmpd="sng" w14:algn="ctr">
                                  <w14:solidFill>
                                    <w14:srgbClr w14:val="8064A2"/>
                                  </w14:solidFill>
                                  <w14:prstDash w14:val="solid"/>
                                  <w14:round/>
                                </w14:textOutline>
                                <w14:textFill>
                                  <w14:noFill/>
                                </w14:textFill>
                              </w:rPr>
                              <w:t>2</w:t>
                            </w:r>
                            <w:r w:rsidRPr="00777527">
                              <w:rPr>
                                <w:b/>
                                <w:bCs/>
                                <w:outline/>
                                <w:color w:val="8064A2"/>
                                <w:sz w:val="52"/>
                                <w:szCs w:val="52"/>
                                <w14:textOutline w14:w="9525" w14:cap="flat" w14:cmpd="sng" w14:algn="ctr">
                                  <w14:solidFill>
                                    <w14:srgbClr w14:val="8064A2"/>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e 6" o:spid="_x0000_s1026" style="position:absolute;margin-left:517.4pt;margin-top:57.45pt;width:56.1pt;height:149.8pt;flip:x y;z-index:251657728;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CgWMQAAADcAAAADwAAAGRycy9kb3ducmV2LnhtbESPQWvCQBSE7wX/w/KE&#10;3uqmJYQQXUUKLVK8NLbi8ZF9JovZtyG7TeK/7wqCx2FmvmFWm8m2YqDeG8cKXhcJCOLKacO1gp/D&#10;x0sOwgdkja1jUnAlD5v17GmFhXYjf9NQhlpECPsCFTQhdIWUvmrIol+4jjh6Z9dbDFH2tdQ9jhFu&#10;W/mWJJm0aDguNNjRe0PVpfyzCn63JqX0ePraJxXRTsvTZ2lSpZ7n03YJItAUHuF7e6cVZHkK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iCgWMQAAADcAAAA&#10;DwAAAAAAAAAAAAAAAACqAgAAZHJzL2Rvd25yZXYueG1sUEsFBgAAAAAEAAQA+gAAAJsDA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rGsYA&#10;AADcAAAADwAAAGRycy9kb3ducmV2LnhtbESPUWvCQBCE3wX/w7FC3+qlQsWmniJiRVAqtS19XXLb&#10;JJrbTXNnjP++Vyj4OMzMN8x03rlKtdT4UtjAwzABRZyJLTk38PH+cj8B5QOyxUqYDFzJw3zW700x&#10;tXLhN2oPIVcRwj5FA0UIdaq1zwpy6IdSE0fvWxqHIcom17bBS4S7So+SZKwdlhwXCqxpWVB2Opyd&#10;gaN8Sfv5Kvvd7oeS1XGx3j9t18bcDbrFM6hAXbiF/9sba2A8eYS/M/EI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rrGs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QMcMAAADcAAAADwAAAGRycy9kb3ducmV2LnhtbESP0YrCMBRE3xf8h3AFXxZNV6FINYoI&#10;C31zrX7Atbm21eamNtF29+s3guDjMDNnmOW6N7V4UOsqywq+JhEI4tzqigsFx8P3eA7CeWSNtWVS&#10;8EsO1qvBxxITbTve0yPzhQgQdgkqKL1vEildXpJBN7ENcfDOtjXog2wLqVvsAtzUchpFsTRYcVgo&#10;saFtSfk1uxsF9jO9beWJL/f+r5nO8vPPLs06pUbDfrMA4an37/CrnWoF8TyG55lw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nkDHDAAAA3AAAAA8AAAAAAAAAAAAA&#10;AAAAoQIAAGRycy9kb3ducmV2LnhtbFBLBQYAAAAABAAEAPkAAACRAw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h98QA&#10;AADcAAAADwAAAGRycy9kb3ducmV2LnhtbESPT4vCMBTE78J+h/AEL7Km7kFLNYosuOxB8O9lb4/m&#10;2Rabl9Bka/vtjSB4HGbmN8xy3ZlatNT4yrKC6SQBQZxbXXGh4HLefqYgfEDWWFsmBT15WK8+BkvM&#10;tL3zkdpTKESEsM9QQRmCy6T0eUkG/cQ64uhdbWMwRNkUUjd4j3BTy68kmUmDFceFEh19l5TfTv9G&#10;we7y5/qxS/pqfzDXXdqOU/9DSo2G3WYBIlAX3uFX+1crmKV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offEAAAA3AAAAA8AAAAAAAAAAAAAAAAAmAIAAGRycy9k&#10;b3ducmV2LnhtbFBLBQYAAAAABAAEAPUAAACJAwAAAAA=&#10;" stroked="f">
                <v:textbox style="layout-flow:vertical;mso-layout-flow-alt:bottom-to-top" inset="0,0,0,0">
                  <w:txbxContent>
                    <w:p w:rsidR="00634992" w:rsidRPr="00777527" w:rsidRDefault="00634992">
                      <w:pPr>
                        <w:pStyle w:val="NoSpacing"/>
                        <w:jc w:val="right"/>
                        <w:rPr>
                          <w:outline/>
                          <w:color w:val="000000"/>
                          <w14:textOutline w14:w="9525" w14:cap="flat" w14:cmpd="sng" w14:algn="ctr">
                            <w14:solidFill>
                              <w14:srgbClr w14:val="000000"/>
                            </w14:solidFill>
                            <w14:prstDash w14:val="solid"/>
                            <w14:round/>
                          </w14:textOutline>
                          <w14:textFill>
                            <w14:noFill/>
                          </w14:textFill>
                        </w:rPr>
                      </w:pPr>
                      <w:r w:rsidRPr="00777527">
                        <w:fldChar w:fldCharType="begin"/>
                      </w:r>
                      <w:r>
                        <w:instrText>PAGE    \* MERGEFORMAT</w:instrText>
                      </w:r>
                      <w:r w:rsidRPr="00777527">
                        <w:fldChar w:fldCharType="separate"/>
                      </w:r>
                      <w:r w:rsidR="00DF161E" w:rsidRPr="00DF161E">
                        <w:rPr>
                          <w:b/>
                          <w:bCs/>
                          <w:outline/>
                          <w:noProof/>
                          <w:color w:val="8064A2"/>
                          <w:sz w:val="52"/>
                          <w:szCs w:val="52"/>
                          <w14:textOutline w14:w="9525" w14:cap="flat" w14:cmpd="sng" w14:algn="ctr">
                            <w14:solidFill>
                              <w14:srgbClr w14:val="8064A2"/>
                            </w14:solidFill>
                            <w14:prstDash w14:val="solid"/>
                            <w14:round/>
                          </w14:textOutline>
                          <w14:textFill>
                            <w14:noFill/>
                          </w14:textFill>
                        </w:rPr>
                        <w:t>2</w:t>
                      </w:r>
                      <w:r w:rsidRPr="00777527">
                        <w:rPr>
                          <w:b/>
                          <w:bCs/>
                          <w:outline/>
                          <w:color w:val="8064A2"/>
                          <w:sz w:val="52"/>
                          <w:szCs w:val="52"/>
                          <w14:textOutline w14:w="9525" w14:cap="flat" w14:cmpd="sng" w14:algn="ctr">
                            <w14:solidFill>
                              <w14:srgbClr w14:val="8064A2"/>
                            </w14:solidFill>
                            <w14:prstDash w14:val="solid"/>
                            <w14:round/>
                          </w14:textOutline>
                          <w14:textFill>
                            <w14:noFill/>
                          </w14:textFill>
                        </w:rP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6C560A4"/>
    <w:multiLevelType w:val="hybridMultilevel"/>
    <w:tmpl w:val="CF9878CA"/>
    <w:lvl w:ilvl="0" w:tplc="9CBEB5EC">
      <w:start w:val="1"/>
      <w:numFmt w:val="decimal"/>
      <w:lvlText w:val="%1)"/>
      <w:lvlJc w:val="left"/>
      <w:pPr>
        <w:tabs>
          <w:tab w:val="num" w:pos="720"/>
        </w:tabs>
        <w:ind w:left="720" w:hanging="360"/>
      </w:pPr>
      <w:rPr>
        <w:rFonts w:hint="default"/>
      </w:rPr>
    </w:lvl>
    <w:lvl w:ilvl="1" w:tplc="D070FD3C">
      <w:start w:val="1"/>
      <w:numFmt w:val="decimal"/>
      <w:lvlText w:val="%2."/>
      <w:lvlJc w:val="left"/>
      <w:pPr>
        <w:tabs>
          <w:tab w:val="num" w:pos="1440"/>
        </w:tabs>
        <w:ind w:left="1440" w:hanging="360"/>
      </w:pPr>
      <w:rPr>
        <w:rFonts w:hint="default"/>
        <w:b w:val="0"/>
        <w:i w:val="0"/>
        <w:u w:val="none"/>
      </w:rPr>
    </w:lvl>
    <w:lvl w:ilvl="2" w:tplc="88CA1680">
      <w:start w:val="1"/>
      <w:numFmt w:val="lowerRoman"/>
      <w:lvlText w:val="%3."/>
      <w:lvlJc w:val="right"/>
      <w:pPr>
        <w:tabs>
          <w:tab w:val="num" w:pos="2160"/>
        </w:tabs>
        <w:ind w:left="2160" w:hanging="180"/>
      </w:pPr>
    </w:lvl>
    <w:lvl w:ilvl="3" w:tplc="86ACD4EE" w:tentative="1">
      <w:start w:val="1"/>
      <w:numFmt w:val="decimal"/>
      <w:lvlText w:val="%4."/>
      <w:lvlJc w:val="left"/>
      <w:pPr>
        <w:tabs>
          <w:tab w:val="num" w:pos="2880"/>
        </w:tabs>
        <w:ind w:left="2880" w:hanging="360"/>
      </w:pPr>
    </w:lvl>
    <w:lvl w:ilvl="4" w:tplc="26EA3998" w:tentative="1">
      <w:start w:val="1"/>
      <w:numFmt w:val="lowerLetter"/>
      <w:lvlText w:val="%5."/>
      <w:lvlJc w:val="left"/>
      <w:pPr>
        <w:tabs>
          <w:tab w:val="num" w:pos="3600"/>
        </w:tabs>
        <w:ind w:left="3600" w:hanging="360"/>
      </w:pPr>
    </w:lvl>
    <w:lvl w:ilvl="5" w:tplc="EED4FF4E" w:tentative="1">
      <w:start w:val="1"/>
      <w:numFmt w:val="lowerRoman"/>
      <w:lvlText w:val="%6."/>
      <w:lvlJc w:val="right"/>
      <w:pPr>
        <w:tabs>
          <w:tab w:val="num" w:pos="4320"/>
        </w:tabs>
        <w:ind w:left="4320" w:hanging="180"/>
      </w:pPr>
    </w:lvl>
    <w:lvl w:ilvl="6" w:tplc="E5EAD1B6" w:tentative="1">
      <w:start w:val="1"/>
      <w:numFmt w:val="decimal"/>
      <w:lvlText w:val="%7."/>
      <w:lvlJc w:val="left"/>
      <w:pPr>
        <w:tabs>
          <w:tab w:val="num" w:pos="5040"/>
        </w:tabs>
        <w:ind w:left="5040" w:hanging="360"/>
      </w:pPr>
    </w:lvl>
    <w:lvl w:ilvl="7" w:tplc="C868FC8C" w:tentative="1">
      <w:start w:val="1"/>
      <w:numFmt w:val="lowerLetter"/>
      <w:lvlText w:val="%8."/>
      <w:lvlJc w:val="left"/>
      <w:pPr>
        <w:tabs>
          <w:tab w:val="num" w:pos="5760"/>
        </w:tabs>
        <w:ind w:left="5760" w:hanging="360"/>
      </w:pPr>
    </w:lvl>
    <w:lvl w:ilvl="8" w:tplc="1DBE5C88" w:tentative="1">
      <w:start w:val="1"/>
      <w:numFmt w:val="lowerRoman"/>
      <w:lvlText w:val="%9."/>
      <w:lvlJc w:val="right"/>
      <w:pPr>
        <w:tabs>
          <w:tab w:val="num" w:pos="6480"/>
        </w:tabs>
        <w:ind w:left="6480" w:hanging="180"/>
      </w:pPr>
    </w:lvl>
  </w:abstractNum>
  <w:abstractNum w:abstractNumId="5">
    <w:nsid w:val="06F046BE"/>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54565D"/>
    <w:multiLevelType w:val="hybridMultilevel"/>
    <w:tmpl w:val="0960E9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01D5A3B"/>
    <w:multiLevelType w:val="multilevel"/>
    <w:tmpl w:val="5C5A6F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EC5740"/>
    <w:multiLevelType w:val="hybridMultilevel"/>
    <w:tmpl w:val="51046AB2"/>
    <w:lvl w:ilvl="0" w:tplc="61487110">
      <w:start w:val="1"/>
      <w:numFmt w:val="decimal"/>
      <w:lvlText w:val="%1."/>
      <w:lvlJc w:val="left"/>
      <w:pPr>
        <w:tabs>
          <w:tab w:val="num" w:pos="720"/>
        </w:tabs>
        <w:ind w:left="720" w:hanging="360"/>
      </w:pPr>
      <w:rPr>
        <w:rFonts w:hint="default"/>
      </w:rPr>
    </w:lvl>
    <w:lvl w:ilvl="1" w:tplc="1B9CB64C"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AA53D3B"/>
    <w:multiLevelType w:val="hybridMultilevel"/>
    <w:tmpl w:val="619AE7C0"/>
    <w:lvl w:ilvl="0" w:tplc="1D7445DC">
      <w:start w:val="1"/>
      <w:numFmt w:val="decimal"/>
      <w:pStyle w:val="Heading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E0873B2"/>
    <w:multiLevelType w:val="hybridMultilevel"/>
    <w:tmpl w:val="758AB54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3C34948"/>
    <w:multiLevelType w:val="hybridMultilevel"/>
    <w:tmpl w:val="3FA287C4"/>
    <w:lvl w:ilvl="0" w:tplc="3F589EB2">
      <w:start w:val="1"/>
      <w:numFmt w:val="lowerLetter"/>
      <w:pStyle w:val="Heading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2">
    <w:nsid w:val="5162562C"/>
    <w:multiLevelType w:val="multilevel"/>
    <w:tmpl w:val="444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F0C90"/>
    <w:multiLevelType w:val="hybridMultilevel"/>
    <w:tmpl w:val="5C5A6FB2"/>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956114D"/>
    <w:multiLevelType w:val="hybridMultilevel"/>
    <w:tmpl w:val="5C4C3C86"/>
    <w:lvl w:ilvl="0" w:tplc="F4AE6D54">
      <w:start w:val="1"/>
      <w:numFmt w:val="bullet"/>
      <w:lvlText w:val=""/>
      <w:lvlJc w:val="left"/>
      <w:pPr>
        <w:tabs>
          <w:tab w:val="num" w:pos="720"/>
        </w:tabs>
        <w:ind w:left="720" w:hanging="360"/>
      </w:pPr>
      <w:rPr>
        <w:rFonts w:ascii="Wingdings" w:hAnsi="Wingdings" w:hint="default"/>
      </w:rPr>
    </w:lvl>
    <w:lvl w:ilvl="1" w:tplc="B0FC2D66" w:tentative="1">
      <w:start w:val="1"/>
      <w:numFmt w:val="bullet"/>
      <w:lvlText w:val="o"/>
      <w:lvlJc w:val="left"/>
      <w:pPr>
        <w:tabs>
          <w:tab w:val="num" w:pos="1440"/>
        </w:tabs>
        <w:ind w:left="1440" w:hanging="360"/>
      </w:pPr>
      <w:rPr>
        <w:rFonts w:ascii="Courier New" w:hAnsi="Courier New" w:cs="Courier New" w:hint="default"/>
      </w:rPr>
    </w:lvl>
    <w:lvl w:ilvl="2" w:tplc="0AF0F6B8" w:tentative="1">
      <w:start w:val="1"/>
      <w:numFmt w:val="bullet"/>
      <w:lvlText w:val=""/>
      <w:lvlJc w:val="left"/>
      <w:pPr>
        <w:tabs>
          <w:tab w:val="num" w:pos="2160"/>
        </w:tabs>
        <w:ind w:left="2160" w:hanging="360"/>
      </w:pPr>
      <w:rPr>
        <w:rFonts w:ascii="Wingdings" w:hAnsi="Wingdings" w:hint="default"/>
      </w:rPr>
    </w:lvl>
    <w:lvl w:ilvl="3" w:tplc="ADAC2AA4" w:tentative="1">
      <w:start w:val="1"/>
      <w:numFmt w:val="bullet"/>
      <w:lvlText w:val=""/>
      <w:lvlJc w:val="left"/>
      <w:pPr>
        <w:tabs>
          <w:tab w:val="num" w:pos="2880"/>
        </w:tabs>
        <w:ind w:left="2880" w:hanging="360"/>
      </w:pPr>
      <w:rPr>
        <w:rFonts w:ascii="Symbol" w:hAnsi="Symbol" w:hint="default"/>
      </w:rPr>
    </w:lvl>
    <w:lvl w:ilvl="4" w:tplc="3E5A7714" w:tentative="1">
      <w:start w:val="1"/>
      <w:numFmt w:val="bullet"/>
      <w:lvlText w:val="o"/>
      <w:lvlJc w:val="left"/>
      <w:pPr>
        <w:tabs>
          <w:tab w:val="num" w:pos="3600"/>
        </w:tabs>
        <w:ind w:left="3600" w:hanging="360"/>
      </w:pPr>
      <w:rPr>
        <w:rFonts w:ascii="Courier New" w:hAnsi="Courier New" w:cs="Courier New" w:hint="default"/>
      </w:rPr>
    </w:lvl>
    <w:lvl w:ilvl="5" w:tplc="D2A49B44" w:tentative="1">
      <w:start w:val="1"/>
      <w:numFmt w:val="bullet"/>
      <w:lvlText w:val=""/>
      <w:lvlJc w:val="left"/>
      <w:pPr>
        <w:tabs>
          <w:tab w:val="num" w:pos="4320"/>
        </w:tabs>
        <w:ind w:left="4320" w:hanging="360"/>
      </w:pPr>
      <w:rPr>
        <w:rFonts w:ascii="Wingdings" w:hAnsi="Wingdings" w:hint="default"/>
      </w:rPr>
    </w:lvl>
    <w:lvl w:ilvl="6" w:tplc="FA482C4C" w:tentative="1">
      <w:start w:val="1"/>
      <w:numFmt w:val="bullet"/>
      <w:lvlText w:val=""/>
      <w:lvlJc w:val="left"/>
      <w:pPr>
        <w:tabs>
          <w:tab w:val="num" w:pos="5040"/>
        </w:tabs>
        <w:ind w:left="5040" w:hanging="360"/>
      </w:pPr>
      <w:rPr>
        <w:rFonts w:ascii="Symbol" w:hAnsi="Symbol" w:hint="default"/>
      </w:rPr>
    </w:lvl>
    <w:lvl w:ilvl="7" w:tplc="C4C412D8" w:tentative="1">
      <w:start w:val="1"/>
      <w:numFmt w:val="bullet"/>
      <w:lvlText w:val="o"/>
      <w:lvlJc w:val="left"/>
      <w:pPr>
        <w:tabs>
          <w:tab w:val="num" w:pos="5760"/>
        </w:tabs>
        <w:ind w:left="5760" w:hanging="360"/>
      </w:pPr>
      <w:rPr>
        <w:rFonts w:ascii="Courier New" w:hAnsi="Courier New" w:cs="Courier New" w:hint="default"/>
      </w:rPr>
    </w:lvl>
    <w:lvl w:ilvl="8" w:tplc="34B8F57C" w:tentative="1">
      <w:start w:val="1"/>
      <w:numFmt w:val="bullet"/>
      <w:lvlText w:val=""/>
      <w:lvlJc w:val="left"/>
      <w:pPr>
        <w:tabs>
          <w:tab w:val="num" w:pos="6480"/>
        </w:tabs>
        <w:ind w:left="6480" w:hanging="360"/>
      </w:pPr>
      <w:rPr>
        <w:rFonts w:ascii="Wingdings" w:hAnsi="Wingdings" w:hint="default"/>
      </w:rPr>
    </w:lvl>
  </w:abstractNum>
  <w:abstractNum w:abstractNumId="15">
    <w:nsid w:val="608A4AC8"/>
    <w:multiLevelType w:val="hybridMultilevel"/>
    <w:tmpl w:val="C5E44CD2"/>
    <w:lvl w:ilvl="0" w:tplc="614871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65AD75B0"/>
    <w:multiLevelType w:val="hybridMultilevel"/>
    <w:tmpl w:val="E71E30BA"/>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9D840E9"/>
    <w:multiLevelType w:val="multilevel"/>
    <w:tmpl w:val="51046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BE73917"/>
    <w:multiLevelType w:val="multilevel"/>
    <w:tmpl w:val="5DEC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75CE33C6"/>
    <w:multiLevelType w:val="hybridMultilevel"/>
    <w:tmpl w:val="465CC122"/>
    <w:lvl w:ilvl="0" w:tplc="040C0005">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4"/>
  </w:num>
  <w:num w:numId="6">
    <w:abstractNumId w:val="12"/>
  </w:num>
  <w:num w:numId="7">
    <w:abstractNumId w:val="14"/>
  </w:num>
  <w:num w:numId="8">
    <w:abstractNumId w:val="8"/>
  </w:num>
  <w:num w:numId="9">
    <w:abstractNumId w:val="9"/>
  </w:num>
  <w:num w:numId="10">
    <w:abstractNumId w:val="11"/>
  </w:num>
  <w:num w:numId="11">
    <w:abstractNumId w:val="5"/>
  </w:num>
  <w:num w:numId="12">
    <w:abstractNumId w:val="15"/>
  </w:num>
  <w:num w:numId="13">
    <w:abstractNumId w:val="18"/>
  </w:num>
  <w:num w:numId="14">
    <w:abstractNumId w:val="13"/>
  </w:num>
  <w:num w:numId="15">
    <w:abstractNumId w:val="3"/>
  </w:num>
  <w:num w:numId="16">
    <w:abstractNumId w:val="7"/>
  </w:num>
  <w:num w:numId="17">
    <w:abstractNumId w:val="16"/>
  </w:num>
  <w:num w:numId="18">
    <w:abstractNumId w:val="1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5C"/>
    <w:rsid w:val="00002F73"/>
    <w:rsid w:val="0001283D"/>
    <w:rsid w:val="000226C7"/>
    <w:rsid w:val="00041739"/>
    <w:rsid w:val="000671F3"/>
    <w:rsid w:val="000C1DB6"/>
    <w:rsid w:val="000D50CD"/>
    <w:rsid w:val="00110898"/>
    <w:rsid w:val="00114ED3"/>
    <w:rsid w:val="00141EB1"/>
    <w:rsid w:val="00145472"/>
    <w:rsid w:val="001560A8"/>
    <w:rsid w:val="001574C7"/>
    <w:rsid w:val="001840EA"/>
    <w:rsid w:val="00184368"/>
    <w:rsid w:val="00193EA2"/>
    <w:rsid w:val="001A6178"/>
    <w:rsid w:val="001B36D6"/>
    <w:rsid w:val="001C3528"/>
    <w:rsid w:val="001F0C26"/>
    <w:rsid w:val="001F41C0"/>
    <w:rsid w:val="001F6CA5"/>
    <w:rsid w:val="001F76B2"/>
    <w:rsid w:val="00203625"/>
    <w:rsid w:val="00203DF6"/>
    <w:rsid w:val="00207668"/>
    <w:rsid w:val="0021437B"/>
    <w:rsid w:val="00255A9A"/>
    <w:rsid w:val="002635A8"/>
    <w:rsid w:val="002842CD"/>
    <w:rsid w:val="00295325"/>
    <w:rsid w:val="002B7C46"/>
    <w:rsid w:val="002B7E9D"/>
    <w:rsid w:val="002E376D"/>
    <w:rsid w:val="002E5A40"/>
    <w:rsid w:val="002F1457"/>
    <w:rsid w:val="0031235D"/>
    <w:rsid w:val="0031256C"/>
    <w:rsid w:val="00317DC2"/>
    <w:rsid w:val="003252A7"/>
    <w:rsid w:val="0036241F"/>
    <w:rsid w:val="00383DBE"/>
    <w:rsid w:val="003879D8"/>
    <w:rsid w:val="003A446A"/>
    <w:rsid w:val="003A4E04"/>
    <w:rsid w:val="003B3A16"/>
    <w:rsid w:val="003B7601"/>
    <w:rsid w:val="003C053A"/>
    <w:rsid w:val="003C3932"/>
    <w:rsid w:val="003D1629"/>
    <w:rsid w:val="003D398C"/>
    <w:rsid w:val="003D756C"/>
    <w:rsid w:val="003E265E"/>
    <w:rsid w:val="00401CFD"/>
    <w:rsid w:val="00442C59"/>
    <w:rsid w:val="00450946"/>
    <w:rsid w:val="004A7593"/>
    <w:rsid w:val="004A7F08"/>
    <w:rsid w:val="004B0FFD"/>
    <w:rsid w:val="004D02CF"/>
    <w:rsid w:val="004D38B6"/>
    <w:rsid w:val="004D7949"/>
    <w:rsid w:val="004E3464"/>
    <w:rsid w:val="004F6E25"/>
    <w:rsid w:val="00502223"/>
    <w:rsid w:val="0051779A"/>
    <w:rsid w:val="00535C01"/>
    <w:rsid w:val="00551CB5"/>
    <w:rsid w:val="00574AA4"/>
    <w:rsid w:val="005A0BB5"/>
    <w:rsid w:val="005A41D4"/>
    <w:rsid w:val="005A4465"/>
    <w:rsid w:val="005A4ABF"/>
    <w:rsid w:val="005A75F3"/>
    <w:rsid w:val="0060699F"/>
    <w:rsid w:val="006078C8"/>
    <w:rsid w:val="00615666"/>
    <w:rsid w:val="0061665C"/>
    <w:rsid w:val="00634992"/>
    <w:rsid w:val="00636C70"/>
    <w:rsid w:val="0064553F"/>
    <w:rsid w:val="00677A6E"/>
    <w:rsid w:val="006809E0"/>
    <w:rsid w:val="0068498C"/>
    <w:rsid w:val="0069166F"/>
    <w:rsid w:val="00692143"/>
    <w:rsid w:val="006B0EC8"/>
    <w:rsid w:val="006B3361"/>
    <w:rsid w:val="006B3F7F"/>
    <w:rsid w:val="006D213F"/>
    <w:rsid w:val="006E4EE7"/>
    <w:rsid w:val="006F0E66"/>
    <w:rsid w:val="006F3A01"/>
    <w:rsid w:val="006F4C3D"/>
    <w:rsid w:val="00706AB4"/>
    <w:rsid w:val="00731628"/>
    <w:rsid w:val="00764A44"/>
    <w:rsid w:val="00777527"/>
    <w:rsid w:val="007A1498"/>
    <w:rsid w:val="007B7678"/>
    <w:rsid w:val="007F1602"/>
    <w:rsid w:val="007F2EE1"/>
    <w:rsid w:val="007F481F"/>
    <w:rsid w:val="0080170C"/>
    <w:rsid w:val="00805759"/>
    <w:rsid w:val="0082003F"/>
    <w:rsid w:val="00834AFA"/>
    <w:rsid w:val="00857A1B"/>
    <w:rsid w:val="00866122"/>
    <w:rsid w:val="00880302"/>
    <w:rsid w:val="00880689"/>
    <w:rsid w:val="00880DA4"/>
    <w:rsid w:val="0088136A"/>
    <w:rsid w:val="0088381E"/>
    <w:rsid w:val="008841AC"/>
    <w:rsid w:val="00892114"/>
    <w:rsid w:val="00894C43"/>
    <w:rsid w:val="008A1196"/>
    <w:rsid w:val="008A57B7"/>
    <w:rsid w:val="008B0EB8"/>
    <w:rsid w:val="008B1A96"/>
    <w:rsid w:val="008E61ED"/>
    <w:rsid w:val="00903422"/>
    <w:rsid w:val="009037D6"/>
    <w:rsid w:val="00913780"/>
    <w:rsid w:val="00920E61"/>
    <w:rsid w:val="00925FC0"/>
    <w:rsid w:val="00926761"/>
    <w:rsid w:val="009323BB"/>
    <w:rsid w:val="00946734"/>
    <w:rsid w:val="0098729F"/>
    <w:rsid w:val="00991949"/>
    <w:rsid w:val="009D3CC9"/>
    <w:rsid w:val="009D6033"/>
    <w:rsid w:val="00A00353"/>
    <w:rsid w:val="00A036F6"/>
    <w:rsid w:val="00A256E5"/>
    <w:rsid w:val="00A44DDC"/>
    <w:rsid w:val="00A627A4"/>
    <w:rsid w:val="00A71987"/>
    <w:rsid w:val="00A73A16"/>
    <w:rsid w:val="00A747C7"/>
    <w:rsid w:val="00A76292"/>
    <w:rsid w:val="00A77569"/>
    <w:rsid w:val="00A77B1B"/>
    <w:rsid w:val="00A9347A"/>
    <w:rsid w:val="00A973FB"/>
    <w:rsid w:val="00AA29DF"/>
    <w:rsid w:val="00AD4C77"/>
    <w:rsid w:val="00AD6BA0"/>
    <w:rsid w:val="00AF22FB"/>
    <w:rsid w:val="00AF7D96"/>
    <w:rsid w:val="00B11AFC"/>
    <w:rsid w:val="00B432D4"/>
    <w:rsid w:val="00B574F2"/>
    <w:rsid w:val="00B606BE"/>
    <w:rsid w:val="00B668CD"/>
    <w:rsid w:val="00B66CE4"/>
    <w:rsid w:val="00B67846"/>
    <w:rsid w:val="00B72209"/>
    <w:rsid w:val="00B7483F"/>
    <w:rsid w:val="00B814F8"/>
    <w:rsid w:val="00BA5FAC"/>
    <w:rsid w:val="00BB4F1E"/>
    <w:rsid w:val="00BB68E3"/>
    <w:rsid w:val="00BD429F"/>
    <w:rsid w:val="00C0182B"/>
    <w:rsid w:val="00C0188F"/>
    <w:rsid w:val="00C06685"/>
    <w:rsid w:val="00C10646"/>
    <w:rsid w:val="00C34904"/>
    <w:rsid w:val="00C453D5"/>
    <w:rsid w:val="00C45DAF"/>
    <w:rsid w:val="00C51AB1"/>
    <w:rsid w:val="00C567FD"/>
    <w:rsid w:val="00C62504"/>
    <w:rsid w:val="00C86BAC"/>
    <w:rsid w:val="00C86EE2"/>
    <w:rsid w:val="00C95EE6"/>
    <w:rsid w:val="00C97123"/>
    <w:rsid w:val="00CC1BCD"/>
    <w:rsid w:val="00CE46E7"/>
    <w:rsid w:val="00D1680D"/>
    <w:rsid w:val="00D21E29"/>
    <w:rsid w:val="00D43C8F"/>
    <w:rsid w:val="00D533A3"/>
    <w:rsid w:val="00D6568F"/>
    <w:rsid w:val="00D8268F"/>
    <w:rsid w:val="00D911E3"/>
    <w:rsid w:val="00DA59B0"/>
    <w:rsid w:val="00DA7872"/>
    <w:rsid w:val="00DF010C"/>
    <w:rsid w:val="00DF161E"/>
    <w:rsid w:val="00E052EE"/>
    <w:rsid w:val="00E15ACB"/>
    <w:rsid w:val="00E35B0E"/>
    <w:rsid w:val="00E42B36"/>
    <w:rsid w:val="00E81DA3"/>
    <w:rsid w:val="00E8628A"/>
    <w:rsid w:val="00E93CE0"/>
    <w:rsid w:val="00EA16BC"/>
    <w:rsid w:val="00EA6D48"/>
    <w:rsid w:val="00ED254D"/>
    <w:rsid w:val="00ED62A4"/>
    <w:rsid w:val="00EE79F9"/>
    <w:rsid w:val="00EF144D"/>
    <w:rsid w:val="00F306B6"/>
    <w:rsid w:val="00F6355E"/>
    <w:rsid w:val="00F64E80"/>
    <w:rsid w:val="00F8533B"/>
    <w:rsid w:val="00F866BB"/>
    <w:rsid w:val="00FB2137"/>
    <w:rsid w:val="00FC451C"/>
    <w:rsid w:val="00FC7298"/>
    <w:rsid w:val="00FF2A2B"/>
    <w:rsid w:val="00FF6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sz w:val="22"/>
      <w:lang w:val="nl-BE" w:eastAsia="ar-SA"/>
    </w:rPr>
  </w:style>
  <w:style w:type="paragraph" w:styleId="Heading1">
    <w:name w:val="heading 1"/>
    <w:basedOn w:val="Normal"/>
    <w:next w:val="Normal"/>
    <w:qFormat/>
    <w:rsid w:val="006078C8"/>
    <w:pPr>
      <w:keepNext/>
      <w:widowControl w:val="0"/>
      <w:tabs>
        <w:tab w:val="right" w:leader="dot" w:pos="7938"/>
      </w:tabs>
      <w:outlineLvl w:val="0"/>
    </w:pPr>
    <w:rPr>
      <w:rFonts w:ascii="Times New Roman" w:eastAsia="Arial Unicode MS" w:hAnsi="Times New Roman" w:cs="Arial"/>
      <w:b/>
      <w:bCs/>
      <w:sz w:val="24"/>
      <w:szCs w:val="24"/>
      <w:lang w:val="fr-FR"/>
    </w:rPr>
  </w:style>
  <w:style w:type="paragraph" w:styleId="Heading2">
    <w:name w:val="heading 2"/>
    <w:basedOn w:val="Normal"/>
    <w:next w:val="Normal"/>
    <w:qFormat/>
    <w:rsid w:val="005A0BB5"/>
    <w:pPr>
      <w:keepNext/>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outlineLvl w:val="1"/>
    </w:pPr>
    <w:rPr>
      <w:lang w:val="nl" w:eastAsia="nl-NL"/>
    </w:rPr>
  </w:style>
  <w:style w:type="paragraph" w:styleId="Heading3">
    <w:name w:val="heading 3"/>
    <w:basedOn w:val="Normal"/>
    <w:next w:val="Normal"/>
    <w:qFormat/>
    <w:rsid w:val="005A0BB5"/>
    <w:pPr>
      <w:keepNext/>
      <w:numPr>
        <w:numId w:val="10"/>
      </w:numPr>
      <w:suppressAutoHyphens w:val="0"/>
      <w:outlineLvl w:val="2"/>
    </w:pPr>
    <w:rPr>
      <w:rFonts w:ascii="Times New Roman" w:hAnsi="Times New Roman"/>
      <w:sz w:val="24"/>
      <w:u w:val="single"/>
      <w:lang w:val="fr-FR" w:eastAsia="fr-FR"/>
    </w:rPr>
  </w:style>
  <w:style w:type="paragraph" w:styleId="Heading4">
    <w:name w:val="heading 4"/>
    <w:basedOn w:val="Normal"/>
    <w:next w:val="Normal"/>
    <w:qFormat/>
    <w:rsid w:val="005A0BB5"/>
    <w:pPr>
      <w:keepNext/>
      <w:numPr>
        <w:numId w:val="9"/>
      </w:numPr>
      <w:suppressAutoHyphens w:val="0"/>
      <w:autoSpaceDE w:val="0"/>
      <w:autoSpaceDN w:val="0"/>
      <w:adjustRightInd w:val="0"/>
      <w:outlineLvl w:val="3"/>
    </w:pPr>
    <w:rPr>
      <w:rFonts w:ascii="Times New Roman" w:hAnsi="Times New Roman"/>
      <w:bCs/>
      <w:i/>
      <w:sz w:val="24"/>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ardalinea-lettertype">
    <w:name w:val="WW-Standaardalinea-lettertype"/>
  </w:style>
  <w:style w:type="paragraph" w:customStyle="1" w:styleId="Kop">
    <w:name w:val="Kop"/>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Title">
    <w:name w:val="Title"/>
    <w:basedOn w:val="Normal"/>
    <w:next w:val="Subtitle"/>
    <w:qFormat/>
    <w:pPr>
      <w:suppressLineNumbers/>
      <w:spacing w:before="120" w:after="120"/>
    </w:pPr>
    <w:rPr>
      <w:rFonts w:cs="Tahoma"/>
      <w:i/>
      <w:iCs/>
      <w:sz w:val="24"/>
      <w:szCs w:val="24"/>
    </w:rPr>
  </w:style>
  <w:style w:type="paragraph" w:styleId="Subtitle">
    <w:name w:val="Subtitle"/>
    <w:basedOn w:val="Normal"/>
    <w:next w:val="BodyText"/>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center"/>
    </w:pPr>
    <w:rPr>
      <w:b/>
      <w:sz w:val="28"/>
      <w:lang w:val="fr-BE"/>
    </w:rPr>
  </w:style>
  <w:style w:type="paragraph" w:customStyle="1" w:styleId="WW-Bijschrift">
    <w:name w:val="WW-Bijschrift"/>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styleId="Header">
    <w:name w:val="header"/>
    <w:basedOn w:val="Normal"/>
    <w:pPr>
      <w:tabs>
        <w:tab w:val="left" w:pos="357"/>
        <w:tab w:val="center" w:pos="4536"/>
        <w:tab w:val="right" w:pos="9072"/>
      </w:tabs>
    </w:pPr>
    <w:rPr>
      <w:lang w:val="nl"/>
    </w:rPr>
  </w:style>
  <w:style w:type="paragraph" w:styleId="Footer">
    <w:name w:val="footer"/>
    <w:basedOn w:val="Normal"/>
    <w:link w:val="FooterChar"/>
    <w:pPr>
      <w:tabs>
        <w:tab w:val="left" w:pos="357"/>
        <w:tab w:val="center" w:pos="4536"/>
        <w:tab w:val="right" w:pos="9072"/>
      </w:tabs>
    </w:pPr>
    <w:rPr>
      <w:lang w:val="nl"/>
    </w:rPr>
  </w:style>
  <w:style w:type="paragraph" w:customStyle="1" w:styleId="WW-Kop">
    <w:name w:val="WW-Kop"/>
    <w:basedOn w:val="Normal"/>
    <w:next w:val="BodyText"/>
    <w:pPr>
      <w:keepNext/>
      <w:spacing w:before="240" w:after="120"/>
    </w:pPr>
    <w:rPr>
      <w:rFonts w:eastAsia="Arial Unicode MS" w:cs="Tahoma"/>
      <w:sz w:val="28"/>
      <w:szCs w:val="28"/>
    </w:rPr>
  </w:style>
  <w:style w:type="paragraph" w:customStyle="1" w:styleId="WW-Titel">
    <w:name w:val="WW-Titel"/>
    <w:basedOn w:val="Normal"/>
    <w:next w:val="Subtitle"/>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387"/>
        <w:tab w:val="left" w:pos="5670"/>
        <w:tab w:val="left" w:pos="5954"/>
      </w:tabs>
      <w:jc w:val="center"/>
    </w:pPr>
    <w:rPr>
      <w:rFonts w:ascii="CG Times" w:hAnsi="CG Times"/>
      <w:b/>
      <w:spacing w:val="-3"/>
      <w:sz w:val="28"/>
      <w:lang w:val="fr-FR"/>
    </w:rPr>
  </w:style>
  <w:style w:type="paragraph" w:customStyle="1" w:styleId="Inhoudtabel">
    <w:name w:val="Inhoud tabel"/>
    <w:basedOn w:val="BodyText"/>
    <w:pPr>
      <w:suppressLineNumbers/>
    </w:pPr>
  </w:style>
  <w:style w:type="paragraph" w:customStyle="1" w:styleId="WW-Inhoudtabel">
    <w:name w:val="WW-Inhoud tabel"/>
    <w:basedOn w:val="BodyText"/>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styleId="BodyText2">
    <w:name w:val="Body Text 2"/>
    <w:basedOn w:val="Normal"/>
    <w:rsid w:val="006078C8"/>
    <w:pPr>
      <w:spacing w:after="120" w:line="480" w:lineRule="auto"/>
    </w:pPr>
  </w:style>
  <w:style w:type="character" w:styleId="HTMLTypewriter">
    <w:name w:val="HTML Typewriter"/>
    <w:rsid w:val="006078C8"/>
    <w:rPr>
      <w:rFonts w:ascii="Courier New" w:eastAsia="Times New Roman" w:hAnsi="Courier New" w:cs="Courier New"/>
      <w:sz w:val="20"/>
      <w:szCs w:val="20"/>
    </w:rPr>
  </w:style>
  <w:style w:type="table" w:styleId="TableGrid">
    <w:name w:val="Table Grid"/>
    <w:basedOn w:val="TableNormal"/>
    <w:rsid w:val="0060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355E"/>
    <w:rPr>
      <w:color w:val="0000FF"/>
      <w:u w:val="single"/>
    </w:rPr>
  </w:style>
  <w:style w:type="character" w:styleId="Emphasis">
    <w:name w:val="Emphasis"/>
    <w:qFormat/>
    <w:rsid w:val="0088136A"/>
    <w:rPr>
      <w:i/>
      <w:iCs/>
    </w:rPr>
  </w:style>
  <w:style w:type="paragraph" w:styleId="NormalWeb">
    <w:name w:val="Normal (Web)"/>
    <w:basedOn w:val="Normal"/>
    <w:rsid w:val="0088136A"/>
    <w:pPr>
      <w:suppressAutoHyphens w:val="0"/>
      <w:spacing w:before="100" w:beforeAutospacing="1" w:after="100" w:afterAutospacing="1"/>
    </w:pPr>
    <w:rPr>
      <w:rFonts w:ascii="Times New Roman" w:hAnsi="Times New Roman"/>
      <w:sz w:val="24"/>
      <w:szCs w:val="24"/>
      <w:lang w:val="nl-NL" w:eastAsia="nl-NL"/>
    </w:rPr>
  </w:style>
  <w:style w:type="paragraph" w:styleId="BalloonText">
    <w:name w:val="Balloon Text"/>
    <w:basedOn w:val="Normal"/>
    <w:semiHidden/>
    <w:rsid w:val="00E15ACB"/>
    <w:rPr>
      <w:rFonts w:ascii="Tahoma" w:hAnsi="Tahoma" w:cs="Tahoma"/>
      <w:sz w:val="16"/>
      <w:szCs w:val="16"/>
    </w:rPr>
  </w:style>
  <w:style w:type="character" w:styleId="PageNumber">
    <w:name w:val="page number"/>
    <w:basedOn w:val="DefaultParagraphFont"/>
    <w:rsid w:val="00EE79F9"/>
  </w:style>
  <w:style w:type="paragraph" w:styleId="NoSpacing">
    <w:name w:val="No Spacing"/>
    <w:link w:val="NoSpacingChar"/>
    <w:uiPriority w:val="1"/>
    <w:qFormat/>
    <w:rsid w:val="005A0BB5"/>
    <w:rPr>
      <w:rFonts w:ascii="Calibri" w:hAnsi="Calibri"/>
      <w:sz w:val="22"/>
      <w:szCs w:val="22"/>
      <w:lang w:val="fr-FR" w:eastAsia="en-US"/>
    </w:rPr>
  </w:style>
  <w:style w:type="character" w:customStyle="1" w:styleId="NoSpacingChar">
    <w:name w:val="No Spacing Char"/>
    <w:link w:val="NoSpacing"/>
    <w:uiPriority w:val="1"/>
    <w:rsid w:val="005A0BB5"/>
    <w:rPr>
      <w:rFonts w:ascii="Calibri" w:hAnsi="Calibri"/>
      <w:sz w:val="22"/>
      <w:szCs w:val="22"/>
      <w:lang w:val="fr-FR" w:eastAsia="en-US" w:bidi="ar-SA"/>
    </w:rPr>
  </w:style>
  <w:style w:type="character" w:customStyle="1" w:styleId="FooterChar">
    <w:name w:val="Footer Char"/>
    <w:link w:val="Footer"/>
    <w:rsid w:val="00D8268F"/>
    <w:rPr>
      <w:rFonts w:ascii="Arial" w:hAnsi="Arial"/>
      <w:sz w:val="22"/>
      <w:lang w:val="nl" w:eastAsia="ar-SA" w:bidi="ar-SA"/>
    </w:rPr>
  </w:style>
  <w:style w:type="paragraph" w:styleId="FootnoteText">
    <w:name w:val="footnote text"/>
    <w:basedOn w:val="Normal"/>
    <w:link w:val="FootnoteTextChar"/>
    <w:rsid w:val="003C3932"/>
    <w:rPr>
      <w:sz w:val="20"/>
    </w:rPr>
  </w:style>
  <w:style w:type="character" w:customStyle="1" w:styleId="FootnoteTextChar">
    <w:name w:val="Footnote Text Char"/>
    <w:link w:val="FootnoteText"/>
    <w:rsid w:val="003C3932"/>
    <w:rPr>
      <w:rFonts w:ascii="Arial" w:hAnsi="Arial"/>
      <w:lang w:val="nl-BE" w:eastAsia="ar-SA"/>
    </w:rPr>
  </w:style>
  <w:style w:type="character" w:styleId="FootnoteReference">
    <w:name w:val="footnote reference"/>
    <w:rsid w:val="003C3932"/>
    <w:rPr>
      <w:vertAlign w:val="superscript"/>
    </w:rPr>
  </w:style>
  <w:style w:type="character" w:styleId="CommentReference">
    <w:name w:val="annotation reference"/>
    <w:rsid w:val="00991949"/>
    <w:rPr>
      <w:sz w:val="16"/>
      <w:szCs w:val="16"/>
    </w:rPr>
  </w:style>
  <w:style w:type="paragraph" w:styleId="CommentText">
    <w:name w:val="annotation text"/>
    <w:basedOn w:val="Normal"/>
    <w:link w:val="CommentTextChar"/>
    <w:rsid w:val="00991949"/>
    <w:rPr>
      <w:sz w:val="20"/>
    </w:rPr>
  </w:style>
  <w:style w:type="character" w:customStyle="1" w:styleId="CommentTextChar">
    <w:name w:val="Comment Text Char"/>
    <w:link w:val="CommentText"/>
    <w:rsid w:val="00991949"/>
    <w:rPr>
      <w:rFonts w:ascii="Arial" w:hAnsi="Arial"/>
      <w:lang w:val="nl-BE" w:eastAsia="ar-SA"/>
    </w:rPr>
  </w:style>
  <w:style w:type="paragraph" w:styleId="CommentSubject">
    <w:name w:val="annotation subject"/>
    <w:basedOn w:val="CommentText"/>
    <w:next w:val="CommentText"/>
    <w:link w:val="CommentSubjectChar"/>
    <w:rsid w:val="00991949"/>
    <w:rPr>
      <w:b/>
      <w:bCs/>
    </w:rPr>
  </w:style>
  <w:style w:type="character" w:customStyle="1" w:styleId="CommentSubjectChar">
    <w:name w:val="Comment Subject Char"/>
    <w:link w:val="CommentSubject"/>
    <w:rsid w:val="00991949"/>
    <w:rPr>
      <w:rFonts w:ascii="Arial" w:hAnsi="Arial"/>
      <w:b/>
      <w:bCs/>
      <w:lang w:val="nl-BE" w:eastAsia="ar-SA"/>
    </w:rPr>
  </w:style>
  <w:style w:type="paragraph" w:styleId="ListParagraph">
    <w:name w:val="List Paragraph"/>
    <w:basedOn w:val="Normal"/>
    <w:uiPriority w:val="34"/>
    <w:qFormat/>
    <w:rsid w:val="00F86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sz w:val="22"/>
      <w:lang w:val="nl-BE" w:eastAsia="ar-SA"/>
    </w:rPr>
  </w:style>
  <w:style w:type="paragraph" w:styleId="Heading1">
    <w:name w:val="heading 1"/>
    <w:basedOn w:val="Normal"/>
    <w:next w:val="Normal"/>
    <w:qFormat/>
    <w:rsid w:val="006078C8"/>
    <w:pPr>
      <w:keepNext/>
      <w:widowControl w:val="0"/>
      <w:tabs>
        <w:tab w:val="right" w:leader="dot" w:pos="7938"/>
      </w:tabs>
      <w:outlineLvl w:val="0"/>
    </w:pPr>
    <w:rPr>
      <w:rFonts w:ascii="Times New Roman" w:eastAsia="Arial Unicode MS" w:hAnsi="Times New Roman" w:cs="Arial"/>
      <w:b/>
      <w:bCs/>
      <w:sz w:val="24"/>
      <w:szCs w:val="24"/>
      <w:lang w:val="fr-FR"/>
    </w:rPr>
  </w:style>
  <w:style w:type="paragraph" w:styleId="Heading2">
    <w:name w:val="heading 2"/>
    <w:basedOn w:val="Normal"/>
    <w:next w:val="Normal"/>
    <w:qFormat/>
    <w:rsid w:val="005A0BB5"/>
    <w:pPr>
      <w:keepNext/>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outlineLvl w:val="1"/>
    </w:pPr>
    <w:rPr>
      <w:lang w:val="nl" w:eastAsia="nl-NL"/>
    </w:rPr>
  </w:style>
  <w:style w:type="paragraph" w:styleId="Heading3">
    <w:name w:val="heading 3"/>
    <w:basedOn w:val="Normal"/>
    <w:next w:val="Normal"/>
    <w:qFormat/>
    <w:rsid w:val="005A0BB5"/>
    <w:pPr>
      <w:keepNext/>
      <w:numPr>
        <w:numId w:val="10"/>
      </w:numPr>
      <w:suppressAutoHyphens w:val="0"/>
      <w:outlineLvl w:val="2"/>
    </w:pPr>
    <w:rPr>
      <w:rFonts w:ascii="Times New Roman" w:hAnsi="Times New Roman"/>
      <w:sz w:val="24"/>
      <w:u w:val="single"/>
      <w:lang w:val="fr-FR" w:eastAsia="fr-FR"/>
    </w:rPr>
  </w:style>
  <w:style w:type="paragraph" w:styleId="Heading4">
    <w:name w:val="heading 4"/>
    <w:basedOn w:val="Normal"/>
    <w:next w:val="Normal"/>
    <w:qFormat/>
    <w:rsid w:val="005A0BB5"/>
    <w:pPr>
      <w:keepNext/>
      <w:numPr>
        <w:numId w:val="9"/>
      </w:numPr>
      <w:suppressAutoHyphens w:val="0"/>
      <w:autoSpaceDE w:val="0"/>
      <w:autoSpaceDN w:val="0"/>
      <w:adjustRightInd w:val="0"/>
      <w:outlineLvl w:val="3"/>
    </w:pPr>
    <w:rPr>
      <w:rFonts w:ascii="Times New Roman" w:hAnsi="Times New Roman"/>
      <w:bCs/>
      <w:i/>
      <w:sz w:val="24"/>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ardalinea-lettertype">
    <w:name w:val="WW-Standaardalinea-lettertype"/>
  </w:style>
  <w:style w:type="paragraph" w:customStyle="1" w:styleId="Kop">
    <w:name w:val="Kop"/>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Title">
    <w:name w:val="Title"/>
    <w:basedOn w:val="Normal"/>
    <w:next w:val="Subtitle"/>
    <w:qFormat/>
    <w:pPr>
      <w:suppressLineNumbers/>
      <w:spacing w:before="120" w:after="120"/>
    </w:pPr>
    <w:rPr>
      <w:rFonts w:cs="Tahoma"/>
      <w:i/>
      <w:iCs/>
      <w:sz w:val="24"/>
      <w:szCs w:val="24"/>
    </w:rPr>
  </w:style>
  <w:style w:type="paragraph" w:styleId="Subtitle">
    <w:name w:val="Subtitle"/>
    <w:basedOn w:val="Normal"/>
    <w:next w:val="BodyText"/>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center"/>
    </w:pPr>
    <w:rPr>
      <w:b/>
      <w:sz w:val="28"/>
      <w:lang w:val="fr-BE"/>
    </w:rPr>
  </w:style>
  <w:style w:type="paragraph" w:customStyle="1" w:styleId="WW-Bijschrift">
    <w:name w:val="WW-Bijschrift"/>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styleId="Header">
    <w:name w:val="header"/>
    <w:basedOn w:val="Normal"/>
    <w:pPr>
      <w:tabs>
        <w:tab w:val="left" w:pos="357"/>
        <w:tab w:val="center" w:pos="4536"/>
        <w:tab w:val="right" w:pos="9072"/>
      </w:tabs>
    </w:pPr>
    <w:rPr>
      <w:lang w:val="nl"/>
    </w:rPr>
  </w:style>
  <w:style w:type="paragraph" w:styleId="Footer">
    <w:name w:val="footer"/>
    <w:basedOn w:val="Normal"/>
    <w:link w:val="FooterChar"/>
    <w:pPr>
      <w:tabs>
        <w:tab w:val="left" w:pos="357"/>
        <w:tab w:val="center" w:pos="4536"/>
        <w:tab w:val="right" w:pos="9072"/>
      </w:tabs>
    </w:pPr>
    <w:rPr>
      <w:lang w:val="nl"/>
    </w:rPr>
  </w:style>
  <w:style w:type="paragraph" w:customStyle="1" w:styleId="WW-Kop">
    <w:name w:val="WW-Kop"/>
    <w:basedOn w:val="Normal"/>
    <w:next w:val="BodyText"/>
    <w:pPr>
      <w:keepNext/>
      <w:spacing w:before="240" w:after="120"/>
    </w:pPr>
    <w:rPr>
      <w:rFonts w:eastAsia="Arial Unicode MS" w:cs="Tahoma"/>
      <w:sz w:val="28"/>
      <w:szCs w:val="28"/>
    </w:rPr>
  </w:style>
  <w:style w:type="paragraph" w:customStyle="1" w:styleId="WW-Titel">
    <w:name w:val="WW-Titel"/>
    <w:basedOn w:val="Normal"/>
    <w:next w:val="Subtitle"/>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387"/>
        <w:tab w:val="left" w:pos="5670"/>
        <w:tab w:val="left" w:pos="5954"/>
      </w:tabs>
      <w:jc w:val="center"/>
    </w:pPr>
    <w:rPr>
      <w:rFonts w:ascii="CG Times" w:hAnsi="CG Times"/>
      <w:b/>
      <w:spacing w:val="-3"/>
      <w:sz w:val="28"/>
      <w:lang w:val="fr-FR"/>
    </w:rPr>
  </w:style>
  <w:style w:type="paragraph" w:customStyle="1" w:styleId="Inhoudtabel">
    <w:name w:val="Inhoud tabel"/>
    <w:basedOn w:val="BodyText"/>
    <w:pPr>
      <w:suppressLineNumbers/>
    </w:pPr>
  </w:style>
  <w:style w:type="paragraph" w:customStyle="1" w:styleId="WW-Inhoudtabel">
    <w:name w:val="WW-Inhoud tabel"/>
    <w:basedOn w:val="BodyText"/>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styleId="BodyText2">
    <w:name w:val="Body Text 2"/>
    <w:basedOn w:val="Normal"/>
    <w:rsid w:val="006078C8"/>
    <w:pPr>
      <w:spacing w:after="120" w:line="480" w:lineRule="auto"/>
    </w:pPr>
  </w:style>
  <w:style w:type="character" w:styleId="HTMLTypewriter">
    <w:name w:val="HTML Typewriter"/>
    <w:rsid w:val="006078C8"/>
    <w:rPr>
      <w:rFonts w:ascii="Courier New" w:eastAsia="Times New Roman" w:hAnsi="Courier New" w:cs="Courier New"/>
      <w:sz w:val="20"/>
      <w:szCs w:val="20"/>
    </w:rPr>
  </w:style>
  <w:style w:type="table" w:styleId="TableGrid">
    <w:name w:val="Table Grid"/>
    <w:basedOn w:val="TableNormal"/>
    <w:rsid w:val="0060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355E"/>
    <w:rPr>
      <w:color w:val="0000FF"/>
      <w:u w:val="single"/>
    </w:rPr>
  </w:style>
  <w:style w:type="character" w:styleId="Emphasis">
    <w:name w:val="Emphasis"/>
    <w:qFormat/>
    <w:rsid w:val="0088136A"/>
    <w:rPr>
      <w:i/>
      <w:iCs/>
    </w:rPr>
  </w:style>
  <w:style w:type="paragraph" w:styleId="NormalWeb">
    <w:name w:val="Normal (Web)"/>
    <w:basedOn w:val="Normal"/>
    <w:rsid w:val="0088136A"/>
    <w:pPr>
      <w:suppressAutoHyphens w:val="0"/>
      <w:spacing w:before="100" w:beforeAutospacing="1" w:after="100" w:afterAutospacing="1"/>
    </w:pPr>
    <w:rPr>
      <w:rFonts w:ascii="Times New Roman" w:hAnsi="Times New Roman"/>
      <w:sz w:val="24"/>
      <w:szCs w:val="24"/>
      <w:lang w:val="nl-NL" w:eastAsia="nl-NL"/>
    </w:rPr>
  </w:style>
  <w:style w:type="paragraph" w:styleId="BalloonText">
    <w:name w:val="Balloon Text"/>
    <w:basedOn w:val="Normal"/>
    <w:semiHidden/>
    <w:rsid w:val="00E15ACB"/>
    <w:rPr>
      <w:rFonts w:ascii="Tahoma" w:hAnsi="Tahoma" w:cs="Tahoma"/>
      <w:sz w:val="16"/>
      <w:szCs w:val="16"/>
    </w:rPr>
  </w:style>
  <w:style w:type="character" w:styleId="PageNumber">
    <w:name w:val="page number"/>
    <w:basedOn w:val="DefaultParagraphFont"/>
    <w:rsid w:val="00EE79F9"/>
  </w:style>
  <w:style w:type="paragraph" w:styleId="NoSpacing">
    <w:name w:val="No Spacing"/>
    <w:link w:val="NoSpacingChar"/>
    <w:uiPriority w:val="1"/>
    <w:qFormat/>
    <w:rsid w:val="005A0BB5"/>
    <w:rPr>
      <w:rFonts w:ascii="Calibri" w:hAnsi="Calibri"/>
      <w:sz w:val="22"/>
      <w:szCs w:val="22"/>
      <w:lang w:val="fr-FR" w:eastAsia="en-US"/>
    </w:rPr>
  </w:style>
  <w:style w:type="character" w:customStyle="1" w:styleId="NoSpacingChar">
    <w:name w:val="No Spacing Char"/>
    <w:link w:val="NoSpacing"/>
    <w:uiPriority w:val="1"/>
    <w:rsid w:val="005A0BB5"/>
    <w:rPr>
      <w:rFonts w:ascii="Calibri" w:hAnsi="Calibri"/>
      <w:sz w:val="22"/>
      <w:szCs w:val="22"/>
      <w:lang w:val="fr-FR" w:eastAsia="en-US" w:bidi="ar-SA"/>
    </w:rPr>
  </w:style>
  <w:style w:type="character" w:customStyle="1" w:styleId="FooterChar">
    <w:name w:val="Footer Char"/>
    <w:link w:val="Footer"/>
    <w:rsid w:val="00D8268F"/>
    <w:rPr>
      <w:rFonts w:ascii="Arial" w:hAnsi="Arial"/>
      <w:sz w:val="22"/>
      <w:lang w:val="nl" w:eastAsia="ar-SA" w:bidi="ar-SA"/>
    </w:rPr>
  </w:style>
  <w:style w:type="paragraph" w:styleId="FootnoteText">
    <w:name w:val="footnote text"/>
    <w:basedOn w:val="Normal"/>
    <w:link w:val="FootnoteTextChar"/>
    <w:rsid w:val="003C3932"/>
    <w:rPr>
      <w:sz w:val="20"/>
    </w:rPr>
  </w:style>
  <w:style w:type="character" w:customStyle="1" w:styleId="FootnoteTextChar">
    <w:name w:val="Footnote Text Char"/>
    <w:link w:val="FootnoteText"/>
    <w:rsid w:val="003C3932"/>
    <w:rPr>
      <w:rFonts w:ascii="Arial" w:hAnsi="Arial"/>
      <w:lang w:val="nl-BE" w:eastAsia="ar-SA"/>
    </w:rPr>
  </w:style>
  <w:style w:type="character" w:styleId="FootnoteReference">
    <w:name w:val="footnote reference"/>
    <w:rsid w:val="003C3932"/>
    <w:rPr>
      <w:vertAlign w:val="superscript"/>
    </w:rPr>
  </w:style>
  <w:style w:type="character" w:styleId="CommentReference">
    <w:name w:val="annotation reference"/>
    <w:rsid w:val="00991949"/>
    <w:rPr>
      <w:sz w:val="16"/>
      <w:szCs w:val="16"/>
    </w:rPr>
  </w:style>
  <w:style w:type="paragraph" w:styleId="CommentText">
    <w:name w:val="annotation text"/>
    <w:basedOn w:val="Normal"/>
    <w:link w:val="CommentTextChar"/>
    <w:rsid w:val="00991949"/>
    <w:rPr>
      <w:sz w:val="20"/>
    </w:rPr>
  </w:style>
  <w:style w:type="character" w:customStyle="1" w:styleId="CommentTextChar">
    <w:name w:val="Comment Text Char"/>
    <w:link w:val="CommentText"/>
    <w:rsid w:val="00991949"/>
    <w:rPr>
      <w:rFonts w:ascii="Arial" w:hAnsi="Arial"/>
      <w:lang w:val="nl-BE" w:eastAsia="ar-SA"/>
    </w:rPr>
  </w:style>
  <w:style w:type="paragraph" w:styleId="CommentSubject">
    <w:name w:val="annotation subject"/>
    <w:basedOn w:val="CommentText"/>
    <w:next w:val="CommentText"/>
    <w:link w:val="CommentSubjectChar"/>
    <w:rsid w:val="00991949"/>
    <w:rPr>
      <w:b/>
      <w:bCs/>
    </w:rPr>
  </w:style>
  <w:style w:type="character" w:customStyle="1" w:styleId="CommentSubjectChar">
    <w:name w:val="Comment Subject Char"/>
    <w:link w:val="CommentSubject"/>
    <w:rsid w:val="00991949"/>
    <w:rPr>
      <w:rFonts w:ascii="Arial" w:hAnsi="Arial"/>
      <w:b/>
      <w:bCs/>
      <w:lang w:val="nl-BE" w:eastAsia="ar-SA"/>
    </w:rPr>
  </w:style>
  <w:style w:type="paragraph" w:styleId="ListParagraph">
    <w:name w:val="List Paragraph"/>
    <w:basedOn w:val="Normal"/>
    <w:uiPriority w:val="34"/>
    <w:qFormat/>
    <w:rsid w:val="00F8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6902">
      <w:bodyDiv w:val="1"/>
      <w:marLeft w:val="0"/>
      <w:marRight w:val="0"/>
      <w:marTop w:val="0"/>
      <w:marBottom w:val="0"/>
      <w:divBdr>
        <w:top w:val="none" w:sz="0" w:space="0" w:color="auto"/>
        <w:left w:val="none" w:sz="0" w:space="0" w:color="auto"/>
        <w:bottom w:val="none" w:sz="0" w:space="0" w:color="auto"/>
        <w:right w:val="none" w:sz="0" w:space="0" w:color="auto"/>
      </w:divBdr>
      <w:divsChild>
        <w:div w:id="408189721">
          <w:marLeft w:val="0"/>
          <w:marRight w:val="0"/>
          <w:marTop w:val="0"/>
          <w:marBottom w:val="0"/>
          <w:divBdr>
            <w:top w:val="none" w:sz="0" w:space="0" w:color="auto"/>
            <w:left w:val="none" w:sz="0" w:space="0" w:color="auto"/>
            <w:bottom w:val="none" w:sz="0" w:space="0" w:color="auto"/>
            <w:right w:val="none" w:sz="0" w:space="0" w:color="auto"/>
          </w:divBdr>
        </w:div>
        <w:div w:id="788936993">
          <w:marLeft w:val="0"/>
          <w:marRight w:val="0"/>
          <w:marTop w:val="0"/>
          <w:marBottom w:val="0"/>
          <w:divBdr>
            <w:top w:val="none" w:sz="0" w:space="0" w:color="auto"/>
            <w:left w:val="none" w:sz="0" w:space="0" w:color="auto"/>
            <w:bottom w:val="none" w:sz="0" w:space="0" w:color="auto"/>
            <w:right w:val="none" w:sz="0" w:space="0" w:color="auto"/>
          </w:divBdr>
        </w:div>
      </w:divsChild>
    </w:div>
    <w:div w:id="7448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33FB-59DE-42B1-9337-9FCA5423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5322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 in te vullen door verenigingen bij subsidieaanvraag</vt:lpstr>
      <vt:lpstr>Formulier in te vullen door verenigingen bij subsidieaanvraag</vt:lpstr>
      <vt:lpstr>Formulier in te vullen door verenigingen bij subsidieaanvraag</vt:lpstr>
    </vt:vector>
  </TitlesOfParts>
  <Company>ZigZag</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 te vullen door verenigingen bij subsidieaanvraag</dc:title>
  <dc:subject>6000</dc:subject>
  <dc:creator>Véro Polidor</dc:creator>
  <cp:keywords>Mobiliteit</cp:keywords>
  <cp:lastModifiedBy>Hans Steurs</cp:lastModifiedBy>
  <cp:revision>2</cp:revision>
  <cp:lastPrinted>2016-11-30T14:01:00Z</cp:lastPrinted>
  <dcterms:created xsi:type="dcterms:W3CDTF">2018-09-19T16:15:00Z</dcterms:created>
  <dcterms:modified xsi:type="dcterms:W3CDTF">2018-09-19T16:15:00Z</dcterms:modified>
</cp:coreProperties>
</file>