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01" w:rsidRDefault="00777527" w:rsidP="006D213F">
      <w:pPr>
        <w:pStyle w:val="Titel"/>
        <w:tabs>
          <w:tab w:val="left" w:pos="709"/>
        </w:tabs>
        <w:rPr>
          <w:rFonts w:cs="Arial"/>
          <w:b/>
          <w:bCs/>
          <w:sz w:val="20"/>
          <w:szCs w:val="20"/>
        </w:rPr>
      </w:pPr>
      <w:bookmarkStart w:id="0" w:name="_GoBack"/>
      <w:bookmarkEnd w:id="0"/>
      <w:r>
        <w:rPr>
          <w:noProof/>
          <w:lang w:val="fr-BE" w:eastAsia="fr-BE"/>
        </w:rPr>
        <w:drawing>
          <wp:inline distT="0" distB="0" distL="0" distR="0">
            <wp:extent cx="2897505" cy="819150"/>
            <wp:effectExtent l="0" t="0" r="0" b="0"/>
            <wp:docPr id="1" name="Picture 6" descr="BXL MOBILITE NL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XL MOBILITE NL CMYK 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t="10536" r="20245" b="21896"/>
                    <a:stretch>
                      <a:fillRect/>
                    </a:stretch>
                  </pic:blipFill>
                  <pic:spPr bwMode="auto">
                    <a:xfrm>
                      <a:off x="0" y="0"/>
                      <a:ext cx="2897505" cy="819150"/>
                    </a:xfrm>
                    <a:prstGeom prst="rect">
                      <a:avLst/>
                    </a:prstGeom>
                    <a:noFill/>
                    <a:ln>
                      <a:noFill/>
                    </a:ln>
                  </pic:spPr>
                </pic:pic>
              </a:graphicData>
            </a:graphic>
          </wp:inline>
        </w:drawing>
      </w:r>
    </w:p>
    <w:p w:rsidR="005A0BB5" w:rsidRPr="007B7678" w:rsidRDefault="00D8268F"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bCs w:val="0"/>
          <w:sz w:val="40"/>
          <w:szCs w:val="40"/>
          <w:lang w:val="nl-NL"/>
        </w:rPr>
      </w:pPr>
      <w:r w:rsidRPr="007B7678">
        <w:rPr>
          <w:rFonts w:ascii="Calibri" w:hAnsi="Calibri"/>
          <w:bCs w:val="0"/>
          <w:sz w:val="40"/>
          <w:szCs w:val="40"/>
          <w:lang w:val="nl-NL"/>
        </w:rPr>
        <w:t>Aanvraag</w:t>
      </w:r>
      <w:r w:rsidR="005A0BB5" w:rsidRPr="007B7678">
        <w:rPr>
          <w:rFonts w:ascii="Calibri" w:hAnsi="Calibri"/>
          <w:bCs w:val="0"/>
          <w:sz w:val="40"/>
          <w:szCs w:val="40"/>
          <w:lang w:val="nl-NL"/>
        </w:rPr>
        <w:t xml:space="preserve"> </w:t>
      </w:r>
      <w:r w:rsidR="00894C43" w:rsidRPr="007B7678">
        <w:rPr>
          <w:rFonts w:ascii="Calibri" w:hAnsi="Calibri"/>
          <w:bCs w:val="0"/>
          <w:sz w:val="40"/>
          <w:szCs w:val="40"/>
          <w:lang w:val="nl-NL"/>
        </w:rPr>
        <w:t>toelage</w:t>
      </w:r>
      <w:r w:rsidR="005A0BB5" w:rsidRPr="007B7678">
        <w:rPr>
          <w:rFonts w:ascii="Calibri" w:hAnsi="Calibri"/>
          <w:bCs w:val="0"/>
          <w:sz w:val="40"/>
          <w:szCs w:val="40"/>
          <w:lang w:val="nl-NL"/>
        </w:rPr>
        <w:t xml:space="preserve"> </w:t>
      </w:r>
      <w:r w:rsidR="00C10646" w:rsidRPr="007B7678">
        <w:rPr>
          <w:rFonts w:ascii="Calibri" w:hAnsi="Calibri"/>
          <w:bCs w:val="0"/>
          <w:sz w:val="40"/>
          <w:szCs w:val="40"/>
          <w:lang w:val="nl-NL"/>
        </w:rPr>
        <w:t>20</w:t>
      </w:r>
      <w:r w:rsidR="008F7E50">
        <w:rPr>
          <w:rFonts w:ascii="Calibri" w:hAnsi="Calibri"/>
          <w:bCs w:val="0"/>
          <w:sz w:val="40"/>
          <w:szCs w:val="40"/>
          <w:lang w:val="nl-NL"/>
        </w:rPr>
        <w:t>20</w:t>
      </w:r>
      <w:r w:rsidR="00C10646" w:rsidRPr="007B7678">
        <w:rPr>
          <w:rFonts w:ascii="Calibri" w:hAnsi="Calibri"/>
          <w:bCs w:val="0"/>
          <w:sz w:val="40"/>
          <w:szCs w:val="40"/>
          <w:lang w:val="nl-NL"/>
        </w:rPr>
        <w:t xml:space="preserve"> </w:t>
      </w:r>
      <w:r w:rsidR="009037D6" w:rsidRPr="007B7678">
        <w:rPr>
          <w:rFonts w:ascii="Calibri" w:hAnsi="Calibri"/>
          <w:bCs w:val="0"/>
          <w:sz w:val="40"/>
          <w:szCs w:val="40"/>
          <w:lang w:val="nl-NL"/>
        </w:rPr>
        <w:t xml:space="preserve">ter verbetering van de levenskwaliteit, </w:t>
      </w:r>
      <w:r w:rsidR="00FF6DD9" w:rsidRPr="007B7678">
        <w:rPr>
          <w:rFonts w:ascii="Calibri" w:hAnsi="Calibri"/>
          <w:bCs w:val="0"/>
          <w:sz w:val="40"/>
          <w:szCs w:val="40"/>
          <w:lang w:val="nl-NL"/>
        </w:rPr>
        <w:t xml:space="preserve">de </w:t>
      </w:r>
      <w:r w:rsidR="009037D6" w:rsidRPr="007B7678">
        <w:rPr>
          <w:rFonts w:ascii="Calibri" w:hAnsi="Calibri"/>
          <w:bCs w:val="0"/>
          <w:sz w:val="40"/>
          <w:szCs w:val="40"/>
          <w:lang w:val="nl-NL"/>
        </w:rPr>
        <w:t>mobiliteit en de openbare ruimte</w:t>
      </w:r>
      <w:r w:rsidR="004F6E25">
        <w:rPr>
          <w:rFonts w:ascii="Calibri" w:hAnsi="Calibri"/>
          <w:bCs w:val="0"/>
          <w:sz w:val="40"/>
          <w:szCs w:val="40"/>
          <w:lang w:val="nl-NL"/>
        </w:rPr>
        <w:t xml:space="preserve"> voor allen</w:t>
      </w:r>
      <w:r w:rsidR="009037D6" w:rsidRPr="007B7678">
        <w:rPr>
          <w:rFonts w:ascii="Calibri" w:hAnsi="Calibri"/>
          <w:bCs w:val="0"/>
          <w:sz w:val="40"/>
          <w:szCs w:val="40"/>
          <w:lang w:val="nl-NL"/>
        </w:rPr>
        <w:t xml:space="preserve"> in het Brussels </w:t>
      </w:r>
      <w:r w:rsidR="00502223" w:rsidRPr="007B7678">
        <w:rPr>
          <w:rFonts w:ascii="Calibri" w:hAnsi="Calibri"/>
          <w:bCs w:val="0"/>
          <w:sz w:val="40"/>
          <w:szCs w:val="40"/>
          <w:lang w:val="nl-NL"/>
        </w:rPr>
        <w:t xml:space="preserve">Hoofdstedelijk </w:t>
      </w:r>
      <w:r w:rsidR="009037D6" w:rsidRPr="007B7678">
        <w:rPr>
          <w:rFonts w:ascii="Calibri" w:hAnsi="Calibri"/>
          <w:bCs w:val="0"/>
          <w:sz w:val="40"/>
          <w:szCs w:val="40"/>
          <w:lang w:val="nl-NL"/>
        </w:rPr>
        <w:t>Gewest</w:t>
      </w:r>
    </w:p>
    <w:p w:rsidR="00D8268F" w:rsidRPr="00535C01" w:rsidRDefault="00D21E29" w:rsidP="00D21E29">
      <w:pPr>
        <w:tabs>
          <w:tab w:val="left" w:pos="5241"/>
        </w:tabs>
        <w:ind w:right="166"/>
        <w:rPr>
          <w:rFonts w:ascii="Calibri" w:hAnsi="Calibri"/>
          <w:sz w:val="16"/>
          <w:szCs w:val="16"/>
          <w:lang w:val="nl-NL"/>
        </w:rPr>
      </w:pPr>
      <w:r>
        <w:rPr>
          <w:rFonts w:ascii="Calibri" w:hAnsi="Calibri"/>
          <w:sz w:val="16"/>
          <w:szCs w:val="16"/>
          <w:lang w:val="nl-NL"/>
        </w:rPr>
        <w:tab/>
      </w:r>
    </w:p>
    <w:p w:rsidR="00D8268F" w:rsidRPr="00D8268F"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D8268F">
        <w:rPr>
          <w:rFonts w:ascii="Calibri" w:hAnsi="Calibri" w:cs="Calibri"/>
          <w:b/>
          <w:sz w:val="28"/>
          <w:szCs w:val="28"/>
          <w:lang w:val="nl-NL"/>
        </w:rPr>
        <w:t>A.</w:t>
      </w:r>
      <w:r w:rsidRPr="00D8268F">
        <w:rPr>
          <w:rFonts w:ascii="Calibri" w:hAnsi="Calibri" w:cs="Calibri"/>
          <w:b/>
          <w:sz w:val="28"/>
          <w:szCs w:val="28"/>
          <w:lang w:val="nl-NL"/>
        </w:rPr>
        <w:tab/>
        <w:t>Algemene inlichtingen</w:t>
      </w:r>
    </w:p>
    <w:p w:rsidR="00D8268F" w:rsidRPr="006D213F" w:rsidRDefault="00D21E29" w:rsidP="00D21E29">
      <w:pPr>
        <w:tabs>
          <w:tab w:val="left" w:pos="7668"/>
        </w:tabs>
        <w:ind w:right="166"/>
        <w:rPr>
          <w:rFonts w:ascii="Calibri" w:hAnsi="Calibri"/>
          <w:sz w:val="16"/>
          <w:szCs w:val="16"/>
          <w:lang w:val="nl-NL"/>
        </w:rPr>
      </w:pPr>
      <w:r>
        <w:rPr>
          <w:rFonts w:ascii="Calibri" w:hAnsi="Calibri"/>
          <w:sz w:val="16"/>
          <w:szCs w:val="16"/>
          <w:lang w:val="nl-NL"/>
        </w:rPr>
        <w:tab/>
      </w:r>
    </w:p>
    <w:p w:rsidR="001C3528" w:rsidRPr="00731628" w:rsidRDefault="001C3528" w:rsidP="005A0BB5">
      <w:pPr>
        <w:spacing w:line="360" w:lineRule="auto"/>
        <w:rPr>
          <w:rFonts w:ascii="Calibri" w:hAnsi="Calibri"/>
          <w:b/>
          <w:szCs w:val="22"/>
          <w:u w:val="single"/>
          <w:lang w:val="nl-NL"/>
        </w:rPr>
      </w:pPr>
      <w:r w:rsidRPr="00731628">
        <w:rPr>
          <w:rFonts w:ascii="Calibri" w:hAnsi="Calibri"/>
          <w:b/>
          <w:szCs w:val="22"/>
          <w:u w:val="single"/>
          <w:lang w:val="nl-NL"/>
        </w:rPr>
        <w:t>WETTELIJK KADER</w:t>
      </w:r>
      <w:r w:rsidRPr="00731628">
        <w:rPr>
          <w:rFonts w:ascii="Calibri" w:hAnsi="Calibri"/>
          <w:b/>
          <w:szCs w:val="22"/>
          <w:lang w:val="nl-NL"/>
        </w:rPr>
        <w:t>:</w:t>
      </w:r>
    </w:p>
    <w:p w:rsidR="001C3528" w:rsidRPr="00706AB4" w:rsidRDefault="005A75F3" w:rsidP="001214AA">
      <w:pPr>
        <w:spacing w:line="276" w:lineRule="auto"/>
        <w:jc w:val="both"/>
        <w:rPr>
          <w:rFonts w:ascii="Calibri" w:hAnsi="Calibri"/>
          <w:b/>
          <w:szCs w:val="22"/>
          <w:lang w:val="nl-NL"/>
        </w:rPr>
      </w:pPr>
      <w:r w:rsidRPr="00502223">
        <w:rPr>
          <w:rFonts w:ascii="Calibri" w:hAnsi="Calibri"/>
          <w:b/>
          <w:szCs w:val="22"/>
        </w:rPr>
        <w:t>Aangezien dit om facultatieve subsidies gaat, geeft het indienen van een aanvraag niet automatisch recht op financiële steun. Het project zal eerst onderzocht worden en er zal nagegaan worden in welke mate het pertinent is om de gewestelijke doelstellingen te behalen</w:t>
      </w:r>
      <w:r w:rsidR="00834AFA">
        <w:rPr>
          <w:rFonts w:ascii="Calibri" w:hAnsi="Calibri"/>
          <w:b/>
          <w:szCs w:val="22"/>
        </w:rPr>
        <w:t>;</w:t>
      </w:r>
      <w:r w:rsidR="00706AB4">
        <w:rPr>
          <w:rFonts w:ascii="Calibri" w:hAnsi="Calibri"/>
          <w:b/>
          <w:szCs w:val="22"/>
        </w:rPr>
        <w:t xml:space="preserve"> de beslissing hangt ook van het beschikbare budget af</w:t>
      </w:r>
      <w:r w:rsidRPr="00502223">
        <w:rPr>
          <w:rFonts w:ascii="Calibri" w:hAnsi="Calibri"/>
          <w:b/>
          <w:szCs w:val="22"/>
        </w:rPr>
        <w:t xml:space="preserve">.  </w:t>
      </w:r>
    </w:p>
    <w:p w:rsidR="001C3528" w:rsidRPr="00706AB4" w:rsidRDefault="001C3528" w:rsidP="005A0BB5">
      <w:pPr>
        <w:spacing w:line="360" w:lineRule="auto"/>
        <w:rPr>
          <w:rFonts w:ascii="Calibri" w:hAnsi="Calibri"/>
          <w:b/>
          <w:szCs w:val="22"/>
          <w:u w:val="single"/>
          <w:lang w:val="nl-NL"/>
        </w:rPr>
      </w:pPr>
    </w:p>
    <w:p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DE VERENIGING</w:t>
      </w:r>
      <w:r w:rsidRPr="001F0C26">
        <w:rPr>
          <w:rFonts w:ascii="Calibri" w:hAnsi="Calibri"/>
          <w:b/>
          <w:szCs w:val="22"/>
        </w:rPr>
        <w:t>:</w:t>
      </w:r>
    </w:p>
    <w:p w:rsidR="005A0BB5" w:rsidRPr="001F0C26" w:rsidRDefault="00535C01" w:rsidP="00203625">
      <w:pPr>
        <w:spacing w:line="276" w:lineRule="auto"/>
        <w:rPr>
          <w:rFonts w:ascii="Calibri" w:hAnsi="Calibri"/>
          <w:szCs w:val="22"/>
          <w:lang w:val="nl-NL"/>
        </w:rPr>
      </w:pPr>
      <w:r w:rsidRPr="001F0C26">
        <w:rPr>
          <w:rFonts w:ascii="Calibri" w:hAnsi="Calibri"/>
          <w:szCs w:val="22"/>
          <w:lang w:val="nl-NL"/>
        </w:rPr>
        <w:t>Naam:</w:t>
      </w:r>
    </w:p>
    <w:p w:rsidR="007F481F" w:rsidRPr="001F0C26" w:rsidRDefault="00535C01" w:rsidP="00203625">
      <w:pPr>
        <w:spacing w:line="276" w:lineRule="auto"/>
        <w:rPr>
          <w:rFonts w:ascii="Calibri" w:hAnsi="Calibri"/>
          <w:szCs w:val="22"/>
          <w:lang w:val="nl-NL"/>
        </w:rPr>
      </w:pPr>
      <w:r w:rsidRPr="001F0C26">
        <w:rPr>
          <w:rFonts w:ascii="Calibri" w:hAnsi="Calibri"/>
          <w:szCs w:val="22"/>
          <w:lang w:val="nl-NL"/>
        </w:rPr>
        <w:t>Adres:</w:t>
      </w:r>
      <w:r w:rsidR="0061665C" w:rsidRPr="001F0C26">
        <w:rPr>
          <w:rFonts w:ascii="Calibri" w:hAnsi="Calibri"/>
          <w:szCs w:val="22"/>
          <w:lang w:val="nl-NL"/>
        </w:rPr>
        <w:t xml:space="preserve"> </w:t>
      </w:r>
    </w:p>
    <w:p w:rsidR="0098729F" w:rsidRPr="001F0C26" w:rsidRDefault="0098729F" w:rsidP="00203625">
      <w:pPr>
        <w:spacing w:line="276" w:lineRule="auto"/>
        <w:rPr>
          <w:rFonts w:ascii="Calibri" w:hAnsi="Calibri"/>
          <w:szCs w:val="22"/>
          <w:lang w:val="nl-NL"/>
        </w:rPr>
      </w:pPr>
      <w:r w:rsidRPr="001F0C26">
        <w:rPr>
          <w:rFonts w:ascii="Calibri" w:hAnsi="Calibri"/>
          <w:szCs w:val="22"/>
          <w:lang w:val="nl-NL"/>
        </w:rPr>
        <w:t xml:space="preserve">Tel: </w:t>
      </w:r>
    </w:p>
    <w:p w:rsidR="0098729F" w:rsidRPr="001F0C26" w:rsidRDefault="00535C01" w:rsidP="00203625">
      <w:pPr>
        <w:spacing w:line="276" w:lineRule="auto"/>
        <w:rPr>
          <w:rFonts w:ascii="Calibri" w:hAnsi="Calibri"/>
          <w:szCs w:val="22"/>
          <w:lang w:val="de-DE"/>
        </w:rPr>
      </w:pPr>
      <w:proofErr w:type="spellStart"/>
      <w:r w:rsidRPr="001F0C26">
        <w:rPr>
          <w:rFonts w:ascii="Calibri" w:hAnsi="Calibri"/>
          <w:szCs w:val="22"/>
          <w:lang w:val="de-DE"/>
        </w:rPr>
        <w:t>E</w:t>
      </w:r>
      <w:r w:rsidR="007F481F" w:rsidRPr="001F0C26">
        <w:rPr>
          <w:rFonts w:ascii="Calibri" w:hAnsi="Calibri"/>
          <w:szCs w:val="22"/>
          <w:lang w:val="de-DE"/>
        </w:rPr>
        <w:t>-mail</w:t>
      </w:r>
      <w:proofErr w:type="spellEnd"/>
      <w:r w:rsidR="007F481F" w:rsidRPr="001F0C26">
        <w:rPr>
          <w:rFonts w:ascii="Calibri" w:hAnsi="Calibri"/>
          <w:szCs w:val="22"/>
          <w:lang w:val="de-DE"/>
        </w:rPr>
        <w:t>:</w:t>
      </w:r>
    </w:p>
    <w:p w:rsidR="007F481F" w:rsidRPr="001F0C26" w:rsidRDefault="007F481F" w:rsidP="00203625">
      <w:pPr>
        <w:spacing w:line="276" w:lineRule="auto"/>
        <w:rPr>
          <w:rFonts w:ascii="Calibri" w:hAnsi="Calibri"/>
          <w:szCs w:val="22"/>
          <w:lang w:val="de-DE"/>
        </w:rPr>
      </w:pPr>
      <w:r w:rsidRPr="001F0C26">
        <w:rPr>
          <w:rFonts w:ascii="Calibri" w:hAnsi="Calibri"/>
          <w:szCs w:val="22"/>
          <w:lang w:val="de-DE"/>
        </w:rPr>
        <w:t>Website:</w:t>
      </w:r>
      <w:r w:rsidR="0061665C" w:rsidRPr="001F0C26">
        <w:rPr>
          <w:rFonts w:ascii="Calibri" w:hAnsi="Calibri"/>
          <w:szCs w:val="22"/>
          <w:lang w:val="de-DE"/>
        </w:rPr>
        <w:t xml:space="preserve"> </w:t>
      </w:r>
    </w:p>
    <w:p w:rsidR="007F481F" w:rsidRPr="001F0C26" w:rsidRDefault="007F481F" w:rsidP="00203625">
      <w:pPr>
        <w:spacing w:line="276" w:lineRule="auto"/>
        <w:rPr>
          <w:rFonts w:ascii="Calibri" w:hAnsi="Calibri"/>
          <w:szCs w:val="22"/>
          <w:lang w:val="de-DE"/>
        </w:rPr>
      </w:pPr>
      <w:proofErr w:type="spellStart"/>
      <w:r w:rsidRPr="001F0C26">
        <w:rPr>
          <w:rFonts w:ascii="Calibri" w:hAnsi="Calibri"/>
          <w:szCs w:val="22"/>
          <w:lang w:val="de-DE"/>
        </w:rPr>
        <w:t>Rekeningnummer</w:t>
      </w:r>
      <w:proofErr w:type="spellEnd"/>
      <w:r w:rsidR="00C10646">
        <w:rPr>
          <w:rFonts w:ascii="Calibri" w:hAnsi="Calibri"/>
          <w:szCs w:val="22"/>
          <w:lang w:val="de-DE"/>
        </w:rPr>
        <w:t xml:space="preserve"> </w:t>
      </w:r>
      <w:r w:rsidR="00C10646" w:rsidRPr="00731628">
        <w:rPr>
          <w:rFonts w:ascii="Calibri" w:hAnsi="Calibri"/>
          <w:szCs w:val="22"/>
          <w:lang w:val="nl-NL"/>
        </w:rPr>
        <w:t>(IBAN)</w:t>
      </w:r>
      <w:r w:rsidRPr="001F0C26">
        <w:rPr>
          <w:rFonts w:ascii="Calibri" w:hAnsi="Calibri"/>
          <w:szCs w:val="22"/>
          <w:lang w:val="de-DE"/>
        </w:rPr>
        <w:t>:</w:t>
      </w:r>
      <w:r w:rsidR="0061665C" w:rsidRPr="001F0C26">
        <w:rPr>
          <w:rFonts w:ascii="Calibri" w:hAnsi="Calibri" w:cs="Arial"/>
          <w:b/>
          <w:szCs w:val="22"/>
          <w:lang w:val="de-DE"/>
        </w:rPr>
        <w:t xml:space="preserve"> </w:t>
      </w:r>
      <w:r w:rsidR="00B432D4">
        <w:rPr>
          <w:rFonts w:ascii="Calibri" w:hAnsi="Calibri" w:cs="Arial"/>
          <w:b/>
          <w:szCs w:val="22"/>
          <w:lang w:val="de-DE"/>
        </w:rPr>
        <w:t>BE__ ____ ____ ____</w:t>
      </w:r>
    </w:p>
    <w:p w:rsidR="00BB68E3" w:rsidRDefault="00BB68E3" w:rsidP="00BB68E3">
      <w:pPr>
        <w:rPr>
          <w:rFonts w:ascii="Calibri" w:hAnsi="Calibri"/>
          <w:szCs w:val="22"/>
        </w:rPr>
      </w:pPr>
      <w:r>
        <w:rPr>
          <w:rFonts w:ascii="Calibri" w:hAnsi="Calibri"/>
          <w:szCs w:val="22"/>
        </w:rPr>
        <w:t xml:space="preserve">Ondernemingsnummer : </w:t>
      </w:r>
    </w:p>
    <w:p w:rsidR="00903422" w:rsidRPr="001F0C26" w:rsidRDefault="00903422">
      <w:pPr>
        <w:rPr>
          <w:rFonts w:ascii="Calibri" w:hAnsi="Calibri"/>
          <w:szCs w:val="22"/>
          <w:lang w:val="de-DE"/>
        </w:rPr>
      </w:pPr>
    </w:p>
    <w:p w:rsidR="007F481F" w:rsidRPr="001F0C26" w:rsidRDefault="007F481F" w:rsidP="00574AA4">
      <w:pPr>
        <w:spacing w:line="360" w:lineRule="auto"/>
        <w:rPr>
          <w:rFonts w:ascii="Calibri" w:hAnsi="Calibri"/>
          <w:b/>
          <w:szCs w:val="22"/>
          <w:u w:val="single"/>
        </w:rPr>
      </w:pPr>
      <w:r w:rsidRPr="001F0C26">
        <w:rPr>
          <w:rFonts w:ascii="Calibri" w:hAnsi="Calibri"/>
          <w:b/>
          <w:szCs w:val="22"/>
          <w:u w:val="single"/>
        </w:rPr>
        <w:t>RECHTSVORM</w:t>
      </w:r>
      <w:r w:rsidRPr="001F0C26">
        <w:rPr>
          <w:rFonts w:ascii="Calibri" w:hAnsi="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1F0C26" w:rsidTr="003A446A">
        <w:trPr>
          <w:cantSplit/>
        </w:trPr>
        <w:tc>
          <w:tcPr>
            <w:tcW w:w="320" w:type="dxa"/>
            <w:tcBorders>
              <w:top w:val="single" w:sz="1" w:space="0" w:color="000000"/>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4A7593" w:rsidP="005A0BB5">
            <w:pPr>
              <w:snapToGrid w:val="0"/>
              <w:ind w:firstLine="177"/>
              <w:rPr>
                <w:rFonts w:ascii="Calibri" w:hAnsi="Calibri"/>
                <w:szCs w:val="22"/>
              </w:rPr>
            </w:pPr>
            <w:r>
              <w:rPr>
                <w:rFonts w:ascii="Calibri" w:hAnsi="Calibri"/>
                <w:szCs w:val="22"/>
              </w:rPr>
              <w:t>vzw</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9323BB">
            <w:pPr>
              <w:snapToGrid w:val="0"/>
              <w:ind w:firstLine="177"/>
              <w:rPr>
                <w:rFonts w:ascii="Calibri" w:hAnsi="Calibri"/>
                <w:szCs w:val="22"/>
              </w:rPr>
            </w:pPr>
            <w:r w:rsidRPr="001F0C26">
              <w:rPr>
                <w:rFonts w:ascii="Calibri" w:hAnsi="Calibri"/>
                <w:szCs w:val="22"/>
              </w:rPr>
              <w:t>Ander</w:t>
            </w:r>
            <w:r w:rsidR="00D533A3">
              <w:rPr>
                <w:rFonts w:ascii="Calibri" w:hAnsi="Calibri"/>
                <w:szCs w:val="22"/>
              </w:rPr>
              <w:t>e</w:t>
            </w:r>
            <w:r w:rsidRPr="001F0C26">
              <w:rPr>
                <w:rFonts w:ascii="Calibri" w:hAnsi="Calibri"/>
                <w:szCs w:val="22"/>
              </w:rPr>
              <w:t xml:space="preserve"> te </w:t>
            </w:r>
            <w:r w:rsidR="009323BB">
              <w:rPr>
                <w:rFonts w:ascii="Calibri" w:hAnsi="Calibri"/>
                <w:szCs w:val="22"/>
              </w:rPr>
              <w:t>bepalen</w:t>
            </w:r>
            <w:r w:rsidR="001F0C26" w:rsidRPr="001F0C26">
              <w:rPr>
                <w:rFonts w:ascii="Calibri" w:hAnsi="Calibri"/>
                <w:szCs w:val="22"/>
              </w:rPr>
              <w:t>:</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4A7593">
            <w:pPr>
              <w:snapToGrid w:val="0"/>
              <w:ind w:firstLine="177"/>
              <w:rPr>
                <w:rFonts w:ascii="Calibri" w:hAnsi="Calibri"/>
                <w:szCs w:val="22"/>
              </w:rPr>
            </w:pPr>
            <w:r w:rsidRPr="001F0C26">
              <w:rPr>
                <w:rFonts w:ascii="Calibri" w:hAnsi="Calibri"/>
                <w:szCs w:val="22"/>
              </w:rPr>
              <w:t xml:space="preserve">Onderworpen aan de </w:t>
            </w:r>
            <w:r w:rsidR="004A7593">
              <w:rPr>
                <w:rFonts w:ascii="Calibri" w:hAnsi="Calibri"/>
                <w:szCs w:val="22"/>
              </w:rPr>
              <w:t>btw</w:t>
            </w:r>
            <w:r w:rsidRPr="001F0C26">
              <w:rPr>
                <w:rFonts w:ascii="Calibri" w:hAnsi="Calibri"/>
                <w:szCs w:val="22"/>
              </w:rPr>
              <w:t xml:space="preserve"> → </w:t>
            </w:r>
            <w:r w:rsidR="004A7593">
              <w:rPr>
                <w:rFonts w:ascii="Calibri" w:hAnsi="Calibri"/>
                <w:szCs w:val="22"/>
              </w:rPr>
              <w:t>btw</w:t>
            </w:r>
            <w:r w:rsidRPr="001F0C26">
              <w:rPr>
                <w:rFonts w:ascii="Calibri" w:hAnsi="Calibri"/>
                <w:szCs w:val="22"/>
              </w:rPr>
              <w:t>-nummer:</w:t>
            </w:r>
          </w:p>
        </w:tc>
      </w:tr>
      <w:tr w:rsidR="007F481F" w:rsidRPr="001F0C26" w:rsidTr="003A446A">
        <w:trPr>
          <w:cantSplit/>
        </w:trPr>
        <w:tc>
          <w:tcPr>
            <w:tcW w:w="320" w:type="dxa"/>
            <w:tcBorders>
              <w:left w:val="single" w:sz="1" w:space="0" w:color="000000"/>
              <w:bottom w:val="single" w:sz="1" w:space="0" w:color="000000"/>
            </w:tcBorders>
          </w:tcPr>
          <w:p w:rsidR="007F481F" w:rsidRPr="001F0C26" w:rsidRDefault="007F481F">
            <w:pPr>
              <w:snapToGrid w:val="0"/>
              <w:rPr>
                <w:rFonts w:ascii="Calibri" w:hAnsi="Calibri"/>
                <w:szCs w:val="22"/>
              </w:rPr>
            </w:pPr>
          </w:p>
        </w:tc>
        <w:tc>
          <w:tcPr>
            <w:tcW w:w="8894" w:type="dxa"/>
            <w:tcBorders>
              <w:left w:val="single" w:sz="1" w:space="0" w:color="000000"/>
            </w:tcBorders>
          </w:tcPr>
          <w:p w:rsidR="007F481F" w:rsidRPr="001F0C26" w:rsidRDefault="006B3F7F" w:rsidP="004A7593">
            <w:pPr>
              <w:snapToGrid w:val="0"/>
              <w:ind w:firstLine="177"/>
              <w:rPr>
                <w:rFonts w:ascii="Calibri" w:hAnsi="Calibri"/>
                <w:szCs w:val="22"/>
              </w:rPr>
            </w:pPr>
            <w:r w:rsidRPr="001F0C26">
              <w:rPr>
                <w:rFonts w:ascii="Calibri" w:hAnsi="Calibri"/>
                <w:szCs w:val="22"/>
              </w:rPr>
              <w:t xml:space="preserve">Niet onderworpen aan de </w:t>
            </w:r>
            <w:r w:rsidR="004A7593">
              <w:rPr>
                <w:rFonts w:ascii="Calibri" w:hAnsi="Calibri"/>
                <w:szCs w:val="22"/>
              </w:rPr>
              <w:t>btw</w:t>
            </w:r>
          </w:p>
        </w:tc>
      </w:tr>
    </w:tbl>
    <w:p w:rsidR="00BB68E3" w:rsidRPr="001F0C26" w:rsidRDefault="00BB68E3">
      <w:pPr>
        <w:rPr>
          <w:rFonts w:ascii="Calibri" w:hAnsi="Calibri"/>
          <w:szCs w:val="22"/>
        </w:rPr>
      </w:pPr>
    </w:p>
    <w:p w:rsidR="007F481F" w:rsidRPr="001F0C26" w:rsidRDefault="007F481F" w:rsidP="005A0BB5">
      <w:pPr>
        <w:spacing w:line="360" w:lineRule="auto"/>
        <w:rPr>
          <w:rFonts w:ascii="Calibri" w:hAnsi="Calibri"/>
          <w:b/>
          <w:szCs w:val="22"/>
          <w:u w:val="single"/>
        </w:rPr>
      </w:pPr>
      <w:r w:rsidRPr="001F0C26">
        <w:rPr>
          <w:rFonts w:ascii="Calibri" w:hAnsi="Calibri"/>
          <w:b/>
          <w:szCs w:val="22"/>
          <w:u w:val="single"/>
        </w:rPr>
        <w:t>CONTACTPERSONEN</w:t>
      </w:r>
      <w:r w:rsidRPr="001F0C26">
        <w:rPr>
          <w:rFonts w:ascii="Calibri" w:hAnsi="Calibri"/>
          <w:b/>
          <w:szCs w:val="22"/>
        </w:rPr>
        <w:t>:</w:t>
      </w:r>
    </w:p>
    <w:p w:rsidR="00317DC2" w:rsidRPr="001F0C26" w:rsidRDefault="00317DC2" w:rsidP="00D43C8F">
      <w:pPr>
        <w:numPr>
          <w:ilvl w:val="0"/>
          <w:numId w:val="7"/>
        </w:numPr>
        <w:tabs>
          <w:tab w:val="clear" w:pos="720"/>
          <w:tab w:val="left" w:pos="357"/>
          <w:tab w:val="num"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426" w:hanging="426"/>
        <w:rPr>
          <w:rFonts w:ascii="Calibri" w:hAnsi="Calibri"/>
          <w:b/>
          <w:szCs w:val="22"/>
          <w:lang w:val="nl-NL"/>
        </w:rPr>
      </w:pPr>
      <w:r w:rsidRPr="001F0C26">
        <w:rPr>
          <w:rFonts w:ascii="Calibri" w:hAnsi="Calibri"/>
          <w:b/>
          <w:szCs w:val="22"/>
        </w:rPr>
        <w:t>Perso</w:t>
      </w:r>
      <w:r w:rsidR="005A0BB5" w:rsidRPr="001F0C26">
        <w:rPr>
          <w:rFonts w:ascii="Calibri" w:hAnsi="Calibri"/>
          <w:b/>
          <w:szCs w:val="22"/>
        </w:rPr>
        <w:t>o</w:t>
      </w:r>
      <w:r w:rsidRPr="001F0C26">
        <w:rPr>
          <w:rFonts w:ascii="Calibri" w:hAnsi="Calibri"/>
          <w:b/>
          <w:szCs w:val="22"/>
        </w:rPr>
        <w:t>n bevoegd om de vereniging te verbinden</w:t>
      </w:r>
      <w:r w:rsidR="00D43C8F">
        <w:rPr>
          <w:rFonts w:ascii="Calibri" w:hAnsi="Calibri"/>
          <w:b/>
          <w:szCs w:val="22"/>
        </w:rPr>
        <w:t xml:space="preserve"> en degene aan wie mails en brieven geadresseerd zullen worden</w:t>
      </w:r>
      <w:r w:rsidRPr="001F0C26">
        <w:rPr>
          <w:rFonts w:ascii="Calibri" w:hAnsi="Calibri"/>
          <w:b/>
          <w:szCs w:val="22"/>
        </w:rPr>
        <w:t>:</w:t>
      </w:r>
    </w:p>
    <w:p w:rsidR="007F481F" w:rsidRDefault="006078C8" w:rsidP="00317DC2">
      <w:pPr>
        <w:ind w:firstLine="426"/>
        <w:rPr>
          <w:rFonts w:ascii="Calibri" w:hAnsi="Calibri"/>
          <w:szCs w:val="22"/>
        </w:rPr>
      </w:pPr>
      <w:r w:rsidRPr="001F0C26">
        <w:rPr>
          <w:rFonts w:ascii="Calibri" w:hAnsi="Calibri"/>
          <w:szCs w:val="22"/>
        </w:rPr>
        <w:t>Naam - voornaam</w:t>
      </w:r>
      <w:r w:rsidR="007F481F" w:rsidRPr="001F0C26">
        <w:rPr>
          <w:rFonts w:ascii="Calibri" w:hAnsi="Calibri"/>
          <w:szCs w:val="22"/>
        </w:rPr>
        <w:t>:</w:t>
      </w:r>
      <w:r w:rsidR="00BA5FAC" w:rsidRPr="001F0C26">
        <w:rPr>
          <w:rFonts w:ascii="Calibri" w:hAnsi="Calibri"/>
          <w:szCs w:val="22"/>
        </w:rPr>
        <w:t xml:space="preserve"> </w:t>
      </w:r>
    </w:p>
    <w:p w:rsidR="00BB68E3" w:rsidRPr="001F0C26" w:rsidRDefault="00BB68E3" w:rsidP="00317DC2">
      <w:pPr>
        <w:ind w:firstLine="426"/>
        <w:rPr>
          <w:rFonts w:ascii="Calibri" w:hAnsi="Calibri"/>
          <w:color w:val="FF0000"/>
          <w:szCs w:val="22"/>
        </w:rPr>
      </w:pPr>
      <w:r>
        <w:rPr>
          <w:rFonts w:ascii="Calibri" w:hAnsi="Calibri"/>
          <w:szCs w:val="22"/>
        </w:rPr>
        <w:t>Functie :</w:t>
      </w:r>
    </w:p>
    <w:p w:rsidR="00D911E3" w:rsidRPr="001F0C26" w:rsidRDefault="006078C8" w:rsidP="00317DC2">
      <w:pPr>
        <w:ind w:firstLine="426"/>
        <w:rPr>
          <w:rFonts w:ascii="Calibri" w:hAnsi="Calibri"/>
          <w:szCs w:val="22"/>
          <w:lang w:val="nl-NL"/>
        </w:rPr>
      </w:pPr>
      <w:r w:rsidRPr="001F0C26">
        <w:rPr>
          <w:rFonts w:ascii="Calibri" w:hAnsi="Calibri"/>
          <w:szCs w:val="22"/>
        </w:rPr>
        <w:t xml:space="preserve">Adres: </w:t>
      </w:r>
    </w:p>
    <w:p w:rsidR="00D911E3" w:rsidRPr="001F0C26" w:rsidRDefault="00574AA4" w:rsidP="00317DC2">
      <w:pPr>
        <w:ind w:firstLine="426"/>
        <w:rPr>
          <w:rFonts w:ascii="Calibri" w:hAnsi="Calibri"/>
          <w:szCs w:val="22"/>
          <w:lang w:val="nl-NL"/>
        </w:rPr>
      </w:pPr>
      <w:r w:rsidRPr="001F0C26">
        <w:rPr>
          <w:rFonts w:ascii="Calibri" w:hAnsi="Calibri"/>
          <w:szCs w:val="22"/>
          <w:lang w:val="nl-NL"/>
        </w:rPr>
        <w:t>Tel</w:t>
      </w:r>
      <w:r w:rsidR="00D911E3" w:rsidRPr="001F0C26">
        <w:rPr>
          <w:rFonts w:ascii="Calibri" w:hAnsi="Calibri"/>
          <w:szCs w:val="22"/>
          <w:lang w:val="nl-NL"/>
        </w:rPr>
        <w:t xml:space="preserve">: </w:t>
      </w:r>
    </w:p>
    <w:p w:rsidR="007F481F" w:rsidRPr="001F0C26" w:rsidRDefault="006078C8" w:rsidP="00317DC2">
      <w:pPr>
        <w:ind w:firstLine="426"/>
        <w:rPr>
          <w:rFonts w:ascii="Calibri" w:hAnsi="Calibri"/>
          <w:szCs w:val="22"/>
          <w:lang w:val="nl-NL"/>
        </w:rPr>
      </w:pPr>
      <w:r w:rsidRPr="001F0C26">
        <w:rPr>
          <w:rFonts w:ascii="Calibri" w:hAnsi="Calibri"/>
          <w:szCs w:val="22"/>
          <w:lang w:val="nl-NL"/>
        </w:rPr>
        <w:t>E-mail:</w:t>
      </w:r>
      <w:r w:rsidR="00255A9A" w:rsidRPr="001F0C26">
        <w:rPr>
          <w:rFonts w:ascii="Calibri" w:hAnsi="Calibri"/>
          <w:szCs w:val="22"/>
          <w:lang w:val="nl-NL"/>
        </w:rPr>
        <w:t xml:space="preserve"> </w:t>
      </w:r>
    </w:p>
    <w:p w:rsidR="007F481F" w:rsidRPr="001F0C26" w:rsidRDefault="007F481F" w:rsidP="00317DC2">
      <w:pPr>
        <w:ind w:firstLine="426"/>
        <w:rPr>
          <w:rFonts w:ascii="Calibri" w:hAnsi="Calibri"/>
          <w:szCs w:val="22"/>
          <w:lang w:val="nl-NL"/>
        </w:rPr>
      </w:pPr>
    </w:p>
    <w:p w:rsidR="007F481F" w:rsidRPr="001F0C26" w:rsidRDefault="00574AA4" w:rsidP="005A0BB5">
      <w:pPr>
        <w:numPr>
          <w:ilvl w:val="0"/>
          <w:numId w:val="7"/>
        </w:numPr>
        <w:tabs>
          <w:tab w:val="clear" w:pos="720"/>
          <w:tab w:val="num" w:pos="426"/>
        </w:tabs>
        <w:spacing w:line="360" w:lineRule="auto"/>
        <w:ind w:hanging="720"/>
        <w:rPr>
          <w:rFonts w:ascii="Calibri" w:hAnsi="Calibri"/>
          <w:b/>
          <w:szCs w:val="22"/>
        </w:rPr>
      </w:pPr>
      <w:r w:rsidRPr="001F0C26">
        <w:rPr>
          <w:rFonts w:ascii="Calibri" w:hAnsi="Calibri"/>
          <w:b/>
          <w:szCs w:val="22"/>
        </w:rPr>
        <w:t xml:space="preserve">Persoon </w:t>
      </w:r>
      <w:r w:rsidR="007F481F" w:rsidRPr="001F0C26">
        <w:rPr>
          <w:rFonts w:ascii="Calibri" w:hAnsi="Calibri"/>
          <w:b/>
          <w:szCs w:val="22"/>
        </w:rPr>
        <w:t>ve</w:t>
      </w:r>
      <w:r w:rsidR="006078C8" w:rsidRPr="001F0C26">
        <w:rPr>
          <w:rFonts w:ascii="Calibri" w:hAnsi="Calibri"/>
          <w:b/>
          <w:szCs w:val="22"/>
        </w:rPr>
        <w:t>rantwoordelijk voor het project</w:t>
      </w:r>
      <w:r w:rsidR="007F481F" w:rsidRPr="001F0C26">
        <w:rPr>
          <w:rFonts w:ascii="Calibri" w:hAnsi="Calibri"/>
          <w:b/>
          <w:szCs w:val="22"/>
        </w:rPr>
        <w:t>:</w:t>
      </w:r>
    </w:p>
    <w:p w:rsidR="007F481F" w:rsidRPr="001F0C26" w:rsidRDefault="007F481F" w:rsidP="00317DC2">
      <w:pPr>
        <w:ind w:firstLine="426"/>
        <w:rPr>
          <w:rFonts w:ascii="Calibri" w:hAnsi="Calibri"/>
          <w:szCs w:val="22"/>
        </w:rPr>
      </w:pPr>
      <w:r w:rsidRPr="001F0C26">
        <w:rPr>
          <w:rFonts w:ascii="Calibri" w:hAnsi="Calibri"/>
          <w:szCs w:val="22"/>
        </w:rPr>
        <w:t>Naam</w:t>
      </w:r>
      <w:r w:rsidR="006078C8" w:rsidRPr="001F0C26">
        <w:rPr>
          <w:rFonts w:ascii="Calibri" w:hAnsi="Calibri"/>
          <w:szCs w:val="22"/>
        </w:rPr>
        <w:t xml:space="preserve"> - voornaam</w:t>
      </w:r>
      <w:r w:rsidRPr="001F0C26">
        <w:rPr>
          <w:rFonts w:ascii="Calibri" w:hAnsi="Calibri"/>
          <w:szCs w:val="22"/>
        </w:rPr>
        <w:t>:</w:t>
      </w:r>
    </w:p>
    <w:p w:rsidR="00D911E3" w:rsidRPr="001F0C26" w:rsidRDefault="006078C8" w:rsidP="00317DC2">
      <w:pPr>
        <w:ind w:firstLine="426"/>
        <w:rPr>
          <w:rFonts w:ascii="Calibri" w:hAnsi="Calibri"/>
          <w:szCs w:val="22"/>
          <w:lang w:val="nl-NL"/>
        </w:rPr>
      </w:pPr>
      <w:r w:rsidRPr="001F0C26">
        <w:rPr>
          <w:rFonts w:ascii="Calibri" w:hAnsi="Calibri"/>
          <w:szCs w:val="22"/>
        </w:rPr>
        <w:t>Adres:</w:t>
      </w:r>
      <w:r w:rsidR="00D911E3" w:rsidRPr="001F0C26">
        <w:rPr>
          <w:rFonts w:ascii="Calibri" w:hAnsi="Calibri"/>
          <w:szCs w:val="22"/>
        </w:rPr>
        <w:t xml:space="preserve"> </w:t>
      </w:r>
    </w:p>
    <w:p w:rsidR="00D911E3" w:rsidRPr="001F0C26" w:rsidRDefault="00D911E3" w:rsidP="00317DC2">
      <w:pPr>
        <w:ind w:firstLine="426"/>
        <w:rPr>
          <w:rFonts w:ascii="Calibri" w:hAnsi="Calibri"/>
          <w:szCs w:val="22"/>
          <w:lang w:val="nl-NL"/>
        </w:rPr>
      </w:pPr>
      <w:r w:rsidRPr="001F0C26">
        <w:rPr>
          <w:rFonts w:ascii="Calibri" w:hAnsi="Calibri"/>
          <w:szCs w:val="22"/>
          <w:lang w:val="nl-NL"/>
        </w:rPr>
        <w:t>T</w:t>
      </w:r>
      <w:r w:rsidR="00574AA4" w:rsidRPr="001F0C26">
        <w:rPr>
          <w:rFonts w:ascii="Calibri" w:hAnsi="Calibri"/>
          <w:szCs w:val="22"/>
          <w:lang w:val="nl-NL"/>
        </w:rPr>
        <w:t>el:</w:t>
      </w:r>
    </w:p>
    <w:p w:rsidR="00BB68E3" w:rsidRDefault="006078C8" w:rsidP="00317DC2">
      <w:pPr>
        <w:ind w:firstLine="426"/>
        <w:rPr>
          <w:rFonts w:ascii="Calibri" w:hAnsi="Calibri"/>
          <w:szCs w:val="22"/>
          <w:lang w:val="nl-NL"/>
        </w:rPr>
      </w:pPr>
      <w:r w:rsidRPr="001F0C26">
        <w:rPr>
          <w:rFonts w:ascii="Calibri" w:hAnsi="Calibri"/>
          <w:szCs w:val="22"/>
          <w:lang w:val="nl-NL"/>
        </w:rPr>
        <w:t>E-mail</w:t>
      </w:r>
      <w:r w:rsidR="007F481F" w:rsidRPr="001F0C26">
        <w:rPr>
          <w:rFonts w:ascii="Calibri" w:hAnsi="Calibri"/>
          <w:szCs w:val="22"/>
          <w:lang w:val="nl-NL"/>
        </w:rPr>
        <w:t>:</w:t>
      </w:r>
    </w:p>
    <w:p w:rsidR="00BB68E3" w:rsidRPr="00711AF2" w:rsidRDefault="00BB68E3" w:rsidP="00BB68E3">
      <w:pPr>
        <w:pStyle w:val="Ondertitel"/>
        <w:rPr>
          <w:lang w:val="nl-BE"/>
        </w:rPr>
      </w:pPr>
      <w:r w:rsidRPr="00711AF2">
        <w:rPr>
          <w:lang w:val="nl-BE"/>
        </w:rPr>
        <w:br w:type="page"/>
      </w:r>
    </w:p>
    <w:p w:rsidR="001F0C26" w:rsidRDefault="001F0C26" w:rsidP="00317DC2">
      <w:pPr>
        <w:ind w:firstLine="426"/>
        <w:rPr>
          <w:rFonts w:ascii="Calibri" w:hAnsi="Calibri"/>
          <w:szCs w:val="22"/>
          <w:lang w:val="nl-NL"/>
        </w:rPr>
      </w:pPr>
    </w:p>
    <w:p w:rsidR="00880DA4" w:rsidRPr="00880DA4"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b/>
          <w:bCs/>
          <w:sz w:val="24"/>
          <w:szCs w:val="24"/>
          <w:u w:val="single"/>
          <w:lang w:val="nl-NL"/>
        </w:rPr>
      </w:pPr>
      <w:r w:rsidRPr="00880DA4">
        <w:rPr>
          <w:rFonts w:ascii="Calibri" w:hAnsi="Calibri" w:cs="Calibri"/>
          <w:b/>
          <w:sz w:val="28"/>
          <w:szCs w:val="28"/>
          <w:lang w:val="nl-NL"/>
        </w:rPr>
        <w:t>B.</w:t>
      </w:r>
      <w:r w:rsidRPr="00880DA4">
        <w:rPr>
          <w:rFonts w:ascii="Calibri" w:hAnsi="Calibri" w:cs="Calibri"/>
          <w:b/>
          <w:sz w:val="28"/>
          <w:szCs w:val="28"/>
          <w:lang w:val="nl-NL"/>
        </w:rPr>
        <w:tab/>
      </w:r>
      <w:r w:rsidRPr="00880DA4">
        <w:rPr>
          <w:rFonts w:ascii="Calibri" w:hAnsi="Calibri"/>
          <w:b/>
          <w:bCs/>
          <w:sz w:val="28"/>
          <w:szCs w:val="28"/>
          <w:lang w:val="nl-NL"/>
        </w:rPr>
        <w:t xml:space="preserve">Beschrijving van het </w:t>
      </w:r>
      <w:proofErr w:type="gramStart"/>
      <w:r w:rsidRPr="00880DA4">
        <w:rPr>
          <w:rFonts w:ascii="Calibri" w:hAnsi="Calibri"/>
          <w:b/>
          <w:bCs/>
          <w:sz w:val="28"/>
          <w:szCs w:val="28"/>
          <w:lang w:val="nl-NL"/>
        </w:rPr>
        <w:t>project</w:t>
      </w:r>
      <w:r w:rsidRPr="00880DA4">
        <w:rPr>
          <w:rFonts w:ascii="Calibri" w:hAnsi="Calibri"/>
          <w:b/>
          <w:bCs/>
          <w:sz w:val="24"/>
          <w:szCs w:val="24"/>
          <w:lang w:val="nl-NL"/>
        </w:rPr>
        <w:t xml:space="preserve">  </w:t>
      </w:r>
      <w:r w:rsidRPr="00880DA4">
        <w:rPr>
          <w:rFonts w:ascii="Calibri" w:hAnsi="Calibri"/>
          <w:sz w:val="24"/>
          <w:szCs w:val="24"/>
          <w:lang w:val="nl-NL"/>
        </w:rPr>
        <w:t>(</w:t>
      </w:r>
      <w:proofErr w:type="gramEnd"/>
      <w:r w:rsidRPr="00880DA4">
        <w:rPr>
          <w:rFonts w:ascii="Calibri" w:hAnsi="Calibri"/>
          <w:sz w:val="24"/>
          <w:szCs w:val="24"/>
          <w:lang w:val="nl-NL"/>
        </w:rPr>
        <w:t>samenvatting</w:t>
      </w:r>
      <w:r w:rsidR="00894C43">
        <w:rPr>
          <w:rFonts w:ascii="Calibri" w:hAnsi="Calibri"/>
          <w:sz w:val="24"/>
          <w:szCs w:val="24"/>
          <w:lang w:val="nl-NL"/>
        </w:rPr>
        <w:t xml:space="preserve"> – </w:t>
      </w:r>
      <w:r w:rsidR="007A1498" w:rsidRPr="002F1457">
        <w:rPr>
          <w:rFonts w:ascii="Calibri" w:hAnsi="Calibri"/>
          <w:sz w:val="24"/>
          <w:szCs w:val="24"/>
          <w:lang w:val="nl-NL"/>
        </w:rPr>
        <w:t>de volledige tekst als bijlage bijvoegen</w:t>
      </w:r>
      <w:r w:rsidRPr="00880DA4">
        <w:rPr>
          <w:rFonts w:ascii="Calibri" w:hAnsi="Calibri"/>
          <w:sz w:val="24"/>
          <w:szCs w:val="24"/>
          <w:lang w:val="nl-NL"/>
        </w:rPr>
        <w:t>)</w:t>
      </w:r>
    </w:p>
    <w:p w:rsidR="00880DA4" w:rsidRPr="00880DA4" w:rsidRDefault="00880DA4" w:rsidP="00880DA4">
      <w:pPr>
        <w:rPr>
          <w:rFonts w:ascii="Calibri" w:hAnsi="Calibri"/>
          <w:sz w:val="24"/>
          <w:szCs w:val="24"/>
          <w:lang w:val="nl-NL"/>
        </w:rPr>
      </w:pPr>
    </w:p>
    <w:p w:rsidR="00B432D4"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Naam </w:t>
      </w:r>
      <w:r w:rsidR="00D43C8F">
        <w:rPr>
          <w:rFonts w:ascii="Calibri" w:hAnsi="Calibri"/>
          <w:szCs w:val="22"/>
          <w:lang w:val="nl-BE"/>
        </w:rPr>
        <w:t>van het project</w:t>
      </w:r>
      <w:r w:rsidR="00B432D4">
        <w:rPr>
          <w:rFonts w:ascii="Calibri" w:hAnsi="Calibri"/>
          <w:szCs w:val="22"/>
          <w:lang w:val="nl-BE"/>
        </w:rPr>
        <w:t>: …………………………………………………………………………………………</w:t>
      </w:r>
      <w:r>
        <w:rPr>
          <w:rFonts w:ascii="Calibri" w:hAnsi="Calibri"/>
          <w:szCs w:val="22"/>
          <w:lang w:val="nl-BE"/>
        </w:rPr>
        <w:t>……………………..</w:t>
      </w:r>
    </w:p>
    <w:p w:rsidR="000226C7" w:rsidRDefault="000226C7" w:rsidP="000226C7">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szCs w:val="22"/>
          <w:lang w:val="nl-BE"/>
        </w:rPr>
      </w:pPr>
    </w:p>
    <w:p w:rsidR="000226C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Pr>
          <w:rFonts w:ascii="Calibri" w:hAnsi="Calibri"/>
          <w:szCs w:val="22"/>
          <w:lang w:val="nl-BE"/>
        </w:rPr>
        <w:t xml:space="preserve">Datum/periode </w:t>
      </w:r>
      <w:r w:rsidR="00D43C8F">
        <w:rPr>
          <w:rFonts w:ascii="Calibri" w:hAnsi="Calibri"/>
          <w:szCs w:val="22"/>
          <w:lang w:val="nl-BE"/>
        </w:rPr>
        <w:t>van het project</w:t>
      </w:r>
      <w:r>
        <w:rPr>
          <w:rFonts w:ascii="Calibri" w:hAnsi="Calibri"/>
          <w:szCs w:val="22"/>
          <w:lang w:val="nl-BE"/>
        </w:rPr>
        <w:t xml:space="preserve">: </w:t>
      </w:r>
      <w:r w:rsidR="00E93CE0">
        <w:rPr>
          <w:rFonts w:ascii="Calibri" w:hAnsi="Calibri"/>
          <w:szCs w:val="22"/>
          <w:lang w:val="nl-BE"/>
        </w:rPr>
        <w:t>van …./…./………. tem …./…./……….</w:t>
      </w:r>
    </w:p>
    <w:p w:rsidR="00D43C8F" w:rsidRDefault="00D43C8F" w:rsidP="00D43C8F">
      <w:pPr>
        <w:pStyle w:val="Lijstalinea"/>
        <w:rPr>
          <w:rFonts w:ascii="Calibri" w:hAnsi="Calibri"/>
          <w:szCs w:val="22"/>
        </w:rPr>
      </w:pPr>
    </w:p>
    <w:p w:rsidR="00D43C8F" w:rsidRDefault="00D43C8F"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szCs w:val="22"/>
          <w:lang w:val="nl-BE"/>
        </w:rPr>
      </w:pPr>
      <w:r w:rsidRPr="00E93CE0">
        <w:rPr>
          <w:rFonts w:ascii="Calibri" w:hAnsi="Calibri"/>
          <w:b/>
          <w:szCs w:val="22"/>
          <w:lang w:val="nl-BE"/>
        </w:rPr>
        <w:t>Concrete en beknopte</w:t>
      </w:r>
      <w:r>
        <w:rPr>
          <w:rFonts w:ascii="Calibri" w:hAnsi="Calibri"/>
          <w:szCs w:val="22"/>
          <w:lang w:val="nl-BE"/>
        </w:rPr>
        <w:t xml:space="preserve"> beschrijving van het project:</w:t>
      </w:r>
      <w:r w:rsidRPr="00D43C8F">
        <w:rPr>
          <w:rFonts w:ascii="Calibri" w:hAnsi="Calibri"/>
          <w:szCs w:val="22"/>
          <w:lang w:val="nl-BE"/>
        </w:rPr>
        <w:t xml:space="preserve"> </w:t>
      </w:r>
      <w:r>
        <w:rPr>
          <w:rFonts w:ascii="Calibri" w:hAnsi="Calibri"/>
          <w:szCs w:val="22"/>
          <w:lang w:val="nl-BE"/>
        </w:rPr>
        <w:t>………………………………………………………………….</w:t>
      </w:r>
    </w:p>
    <w:p w:rsidR="00141EB1" w:rsidRPr="00DE6544" w:rsidRDefault="00141EB1" w:rsidP="00141EB1">
      <w:pPr>
        <w:pStyle w:val="Lijstalinea"/>
        <w:tabs>
          <w:tab w:val="left" w:pos="709"/>
          <w:tab w:val="center" w:pos="5241"/>
          <w:tab w:val="right" w:pos="9366"/>
        </w:tabs>
        <w:ind w:left="360"/>
        <w:rPr>
          <w:rFonts w:ascii="Calibri" w:hAnsi="Calibri" w:cs="Arial"/>
          <w:szCs w:val="22"/>
          <w:lang w:val="nl-NL"/>
        </w:rPr>
      </w:pPr>
      <w:r w:rsidRPr="00E93CE0">
        <w:rPr>
          <w:rFonts w:ascii="Calibri" w:hAnsi="Calibri" w:cs="Arial"/>
          <w:szCs w:val="22"/>
        </w:rPr>
        <w:t>……………………………………………………………………………………………………………………………</w:t>
      </w:r>
      <w:r w:rsidRPr="00DE6544">
        <w:rPr>
          <w:rFonts w:ascii="Calibri" w:hAnsi="Calibri" w:cs="Arial"/>
          <w:szCs w:val="22"/>
          <w:lang w:val="nl-NL"/>
        </w:rPr>
        <w:t>…………………………</w:t>
      </w:r>
    </w:p>
    <w:p w:rsidR="00141EB1" w:rsidRPr="00DE6544" w:rsidRDefault="00141EB1" w:rsidP="00141EB1">
      <w:pPr>
        <w:pStyle w:val="Lijstalinea"/>
        <w:tabs>
          <w:tab w:val="left" w:pos="709"/>
          <w:tab w:val="center" w:pos="5241"/>
          <w:tab w:val="right" w:pos="9366"/>
        </w:tabs>
        <w:ind w:left="360"/>
        <w:rPr>
          <w:rFonts w:ascii="Calibri" w:hAnsi="Calibri" w:cs="Arial"/>
          <w:szCs w:val="22"/>
          <w:lang w:val="nl-NL"/>
        </w:rPr>
      </w:pPr>
      <w:r w:rsidRPr="00DE6544">
        <w:rPr>
          <w:rFonts w:ascii="Calibri" w:hAnsi="Calibri" w:cs="Arial"/>
          <w:szCs w:val="22"/>
          <w:lang w:val="nl-NL"/>
        </w:rPr>
        <w:t>………………………………………………………………………………………………………………………………………………………</w:t>
      </w:r>
    </w:p>
    <w:p w:rsidR="00141EB1" w:rsidRPr="00DE6544" w:rsidRDefault="00141EB1" w:rsidP="00141EB1">
      <w:pPr>
        <w:pStyle w:val="Lijstalinea"/>
        <w:tabs>
          <w:tab w:val="left" w:pos="709"/>
          <w:tab w:val="center" w:pos="5241"/>
          <w:tab w:val="right" w:pos="9777"/>
        </w:tabs>
        <w:ind w:left="360"/>
        <w:rPr>
          <w:rFonts w:ascii="Calibri" w:hAnsi="Calibri" w:cs="Arial"/>
          <w:szCs w:val="22"/>
          <w:lang w:val="nl-NL"/>
        </w:rPr>
      </w:pPr>
      <w:r w:rsidRPr="00DE6544">
        <w:rPr>
          <w:rFonts w:ascii="Calibri" w:hAnsi="Calibri" w:cs="Arial"/>
          <w:szCs w:val="22"/>
          <w:lang w:val="nl-NL"/>
        </w:rPr>
        <w:t>………………………………………………………………………………………………………………………………………………………</w:t>
      </w:r>
    </w:p>
    <w:p w:rsidR="00141EB1" w:rsidRPr="00DE6544" w:rsidRDefault="00141EB1" w:rsidP="00141EB1">
      <w:pPr>
        <w:pStyle w:val="Lijstalinea"/>
        <w:tabs>
          <w:tab w:val="left" w:pos="709"/>
          <w:tab w:val="center" w:pos="5241"/>
          <w:tab w:val="right" w:pos="9777"/>
        </w:tabs>
        <w:ind w:left="360"/>
        <w:rPr>
          <w:rFonts w:ascii="Calibri" w:hAnsi="Calibri" w:cs="Arial"/>
          <w:szCs w:val="22"/>
          <w:lang w:val="nl-NL"/>
        </w:rPr>
      </w:pPr>
      <w:r w:rsidRPr="00DE6544">
        <w:rPr>
          <w:rFonts w:ascii="Calibri" w:hAnsi="Calibri" w:cs="Arial"/>
          <w:szCs w:val="22"/>
          <w:lang w:val="nl-NL"/>
        </w:rPr>
        <w:t>………………………………………………………………………………………………………………………………………………………</w:t>
      </w:r>
    </w:p>
    <w:p w:rsidR="00141EB1" w:rsidRPr="00DE6544" w:rsidRDefault="00141EB1" w:rsidP="00141EB1">
      <w:pPr>
        <w:pStyle w:val="Lijstalinea"/>
        <w:tabs>
          <w:tab w:val="left" w:pos="709"/>
          <w:tab w:val="center" w:pos="5241"/>
          <w:tab w:val="right" w:pos="9366"/>
        </w:tabs>
        <w:ind w:left="360"/>
        <w:rPr>
          <w:rFonts w:ascii="Calibri" w:hAnsi="Calibri" w:cs="Arial"/>
          <w:szCs w:val="22"/>
          <w:lang w:val="nl-NL"/>
        </w:rPr>
      </w:pPr>
      <w:r w:rsidRPr="00DE6544">
        <w:rPr>
          <w:rFonts w:ascii="Calibri" w:hAnsi="Calibri" w:cs="Arial"/>
          <w:szCs w:val="22"/>
          <w:lang w:val="nl-NL"/>
        </w:rPr>
        <w:t>………………………………………………………………………………………………………………………………………………………</w:t>
      </w:r>
    </w:p>
    <w:p w:rsidR="003405A8" w:rsidRPr="00DE6544" w:rsidRDefault="003405A8" w:rsidP="00141EB1">
      <w:pPr>
        <w:pStyle w:val="Lijstalinea"/>
        <w:tabs>
          <w:tab w:val="left" w:pos="709"/>
          <w:tab w:val="center" w:pos="5241"/>
          <w:tab w:val="right" w:pos="9366"/>
        </w:tabs>
        <w:ind w:left="360"/>
        <w:rPr>
          <w:rFonts w:ascii="Calibri" w:hAnsi="Calibri" w:cs="Arial"/>
          <w:szCs w:val="22"/>
          <w:lang w:val="nl-NL"/>
        </w:rPr>
      </w:pPr>
    </w:p>
    <w:p w:rsidR="00DE6544" w:rsidRPr="00DE6544" w:rsidRDefault="007F481F" w:rsidP="00DE6544">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jc w:val="both"/>
        <w:rPr>
          <w:rFonts w:ascii="Calibri" w:hAnsi="Calibri"/>
          <w:b/>
          <w:szCs w:val="22"/>
          <w:lang w:val="nl-BE"/>
        </w:rPr>
      </w:pPr>
      <w:r w:rsidRPr="00502223">
        <w:rPr>
          <w:rFonts w:ascii="Calibri" w:hAnsi="Calibri"/>
          <w:szCs w:val="22"/>
          <w:lang w:val="nl-BE"/>
        </w:rPr>
        <w:t>Doelstellingen van het project</w:t>
      </w:r>
      <w:r w:rsidR="007420C7">
        <w:rPr>
          <w:rFonts w:ascii="Calibri" w:hAnsi="Calibri"/>
          <w:szCs w:val="22"/>
          <w:lang w:val="nl-BE"/>
        </w:rPr>
        <w:t xml:space="preserve">, in samenhang met </w:t>
      </w:r>
      <w:r w:rsidR="007420C7" w:rsidRPr="007420C7">
        <w:rPr>
          <w:rFonts w:ascii="Calibri" w:hAnsi="Calibri"/>
          <w:b/>
          <w:szCs w:val="22"/>
          <w:lang w:val="nl-BE"/>
        </w:rPr>
        <w:t>“Good Move”</w:t>
      </w:r>
      <w:r w:rsidR="00711AF2">
        <w:rPr>
          <w:rFonts w:ascii="Calibri" w:hAnsi="Calibri"/>
          <w:szCs w:val="22"/>
          <w:lang w:val="nl-BE"/>
        </w:rPr>
        <w:t xml:space="preserve"> </w:t>
      </w:r>
      <w:r w:rsidR="00DE6544">
        <w:rPr>
          <w:rFonts w:ascii="Calibri" w:hAnsi="Calibri"/>
          <w:szCs w:val="22"/>
          <w:lang w:val="nl-BE"/>
        </w:rPr>
        <w:t xml:space="preserve">en </w:t>
      </w:r>
      <w:r w:rsidR="00DE6544" w:rsidRPr="00DE6544">
        <w:rPr>
          <w:rFonts w:ascii="Calibri" w:hAnsi="Calibri"/>
          <w:b/>
          <w:szCs w:val="22"/>
          <w:lang w:val="nl-BE"/>
        </w:rPr>
        <w:t>“Verkeersveiligheid</w:t>
      </w:r>
    </w:p>
    <w:p w:rsidR="007F481F" w:rsidRPr="00DE6544" w:rsidRDefault="00DE6544" w:rsidP="00DE6544">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jc w:val="both"/>
        <w:rPr>
          <w:rFonts w:ascii="Calibri" w:hAnsi="Calibri"/>
          <w:szCs w:val="22"/>
          <w:lang w:val="nl-BE"/>
        </w:rPr>
      </w:pPr>
      <w:r w:rsidRPr="00DE6544">
        <w:rPr>
          <w:rFonts w:ascii="Calibri" w:hAnsi="Calibri"/>
          <w:b/>
          <w:szCs w:val="22"/>
          <w:lang w:val="nl-BE"/>
        </w:rPr>
        <w:t>Actieplan 2011-2020”</w:t>
      </w:r>
      <w:r w:rsidR="00551CB5" w:rsidRPr="00DE6544">
        <w:rPr>
          <w:rFonts w:ascii="Calibri" w:hAnsi="Calibri"/>
          <w:szCs w:val="22"/>
          <w:lang w:val="nl-BE"/>
        </w:rPr>
        <w:t xml:space="preserve">. Op welke manier wordt de levenskwaliteit, de mobiliteit of de openbare ruimte </w:t>
      </w:r>
      <w:r w:rsidR="000226C7" w:rsidRPr="00DE6544">
        <w:rPr>
          <w:rFonts w:ascii="Calibri" w:hAnsi="Calibri"/>
          <w:szCs w:val="22"/>
          <w:lang w:val="nl-BE"/>
        </w:rPr>
        <w:t xml:space="preserve">voor allen in het Brussels Hoofdstedelijk Gewest </w:t>
      </w:r>
      <w:r w:rsidR="00551CB5" w:rsidRPr="00DE6544">
        <w:rPr>
          <w:rFonts w:ascii="Calibri" w:hAnsi="Calibri"/>
          <w:szCs w:val="22"/>
          <w:lang w:val="nl-BE"/>
        </w:rPr>
        <w:t>verbeterd? Heeft het project een permanent karakter</w:t>
      </w:r>
      <w:r w:rsidR="00193EA2" w:rsidRPr="00DE6544">
        <w:rPr>
          <w:rFonts w:ascii="Calibri" w:hAnsi="Calibri"/>
          <w:szCs w:val="22"/>
          <w:lang w:val="nl-BE"/>
        </w:rPr>
        <w:t>, of</w:t>
      </w:r>
      <w:r w:rsidR="00551CB5" w:rsidRPr="00DE6544">
        <w:rPr>
          <w:rFonts w:ascii="Calibri" w:hAnsi="Calibri"/>
          <w:szCs w:val="22"/>
          <w:lang w:val="nl-BE"/>
        </w:rPr>
        <w:t xml:space="preserve"> hoe wordt de continuïteit van doelstellingen verzekerd na het project?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1256C"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405A8" w:rsidRPr="00502223" w:rsidRDefault="003405A8" w:rsidP="0031256C">
      <w:pPr>
        <w:tabs>
          <w:tab w:val="left" w:pos="709"/>
          <w:tab w:val="center" w:pos="5241"/>
          <w:tab w:val="right" w:pos="9777"/>
        </w:tabs>
        <w:ind w:left="357"/>
        <w:rPr>
          <w:rFonts w:ascii="Calibri" w:hAnsi="Calibri" w:cs="Arial"/>
          <w:szCs w:val="22"/>
          <w:lang w:val="fr-FR"/>
        </w:rPr>
      </w:pPr>
    </w:p>
    <w:p w:rsidR="007420C7" w:rsidRPr="00502223" w:rsidRDefault="007420C7" w:rsidP="007420C7">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szCs w:val="22"/>
          <w:lang w:val="nl-NL"/>
        </w:rPr>
      </w:pPr>
      <w:r w:rsidRPr="00502223">
        <w:rPr>
          <w:rFonts w:ascii="Calibri" w:hAnsi="Calibri"/>
          <w:szCs w:val="22"/>
          <w:lang w:val="nl-NL"/>
        </w:rPr>
        <w:t>Beschrijving van de doelgroepen</w:t>
      </w:r>
      <w:r>
        <w:rPr>
          <w:rFonts w:ascii="Calibri" w:hAnsi="Calibri"/>
          <w:szCs w:val="22"/>
          <w:lang w:val="nl-NL"/>
        </w:rPr>
        <w:t>:</w:t>
      </w:r>
      <w:r w:rsidRPr="00502223">
        <w:rPr>
          <w:rFonts w:ascii="Calibri" w:hAnsi="Calibri"/>
          <w:szCs w:val="22"/>
          <w:lang w:val="nl-NL"/>
        </w:rPr>
        <w:t xml:space="preserve"> </w:t>
      </w:r>
    </w:p>
    <w:p w:rsidR="007420C7" w:rsidRPr="001C3528" w:rsidRDefault="007420C7" w:rsidP="007420C7">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rsidR="007420C7" w:rsidRPr="001C3528" w:rsidRDefault="007420C7" w:rsidP="007420C7">
      <w:pPr>
        <w:tabs>
          <w:tab w:val="left" w:pos="709"/>
          <w:tab w:val="center" w:pos="5241"/>
          <w:tab w:val="right" w:pos="9777"/>
        </w:tabs>
        <w:ind w:left="357"/>
        <w:rPr>
          <w:rFonts w:ascii="Calibri" w:hAnsi="Calibri" w:cs="Arial"/>
          <w:szCs w:val="22"/>
          <w:lang w:val="nl-NL"/>
        </w:rPr>
      </w:pPr>
      <w:r w:rsidRPr="001C3528">
        <w:rPr>
          <w:rFonts w:ascii="Calibri" w:hAnsi="Calibri" w:cs="Arial"/>
          <w:szCs w:val="22"/>
          <w:lang w:val="nl-NL"/>
        </w:rPr>
        <w:t>………………………………………………………………………………………………………………………………………………………</w:t>
      </w:r>
    </w:p>
    <w:p w:rsidR="007420C7" w:rsidRPr="003252A7" w:rsidRDefault="007420C7" w:rsidP="007420C7">
      <w:pPr>
        <w:tabs>
          <w:tab w:val="left" w:pos="709"/>
          <w:tab w:val="center" w:pos="5241"/>
          <w:tab w:val="right" w:pos="9777"/>
        </w:tabs>
        <w:ind w:left="357"/>
        <w:rPr>
          <w:rFonts w:ascii="Calibri" w:hAnsi="Calibri" w:cs="Arial"/>
          <w:szCs w:val="22"/>
          <w:lang w:val="fr-FR"/>
        </w:rPr>
      </w:pPr>
      <w:r w:rsidRPr="001C3528">
        <w:rPr>
          <w:rFonts w:ascii="Calibri" w:hAnsi="Calibri" w:cs="Arial"/>
          <w:szCs w:val="22"/>
          <w:lang w:val="nl-NL"/>
        </w:rPr>
        <w:t>………………………………</w:t>
      </w:r>
      <w:r w:rsidRPr="003252A7">
        <w:rPr>
          <w:rFonts w:ascii="Calibri" w:hAnsi="Calibri" w:cs="Arial"/>
          <w:szCs w:val="22"/>
          <w:lang w:val="fr-FR"/>
        </w:rPr>
        <w:t>………………………………………………………………………………………………………………………</w:t>
      </w:r>
    </w:p>
    <w:p w:rsidR="0031256C" w:rsidRDefault="007420C7" w:rsidP="007420C7">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405A8" w:rsidRPr="00502223" w:rsidRDefault="003405A8" w:rsidP="007420C7">
      <w:pPr>
        <w:tabs>
          <w:tab w:val="left" w:pos="709"/>
          <w:tab w:val="center" w:pos="5241"/>
          <w:tab w:val="right" w:pos="9777"/>
        </w:tabs>
        <w:ind w:left="357"/>
        <w:rPr>
          <w:rFonts w:ascii="Calibri" w:hAnsi="Calibri" w:cs="Arial"/>
          <w:szCs w:val="22"/>
          <w:lang w:val="fr-FR"/>
        </w:rPr>
      </w:pPr>
    </w:p>
    <w:p w:rsidR="0031256C" w:rsidRPr="00502223" w:rsidRDefault="00574AA4" w:rsidP="001214AA">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jc w:val="both"/>
        <w:rPr>
          <w:rFonts w:ascii="Calibri" w:hAnsi="Calibri"/>
          <w:szCs w:val="22"/>
        </w:rPr>
      </w:pPr>
      <w:r w:rsidRPr="00502223">
        <w:rPr>
          <w:rFonts w:ascii="Calibri" w:hAnsi="Calibri"/>
          <w:szCs w:val="22"/>
          <w:lang w:val="nl-NL"/>
        </w:rPr>
        <w:t>Participatief karakter van het project</w:t>
      </w:r>
      <w:r w:rsidR="00764A44">
        <w:rPr>
          <w:rFonts w:ascii="Calibri" w:hAnsi="Calibri"/>
          <w:szCs w:val="22"/>
          <w:lang w:val="nl-NL"/>
        </w:rPr>
        <w:t>: w</w:t>
      </w:r>
      <w:r w:rsidR="00B11AFC" w:rsidRPr="00502223">
        <w:rPr>
          <w:rFonts w:ascii="Calibri" w:hAnsi="Calibri"/>
          <w:szCs w:val="22"/>
        </w:rPr>
        <w:t>elke methode wordt gebruikt om burgers te betrekken bij het project?</w:t>
      </w:r>
      <w:r w:rsidR="001C3528" w:rsidRPr="00502223">
        <w:rPr>
          <w:rFonts w:ascii="Calibri" w:hAnsi="Calibri"/>
          <w:szCs w:val="22"/>
        </w:rPr>
        <w:t xml:space="preserve"> </w:t>
      </w:r>
    </w:p>
    <w:p w:rsidR="0031256C" w:rsidRPr="00502223" w:rsidRDefault="0031256C" w:rsidP="0031256C">
      <w:pPr>
        <w:tabs>
          <w:tab w:val="left" w:pos="709"/>
          <w:tab w:val="center" w:pos="5241"/>
          <w:tab w:val="right" w:pos="9777"/>
        </w:tabs>
        <w:ind w:left="357"/>
        <w:rPr>
          <w:rFonts w:ascii="Calibri" w:hAnsi="Calibri" w:cs="Arial"/>
          <w:szCs w:val="22"/>
          <w:lang w:val="nl-NL"/>
        </w:rPr>
      </w:pPr>
      <w:r w:rsidRPr="00502223">
        <w:rPr>
          <w:rFonts w:ascii="Calibri" w:hAnsi="Calibri" w:cs="Arial"/>
          <w:szCs w:val="22"/>
          <w:lang w:val="nl-NL"/>
        </w:rPr>
        <w:t>………………………………………………………………………………………………………………………………………………………</w:t>
      </w:r>
    </w:p>
    <w:p w:rsidR="0031256C" w:rsidRPr="00502223" w:rsidRDefault="0031256C" w:rsidP="0031256C">
      <w:pPr>
        <w:tabs>
          <w:tab w:val="left" w:pos="709"/>
          <w:tab w:val="center" w:pos="5241"/>
          <w:tab w:val="right" w:pos="9777"/>
        </w:tabs>
        <w:ind w:left="357"/>
        <w:rPr>
          <w:rFonts w:ascii="Calibri" w:hAnsi="Calibri" w:cs="Arial"/>
          <w:szCs w:val="22"/>
          <w:lang w:val="nl-NL"/>
        </w:rPr>
      </w:pPr>
      <w:r w:rsidRPr="00502223">
        <w:rPr>
          <w:rFonts w:ascii="Calibri" w:hAnsi="Calibri" w:cs="Arial"/>
          <w:szCs w:val="22"/>
          <w:lang w:val="nl-NL"/>
        </w:rPr>
        <w:t>………………………………………………………………………………………………………………………………………………………</w:t>
      </w:r>
    </w:p>
    <w:p w:rsidR="0031256C" w:rsidRPr="00502223"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nl-NL"/>
        </w:rPr>
        <w:t>…………………………</w:t>
      </w:r>
      <w:r w:rsidRPr="00502223">
        <w:rPr>
          <w:rFonts w:ascii="Calibri" w:hAnsi="Calibri" w:cs="Arial"/>
          <w:szCs w:val="22"/>
          <w:lang w:val="fr-FR"/>
        </w:rPr>
        <w:t>……………………………………………………………………………………………………………………………</w:t>
      </w:r>
    </w:p>
    <w:p w:rsidR="0031256C" w:rsidRDefault="0031256C" w:rsidP="0031256C">
      <w:pPr>
        <w:tabs>
          <w:tab w:val="left" w:pos="709"/>
          <w:tab w:val="center" w:pos="5241"/>
          <w:tab w:val="right" w:pos="9777"/>
        </w:tabs>
        <w:ind w:left="357"/>
        <w:rPr>
          <w:rFonts w:ascii="Calibri" w:hAnsi="Calibri" w:cs="Arial"/>
          <w:szCs w:val="22"/>
          <w:lang w:val="fr-FR"/>
        </w:rPr>
      </w:pPr>
      <w:r w:rsidRPr="00502223">
        <w:rPr>
          <w:rFonts w:ascii="Calibri" w:hAnsi="Calibri" w:cs="Arial"/>
          <w:szCs w:val="22"/>
          <w:lang w:val="fr-FR"/>
        </w:rPr>
        <w:t>………………………………………………………………………………………………………………………………………………………</w:t>
      </w:r>
    </w:p>
    <w:p w:rsidR="003405A8" w:rsidRPr="00502223" w:rsidRDefault="003405A8" w:rsidP="0031256C">
      <w:pPr>
        <w:tabs>
          <w:tab w:val="left" w:pos="709"/>
          <w:tab w:val="center" w:pos="5241"/>
          <w:tab w:val="right" w:pos="9777"/>
        </w:tabs>
        <w:ind w:left="357"/>
        <w:rPr>
          <w:rFonts w:ascii="Calibri" w:hAnsi="Calibri" w:cs="Arial"/>
          <w:szCs w:val="22"/>
          <w:lang w:val="fr-FR"/>
        </w:rPr>
      </w:pPr>
    </w:p>
    <w:p w:rsidR="007420C7" w:rsidRPr="003252A7" w:rsidRDefault="007420C7" w:rsidP="007420C7">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Gelijke kansentest</w:t>
      </w:r>
      <w:r w:rsidR="001214AA">
        <w:rPr>
          <w:rFonts w:ascii="Calibri" w:hAnsi="Calibri"/>
          <w:szCs w:val="22"/>
        </w:rPr>
        <w:t xml:space="preserve"> (zie bijlage)</w:t>
      </w:r>
      <w:r w:rsidRPr="003252A7">
        <w:rPr>
          <w:rFonts w:ascii="Calibri" w:hAnsi="Calibri"/>
          <w:szCs w:val="22"/>
        </w:rPr>
        <w:t>:</w:t>
      </w:r>
      <w:r>
        <w:rPr>
          <w:rFonts w:ascii="Calibri" w:hAnsi="Calibri"/>
          <w:szCs w:val="22"/>
        </w:rPr>
        <w:t xml:space="preserve"> hoe word</w:t>
      </w:r>
      <w:r w:rsidR="003405A8">
        <w:rPr>
          <w:rFonts w:ascii="Calibri" w:hAnsi="Calibri"/>
          <w:szCs w:val="22"/>
        </w:rPr>
        <w:t>t rekening gehouden met</w:t>
      </w:r>
      <w:r>
        <w:rPr>
          <w:rFonts w:ascii="Calibri" w:hAnsi="Calibri"/>
          <w:szCs w:val="22"/>
        </w:rPr>
        <w:t xml:space="preserve"> </w:t>
      </w:r>
      <w:r w:rsidR="003405A8">
        <w:rPr>
          <w:rFonts w:ascii="Calibri" w:hAnsi="Calibri"/>
          <w:szCs w:val="22"/>
        </w:rPr>
        <w:t>de knelpunten en/of bijzonderheden van volgende criteria:</w:t>
      </w:r>
    </w:p>
    <w:p w:rsidR="001214AA" w:rsidRPr="006825D5"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sidRPr="00741A88">
        <w:rPr>
          <w:rFonts w:ascii="Calibri" w:hAnsi="Calibri"/>
          <w:szCs w:val="22"/>
        </w:rPr>
        <w:tab/>
      </w:r>
      <w:r w:rsidR="001214AA">
        <w:rPr>
          <w:rFonts w:ascii="Calibri" w:hAnsi="Calibri"/>
          <w:szCs w:val="22"/>
          <w:lang w:val="fr-BE"/>
        </w:rPr>
        <w:t>« </w:t>
      </w:r>
      <w:proofErr w:type="spellStart"/>
      <w:r w:rsidR="001214AA">
        <w:rPr>
          <w:rFonts w:ascii="Calibri" w:hAnsi="Calibri"/>
          <w:szCs w:val="22"/>
          <w:lang w:val="fr-BE"/>
        </w:rPr>
        <w:t>gender</w:t>
      </w:r>
      <w:proofErr w:type="spellEnd"/>
      <w:r w:rsidR="001214AA">
        <w:rPr>
          <w:rFonts w:ascii="Calibri" w:hAnsi="Calibri"/>
          <w:szCs w:val="22"/>
          <w:lang w:val="fr-BE"/>
        </w:rPr>
        <w:t> » ?</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6825D5"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r>
      <w:r w:rsidR="001214AA">
        <w:rPr>
          <w:rFonts w:ascii="Calibri" w:hAnsi="Calibri"/>
          <w:szCs w:val="22"/>
          <w:lang w:val="fr-BE"/>
        </w:rPr>
        <w:t>« handicap » ?</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6825D5" w:rsidRDefault="003405A8" w:rsidP="003405A8">
      <w:pPr>
        <w:pStyle w:val="Lijstalinea"/>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jc w:val="both"/>
        <w:rPr>
          <w:rFonts w:ascii="Calibri" w:hAnsi="Calibri"/>
          <w:szCs w:val="22"/>
          <w:lang w:val="fr-BE"/>
        </w:rPr>
      </w:pPr>
      <w:r>
        <w:rPr>
          <w:rFonts w:ascii="Calibri" w:hAnsi="Calibri"/>
          <w:szCs w:val="22"/>
          <w:lang w:val="fr-BE"/>
        </w:rPr>
        <w:tab/>
      </w:r>
      <w:r w:rsidR="001214AA">
        <w:rPr>
          <w:rFonts w:ascii="Calibri" w:hAnsi="Calibri"/>
          <w:szCs w:val="22"/>
          <w:lang w:val="fr-BE"/>
        </w:rPr>
        <w:t>« </w:t>
      </w:r>
      <w:proofErr w:type="spellStart"/>
      <w:r w:rsidR="001214AA">
        <w:rPr>
          <w:rFonts w:ascii="Calibri" w:hAnsi="Calibri"/>
          <w:szCs w:val="22"/>
          <w:lang w:val="fr-BE"/>
        </w:rPr>
        <w:t>diversiteit</w:t>
      </w:r>
      <w:proofErr w:type="spellEnd"/>
      <w:r w:rsidR="001214AA">
        <w:rPr>
          <w:rFonts w:ascii="Calibri" w:hAnsi="Calibri"/>
          <w:szCs w:val="22"/>
          <w:lang w:val="fr-BE"/>
        </w:rPr>
        <w:t> » ?</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Pr="00CF3AB1"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1214AA" w:rsidRDefault="001214AA" w:rsidP="001214AA">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405A8" w:rsidRDefault="003405A8" w:rsidP="001214AA">
      <w:pPr>
        <w:tabs>
          <w:tab w:val="left" w:pos="709"/>
          <w:tab w:val="center" w:pos="5241"/>
          <w:tab w:val="right" w:pos="9777"/>
        </w:tabs>
        <w:ind w:left="357"/>
        <w:rPr>
          <w:rFonts w:ascii="Calibri" w:hAnsi="Calibri" w:cs="Arial"/>
          <w:szCs w:val="22"/>
          <w:lang w:val="fr-FR"/>
        </w:rPr>
      </w:pPr>
    </w:p>
    <w:p w:rsidR="003405A8" w:rsidRPr="00CF3AB1" w:rsidRDefault="003405A8" w:rsidP="001214AA">
      <w:pPr>
        <w:tabs>
          <w:tab w:val="left" w:pos="709"/>
          <w:tab w:val="center" w:pos="5241"/>
          <w:tab w:val="right" w:pos="9777"/>
        </w:tabs>
        <w:ind w:left="357"/>
        <w:rPr>
          <w:rFonts w:ascii="Calibri" w:hAnsi="Calibri" w:cs="Arial"/>
          <w:szCs w:val="22"/>
          <w:lang w:val="fr-FR"/>
        </w:rPr>
      </w:pPr>
    </w:p>
    <w:p w:rsidR="007F481F" w:rsidRPr="003252A7" w:rsidRDefault="00A73A16"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lastRenderedPageBreak/>
        <w:t>Voorlopige planning van het project</w:t>
      </w:r>
      <w:r w:rsidR="00574AA4" w:rsidRPr="003252A7">
        <w:rPr>
          <w:rFonts w:ascii="Calibri" w:hAnsi="Calibri"/>
          <w:szCs w:val="22"/>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ind w:left="360"/>
        <w:rPr>
          <w:rFonts w:ascii="Calibri" w:hAnsi="Calibri"/>
          <w:szCs w:val="22"/>
          <w:lang w:val="fr-BE"/>
        </w:rPr>
      </w:pPr>
    </w:p>
    <w:p w:rsidR="007F481F" w:rsidRPr="003252A7" w:rsidRDefault="007F481F" w:rsidP="004F6E25">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 xml:space="preserve">Andere </w:t>
      </w:r>
      <w:r w:rsidR="001A6178">
        <w:rPr>
          <w:rFonts w:ascii="Calibri" w:hAnsi="Calibri"/>
          <w:szCs w:val="22"/>
        </w:rPr>
        <w:t xml:space="preserve">bevraagde </w:t>
      </w:r>
      <w:r w:rsidRPr="003252A7">
        <w:rPr>
          <w:rFonts w:ascii="Calibri" w:hAnsi="Calibri"/>
          <w:szCs w:val="22"/>
        </w:rPr>
        <w:t>partners</w:t>
      </w:r>
      <w:r w:rsidR="004F6E25">
        <w:rPr>
          <w:rFonts w:ascii="Calibri" w:hAnsi="Calibri"/>
          <w:szCs w:val="22"/>
        </w:rPr>
        <w:t>/sponsors/</w:t>
      </w:r>
      <w:r w:rsidR="004F6E25" w:rsidRPr="004F6E25">
        <w:rPr>
          <w:rFonts w:ascii="Calibri" w:hAnsi="Calibri"/>
          <w:szCs w:val="22"/>
        </w:rPr>
        <w:t>subsidiërende overheden</w:t>
      </w:r>
      <w:r w:rsidRPr="003252A7">
        <w:rPr>
          <w:rFonts w:ascii="Calibri" w:hAnsi="Calibri"/>
          <w:szCs w:val="22"/>
        </w:rPr>
        <w:t xml:space="preserve"> voor hetzelfde </w:t>
      </w:r>
      <w:r w:rsidR="006078C8" w:rsidRPr="003252A7">
        <w:rPr>
          <w:rFonts w:ascii="Calibri" w:hAnsi="Calibri"/>
          <w:szCs w:val="22"/>
        </w:rPr>
        <w:t>project</w:t>
      </w:r>
      <w:r w:rsidR="001A6178">
        <w:rPr>
          <w:rFonts w:ascii="Calibri" w:hAnsi="Calibri"/>
          <w:szCs w:val="22"/>
        </w:rPr>
        <w:t>, en voor welke bedragen</w:t>
      </w:r>
      <w:r w:rsidR="006078C8" w:rsidRPr="003252A7">
        <w:rPr>
          <w:rFonts w:ascii="Calibri" w:hAnsi="Calibri"/>
          <w:szCs w:val="22"/>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405A8" w:rsidRPr="003252A7" w:rsidRDefault="003405A8" w:rsidP="0031256C">
      <w:pPr>
        <w:tabs>
          <w:tab w:val="left" w:pos="709"/>
          <w:tab w:val="center" w:pos="5241"/>
          <w:tab w:val="right" w:pos="9777"/>
        </w:tabs>
        <w:ind w:left="357"/>
        <w:rPr>
          <w:rFonts w:ascii="Calibri" w:hAnsi="Calibri" w:cs="Arial"/>
          <w:szCs w:val="22"/>
          <w:lang w:val="fr-FR"/>
        </w:rPr>
      </w:pPr>
    </w:p>
    <w:p w:rsidR="003405A8" w:rsidRPr="003405A8" w:rsidRDefault="003405A8"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Arial"/>
          <w:szCs w:val="22"/>
        </w:rPr>
      </w:pPr>
      <w:r w:rsidRPr="003405A8">
        <w:rPr>
          <w:rFonts w:ascii="Calibri" w:hAnsi="Calibri"/>
          <w:szCs w:val="22"/>
        </w:rPr>
        <w:t>Creativiteit en communicatie. Op welke manier wordt over het project gecommuniceerd</w:t>
      </w:r>
      <w:r>
        <w:rPr>
          <w:rFonts w:ascii="Calibri" w:hAnsi="Calibri"/>
          <w:szCs w:val="22"/>
        </w:rPr>
        <w:t>?</w:t>
      </w:r>
    </w:p>
    <w:p w:rsidR="003405A8" w:rsidRPr="003405A8" w:rsidRDefault="003405A8" w:rsidP="003405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Arial"/>
          <w:szCs w:val="22"/>
        </w:rPr>
      </w:pPr>
      <w:r w:rsidRPr="003405A8">
        <w:rPr>
          <w:rFonts w:ascii="Calibri" w:hAnsi="Calibri" w:cs="Arial"/>
          <w:szCs w:val="22"/>
        </w:rPr>
        <w:t>……………………………………………………………………………………………………………………………………………………</w:t>
      </w:r>
      <w:r>
        <w:rPr>
          <w:rFonts w:ascii="Calibri" w:hAnsi="Calibri" w:cs="Arial"/>
          <w:szCs w:val="22"/>
        </w:rPr>
        <w:t>…</w:t>
      </w:r>
    </w:p>
    <w:p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3405A8" w:rsidRPr="003252A7" w:rsidRDefault="003405A8" w:rsidP="003405A8">
      <w:pPr>
        <w:tabs>
          <w:tab w:val="left" w:pos="709"/>
          <w:tab w:val="center" w:pos="5241"/>
          <w:tab w:val="right" w:pos="9777"/>
        </w:tabs>
        <w:ind w:left="360"/>
        <w:rPr>
          <w:rFonts w:ascii="Calibri" w:hAnsi="Calibri" w:cs="Arial"/>
          <w:szCs w:val="22"/>
          <w:lang w:val="fr-FR"/>
        </w:rPr>
      </w:pPr>
      <w:r w:rsidRPr="003252A7">
        <w:rPr>
          <w:rFonts w:ascii="Calibri" w:hAnsi="Calibri" w:cs="Arial"/>
          <w:szCs w:val="22"/>
          <w:lang w:val="fr-FR"/>
        </w:rPr>
        <w:t>………………………………………………………………………………………………………………………………………………………</w:t>
      </w:r>
    </w:p>
    <w:p w:rsidR="0031256C" w:rsidRPr="003252A7" w:rsidRDefault="0031256C" w:rsidP="0031256C">
      <w:pPr>
        <w:ind w:left="360"/>
        <w:rPr>
          <w:rFonts w:ascii="Calibri" w:hAnsi="Calibri"/>
          <w:szCs w:val="22"/>
          <w:lang w:val="fr-BE"/>
        </w:rPr>
      </w:pPr>
    </w:p>
    <w:p w:rsidR="007F481F" w:rsidRPr="007A1498" w:rsidRDefault="007A1498"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sidRPr="007A1498">
        <w:rPr>
          <w:rFonts w:ascii="Calibri" w:hAnsi="Calibri"/>
          <w:szCs w:val="22"/>
        </w:rPr>
        <w:t>B</w:t>
      </w:r>
      <w:r w:rsidR="004F6E25">
        <w:rPr>
          <w:rFonts w:ascii="Calibri" w:hAnsi="Calibri"/>
          <w:szCs w:val="22"/>
        </w:rPr>
        <w:t xml:space="preserve">edrag van de </w:t>
      </w:r>
      <w:r w:rsidR="003405A8" w:rsidRPr="007A1498">
        <w:rPr>
          <w:rFonts w:ascii="Calibri" w:hAnsi="Calibri"/>
          <w:szCs w:val="22"/>
        </w:rPr>
        <w:t>toelage</w:t>
      </w:r>
      <w:r w:rsidR="003405A8">
        <w:rPr>
          <w:rFonts w:ascii="Calibri" w:hAnsi="Calibri"/>
          <w:szCs w:val="22"/>
        </w:rPr>
        <w:t xml:space="preserve"> die </w:t>
      </w:r>
      <w:r w:rsidR="004F6E25">
        <w:rPr>
          <w:rFonts w:ascii="Calibri" w:hAnsi="Calibri"/>
          <w:szCs w:val="22"/>
        </w:rPr>
        <w:t>b</w:t>
      </w:r>
      <w:r w:rsidRPr="007A1498">
        <w:rPr>
          <w:rFonts w:ascii="Calibri" w:hAnsi="Calibri"/>
          <w:szCs w:val="22"/>
        </w:rPr>
        <w:t xml:space="preserve">ij het </w:t>
      </w:r>
      <w:r w:rsidR="007F481F" w:rsidRPr="007A1498">
        <w:rPr>
          <w:rFonts w:ascii="Calibri" w:hAnsi="Calibri"/>
          <w:szCs w:val="22"/>
        </w:rPr>
        <w:t>Ge</w:t>
      </w:r>
      <w:r w:rsidRPr="007A1498">
        <w:rPr>
          <w:rFonts w:ascii="Calibri" w:hAnsi="Calibri"/>
          <w:szCs w:val="22"/>
        </w:rPr>
        <w:t xml:space="preserve">west </w:t>
      </w:r>
      <w:r>
        <w:rPr>
          <w:rFonts w:ascii="Calibri" w:hAnsi="Calibri"/>
          <w:szCs w:val="22"/>
        </w:rPr>
        <w:t>aan</w:t>
      </w:r>
      <w:r w:rsidRPr="007A1498">
        <w:rPr>
          <w:rFonts w:ascii="Calibri" w:hAnsi="Calibri"/>
          <w:szCs w:val="22"/>
        </w:rPr>
        <w:t>ge</w:t>
      </w:r>
      <w:r w:rsidR="007F481F" w:rsidRPr="007A1498">
        <w:rPr>
          <w:rFonts w:ascii="Calibri" w:hAnsi="Calibri"/>
          <w:szCs w:val="22"/>
        </w:rPr>
        <w:t>vraagd</w:t>
      </w:r>
      <w:r w:rsidR="003405A8">
        <w:rPr>
          <w:rFonts w:ascii="Calibri" w:hAnsi="Calibri"/>
          <w:szCs w:val="22"/>
        </w:rPr>
        <w:t xml:space="preserve"> wordt</w:t>
      </w:r>
      <w:r w:rsidR="00574AA4" w:rsidRPr="007A1498">
        <w:rPr>
          <w:rFonts w:ascii="Calibri" w:hAnsi="Calibri"/>
          <w:szCs w:val="22"/>
        </w:rPr>
        <w:t>:</w:t>
      </w:r>
    </w:p>
    <w:p w:rsidR="0031256C" w:rsidRPr="003252A7" w:rsidRDefault="0031256C" w:rsidP="0031256C">
      <w:pPr>
        <w:tabs>
          <w:tab w:val="left" w:pos="709"/>
          <w:tab w:val="center" w:pos="5241"/>
          <w:tab w:val="right" w:pos="9777"/>
        </w:tabs>
        <w:ind w:left="357"/>
        <w:rPr>
          <w:rFonts w:ascii="Calibri" w:hAnsi="Calibri" w:cs="Arial"/>
          <w:szCs w:val="22"/>
          <w:lang w:val="fr-FR"/>
        </w:rPr>
      </w:pPr>
      <w:r w:rsidRPr="003252A7">
        <w:rPr>
          <w:rFonts w:ascii="Calibri" w:hAnsi="Calibri" w:cs="Arial"/>
          <w:szCs w:val="22"/>
          <w:lang w:val="fr-FR"/>
        </w:rPr>
        <w:t>………………………………………………………………………………………………………………………………………………………</w:t>
      </w:r>
    </w:p>
    <w:p w:rsidR="0031256C" w:rsidRPr="003252A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 w:val="24"/>
          <w:szCs w:val="24"/>
        </w:rPr>
        <w:br w:type="page"/>
      </w:r>
      <w:r w:rsidR="0031256C" w:rsidRPr="003252A7">
        <w:rPr>
          <w:rFonts w:ascii="Calibri" w:hAnsi="Calibri"/>
          <w:szCs w:val="22"/>
        </w:rPr>
        <w:lastRenderedPageBreak/>
        <w:t xml:space="preserve">Voorlopige </w:t>
      </w:r>
      <w:r w:rsidR="00574AA4" w:rsidRPr="003252A7">
        <w:rPr>
          <w:rFonts w:ascii="Calibri" w:hAnsi="Calibri"/>
          <w:szCs w:val="22"/>
        </w:rPr>
        <w:t>begroting</w:t>
      </w:r>
      <w:r w:rsidRPr="003252A7">
        <w:rPr>
          <w:rFonts w:ascii="Calibri" w:hAnsi="Calibri"/>
          <w:szCs w:val="22"/>
        </w:rPr>
        <w:t xml:space="preserve"> </w:t>
      </w:r>
      <w:r w:rsidRPr="007A1498">
        <w:rPr>
          <w:rFonts w:ascii="Calibri" w:hAnsi="Calibri"/>
          <w:szCs w:val="22"/>
        </w:rPr>
        <w:t>voor het project</w:t>
      </w:r>
      <w:r w:rsidR="00574AA4" w:rsidRPr="003252A7">
        <w:rPr>
          <w:rFonts w:ascii="Calibri" w:hAnsi="Calibri"/>
          <w:szCs w:val="22"/>
        </w:rPr>
        <w:t>:</w:t>
      </w:r>
    </w:p>
    <w:p w:rsidR="0031256C" w:rsidRPr="00894C43" w:rsidRDefault="0031256C" w:rsidP="0031256C">
      <w:pPr>
        <w:tabs>
          <w:tab w:val="left" w:pos="709"/>
          <w:tab w:val="center" w:pos="5241"/>
          <w:tab w:val="right" w:pos="9777"/>
        </w:tabs>
        <w:ind w:left="357"/>
        <w:rPr>
          <w:rFonts w:ascii="Calibri" w:hAnsi="Calibri" w:cs="Arial"/>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1900"/>
        <w:gridCol w:w="1350"/>
        <w:gridCol w:w="1711"/>
      </w:tblGrid>
      <w:tr w:rsidR="00B606BE" w:rsidRPr="00DA59B0" w:rsidTr="00B606BE">
        <w:trPr>
          <w:trHeight w:val="732"/>
        </w:trPr>
        <w:tc>
          <w:tcPr>
            <w:tcW w:w="2410" w:type="dxa"/>
            <w:vAlign w:val="center"/>
          </w:tcPr>
          <w:p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Posten van de uitgaven</w:t>
            </w:r>
          </w:p>
        </w:tc>
        <w:tc>
          <w:tcPr>
            <w:tcW w:w="1701" w:type="dxa"/>
            <w:vAlign w:val="center"/>
          </w:tcPr>
          <w:p w:rsidR="00B606BE" w:rsidRDefault="00B606BE" w:rsidP="00B606BE">
            <w:pPr>
              <w:jc w:val="center"/>
              <w:rPr>
                <w:rFonts w:ascii="Calibri" w:hAnsi="Calibri" w:cs="Arial"/>
                <w:b/>
                <w:bCs/>
                <w:sz w:val="20"/>
                <w:lang w:val="nl-NL"/>
              </w:rPr>
            </w:pPr>
            <w:r w:rsidRPr="00DA59B0">
              <w:rPr>
                <w:rFonts w:ascii="Calibri" w:hAnsi="Calibri" w:cs="Arial"/>
                <w:b/>
                <w:bCs/>
                <w:sz w:val="20"/>
                <w:lang w:val="nl-NL"/>
              </w:rPr>
              <w:t>Totaal</w:t>
            </w:r>
          </w:p>
          <w:p w:rsidR="00C86EE2" w:rsidRPr="00DA59B0" w:rsidRDefault="00C86EE2" w:rsidP="00B606BE">
            <w:pPr>
              <w:jc w:val="center"/>
              <w:rPr>
                <w:rFonts w:ascii="Calibri" w:hAnsi="Calibri" w:cs="Arial"/>
                <w:b/>
                <w:bCs/>
                <w:sz w:val="20"/>
                <w:lang w:val="nl-NL"/>
              </w:rPr>
            </w:pPr>
            <w:r>
              <w:rPr>
                <w:rFonts w:ascii="Calibri" w:hAnsi="Calibri" w:cs="Arial"/>
                <w:b/>
                <w:bCs/>
                <w:sz w:val="20"/>
                <w:lang w:val="nl-NL"/>
              </w:rPr>
              <w:t xml:space="preserve">(BTW </w:t>
            </w:r>
            <w:proofErr w:type="spellStart"/>
            <w:r>
              <w:rPr>
                <w:rFonts w:ascii="Calibri" w:hAnsi="Calibri" w:cs="Arial"/>
                <w:b/>
                <w:bCs/>
                <w:sz w:val="20"/>
                <w:lang w:val="nl-NL"/>
              </w:rPr>
              <w:t>inbegr</w:t>
            </w:r>
            <w:proofErr w:type="spellEnd"/>
            <w:r>
              <w:rPr>
                <w:rFonts w:ascii="Calibri" w:hAnsi="Calibri" w:cs="Arial"/>
                <w:b/>
                <w:bCs/>
                <w:sz w:val="20"/>
                <w:lang w:val="nl-NL"/>
              </w:rPr>
              <w:t>.)</w:t>
            </w:r>
          </w:p>
        </w:tc>
        <w:tc>
          <w:tcPr>
            <w:tcW w:w="1900" w:type="dxa"/>
            <w:vAlign w:val="center"/>
          </w:tcPr>
          <w:p w:rsidR="00B606BE" w:rsidRPr="00DA59B0" w:rsidRDefault="00B606BE" w:rsidP="00B606BE">
            <w:pPr>
              <w:jc w:val="center"/>
              <w:rPr>
                <w:rFonts w:ascii="Calibri" w:hAnsi="Calibri" w:cs="Arial"/>
                <w:b/>
                <w:bCs/>
                <w:sz w:val="20"/>
                <w:lang w:val="nl-NL"/>
              </w:rPr>
            </w:pPr>
            <w:r w:rsidRPr="00DA59B0">
              <w:rPr>
                <w:rFonts w:ascii="Calibri" w:hAnsi="Calibri" w:cs="Arial"/>
                <w:b/>
                <w:bCs/>
                <w:sz w:val="20"/>
                <w:lang w:val="nl-NL"/>
              </w:rPr>
              <w:t xml:space="preserve">Ten laste te nemen door het Gewest </w:t>
            </w:r>
          </w:p>
        </w:tc>
        <w:tc>
          <w:tcPr>
            <w:tcW w:w="1350" w:type="dxa"/>
            <w:vAlign w:val="center"/>
          </w:tcPr>
          <w:p w:rsidR="00B606BE" w:rsidRPr="00DA59B0" w:rsidRDefault="00B606BE" w:rsidP="00DA59B0">
            <w:pPr>
              <w:jc w:val="center"/>
              <w:rPr>
                <w:rFonts w:ascii="Calibri" w:hAnsi="Calibri" w:cs="Arial"/>
                <w:sz w:val="20"/>
                <w:lang w:val="nl-NL"/>
              </w:rPr>
            </w:pPr>
            <w:r w:rsidRPr="00DA59B0">
              <w:rPr>
                <w:rFonts w:ascii="Calibri" w:hAnsi="Calibri" w:cs="Arial"/>
                <w:b/>
                <w:bCs/>
                <w:sz w:val="20"/>
                <w:lang w:val="nl-NL"/>
              </w:rPr>
              <w:t>Ten laste genomen door anderen</w:t>
            </w:r>
          </w:p>
        </w:tc>
        <w:tc>
          <w:tcPr>
            <w:tcW w:w="1711" w:type="dxa"/>
            <w:vAlign w:val="center"/>
          </w:tcPr>
          <w:p w:rsidR="00B606BE" w:rsidRPr="00DA59B0" w:rsidRDefault="00041739" w:rsidP="00DA59B0">
            <w:pPr>
              <w:jc w:val="center"/>
              <w:rPr>
                <w:rFonts w:ascii="Calibri" w:hAnsi="Calibri" w:cs="Arial"/>
                <w:sz w:val="20"/>
                <w:lang w:val="nl-NL"/>
              </w:rPr>
            </w:pPr>
            <w:r>
              <w:rPr>
                <w:rFonts w:ascii="Calibri" w:hAnsi="Calibri" w:cs="Arial"/>
                <w:b/>
                <w:bCs/>
                <w:sz w:val="20"/>
                <w:lang w:val="nl-NL"/>
              </w:rPr>
              <w:t>Gefinancie</w:t>
            </w:r>
            <w:r w:rsidR="00B606BE" w:rsidRPr="00DA59B0">
              <w:rPr>
                <w:rFonts w:ascii="Calibri" w:hAnsi="Calibri" w:cs="Arial"/>
                <w:b/>
                <w:bCs/>
                <w:sz w:val="20"/>
                <w:lang w:val="nl-NL"/>
              </w:rPr>
              <w:t>rd met eigen middelen</w:t>
            </w: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Functioneringskosten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alle</w:t>
            </w:r>
            <w:proofErr w:type="gramEnd"/>
            <w:r w:rsidRPr="00BE6FA6">
              <w:rPr>
                <w:sz w:val="18"/>
                <w:szCs w:val="18"/>
                <w:lang w:val="nl-NL"/>
              </w:rPr>
              <w:t xml:space="preserve"> kosten die verband houden met het goede verloop van het evenement)</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Personeelskosten</w:t>
            </w:r>
          </w:p>
          <w:p w:rsidR="004E3464" w:rsidRPr="004E3464" w:rsidRDefault="004E3464" w:rsidP="00DA59B0">
            <w:pPr>
              <w:rPr>
                <w:sz w:val="18"/>
                <w:szCs w:val="18"/>
                <w:lang w:val="nl-NL"/>
              </w:rPr>
            </w:pPr>
            <w:r w:rsidRPr="00BE6FA6">
              <w:rPr>
                <w:sz w:val="18"/>
                <w:szCs w:val="18"/>
                <w:lang w:val="nl-NL"/>
              </w:rPr>
              <w:t>(</w:t>
            </w:r>
            <w:proofErr w:type="gramStart"/>
            <w:r w:rsidRPr="00BE6FA6">
              <w:rPr>
                <w:sz w:val="18"/>
                <w:szCs w:val="18"/>
                <w:lang w:val="nl-NL"/>
              </w:rPr>
              <w:t>loon</w:t>
            </w:r>
            <w:proofErr w:type="gramEnd"/>
            <w:r w:rsidRPr="00BE6FA6">
              <w:rPr>
                <w:sz w:val="18"/>
                <w:szCs w:val="18"/>
                <w:lang w:val="nl-NL"/>
              </w:rPr>
              <w:t>, verzekeringen i.v.m. het personeel, maaltijdcheque, PWA-cheques)</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Materiaalkosten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rechtstreeks</w:t>
            </w:r>
            <w:proofErr w:type="gramEnd"/>
            <w:r w:rsidRPr="00BE6FA6">
              <w:rPr>
                <w:sz w:val="18"/>
                <w:szCs w:val="18"/>
                <w:lang w:val="nl-NL"/>
              </w:rPr>
              <w:t xml:space="preserve"> verband met het evenement: stand, huur, hout, ...)</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Administratieve 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onderhoudsproduct</w:t>
            </w:r>
            <w:proofErr w:type="gramEnd"/>
            <w:r w:rsidRPr="00BE6FA6">
              <w:rPr>
                <w:sz w:val="18"/>
                <w:szCs w:val="18"/>
                <w:lang w:val="nl-NL"/>
              </w:rPr>
              <w:t>, fotokopieën, klein materiaal (mappen, balpennen, papier, ...), inktpatroon, telefoon-, fax-, internetkosten, postkosten, onderhoudskosten (fotokopieertoestel, faxtoestel,...), documentatie, boeken, verzekeringen)</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 xml:space="preserve">Kosten voor </w:t>
            </w:r>
            <w:proofErr w:type="spellStart"/>
            <w:r w:rsidRPr="004E3464">
              <w:rPr>
                <w:rFonts w:ascii="Calibri" w:hAnsi="Calibri" w:cs="Arial"/>
                <w:b/>
                <w:sz w:val="20"/>
                <w:lang w:val="nl-NL"/>
              </w:rPr>
              <w:t>onderaanneming</w:t>
            </w:r>
            <w:proofErr w:type="spellEnd"/>
            <w:r w:rsidRPr="004E3464">
              <w:rPr>
                <w:rFonts w:ascii="Calibri" w:hAnsi="Calibri" w:cs="Arial"/>
                <w:b/>
                <w:sz w:val="20"/>
                <w:lang w:val="nl-NL"/>
              </w:rPr>
              <w:t>, derden, honoraria</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tolk</w:t>
            </w:r>
            <w:proofErr w:type="gramEnd"/>
            <w:r w:rsidRPr="00BE6FA6">
              <w:rPr>
                <w:sz w:val="18"/>
                <w:szCs w:val="18"/>
                <w:lang w:val="nl-NL"/>
              </w:rPr>
              <w:t>, student, verzekering, vrijwilliger, animator)</w:t>
            </w:r>
          </w:p>
        </w:tc>
        <w:tc>
          <w:tcPr>
            <w:tcW w:w="1701" w:type="dxa"/>
            <w:vAlign w:val="center"/>
          </w:tcPr>
          <w:p w:rsidR="00B606BE" w:rsidRPr="00731628"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731628" w:rsidRDefault="00B606BE" w:rsidP="00DA59B0">
            <w:pPr>
              <w:jc w:val="right"/>
              <w:rPr>
                <w:rFonts w:ascii="Calibri" w:hAnsi="Calibri" w:cs="Arial"/>
                <w:sz w:val="20"/>
                <w:lang w:val="nl-NL"/>
              </w:rPr>
            </w:pPr>
          </w:p>
        </w:tc>
        <w:tc>
          <w:tcPr>
            <w:tcW w:w="1711" w:type="dxa"/>
            <w:vAlign w:val="center"/>
          </w:tcPr>
          <w:p w:rsidR="00B606BE" w:rsidRPr="00731628"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4E3464" w:rsidP="00DA59B0">
            <w:pPr>
              <w:rPr>
                <w:rFonts w:ascii="Calibri" w:hAnsi="Calibri" w:cs="Arial"/>
                <w:b/>
                <w:sz w:val="20"/>
                <w:lang w:val="nl-NL"/>
              </w:rPr>
            </w:pPr>
            <w:r w:rsidRPr="004E3464">
              <w:rPr>
                <w:rFonts w:ascii="Calibri" w:hAnsi="Calibri" w:cs="Arial"/>
                <w:b/>
                <w:sz w:val="20"/>
                <w:lang w:val="nl-NL"/>
              </w:rPr>
              <w:t>Voertuig- en v</w:t>
            </w:r>
            <w:r w:rsidR="00B606BE" w:rsidRPr="004E3464">
              <w:rPr>
                <w:rFonts w:ascii="Calibri" w:hAnsi="Calibri" w:cs="Arial"/>
                <w:b/>
                <w:sz w:val="20"/>
                <w:lang w:val="nl-NL"/>
              </w:rPr>
              <w:t>erplaatsingskosten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autoverzekering</w:t>
            </w:r>
            <w:proofErr w:type="gramEnd"/>
            <w:r w:rsidRPr="00BE6FA6">
              <w:rPr>
                <w:sz w:val="18"/>
                <w:szCs w:val="18"/>
                <w:lang w:val="nl-NL"/>
              </w:rPr>
              <w:t>, openbaar vervoer, privévervoer, brandstof, huren van een wagen)</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0226C7">
        <w:trPr>
          <w:trHeight w:val="479"/>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Verblijfskosten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hotel</w:t>
            </w:r>
            <w:proofErr w:type="gramEnd"/>
            <w:r w:rsidRPr="00BE6FA6">
              <w:rPr>
                <w:sz w:val="18"/>
                <w:szCs w:val="18"/>
                <w:lang w:val="nl-NL"/>
              </w:rPr>
              <w:t>, verblijfscentra)</w:t>
            </w:r>
          </w:p>
        </w:tc>
        <w:tc>
          <w:tcPr>
            <w:tcW w:w="1701" w:type="dxa"/>
            <w:vAlign w:val="center"/>
          </w:tcPr>
          <w:p w:rsidR="00B606BE" w:rsidRPr="00DA59B0" w:rsidRDefault="00B606BE" w:rsidP="00DA59B0">
            <w:pPr>
              <w:jc w:val="center"/>
              <w:rPr>
                <w:rFonts w:ascii="Calibri" w:hAnsi="Calibri" w:cs="Arial"/>
                <w:sz w:val="20"/>
                <w:lang w:val="fr-BE"/>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Promotie- en publicatiekosten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stand</w:t>
            </w:r>
            <w:proofErr w:type="gramEnd"/>
            <w:r w:rsidRPr="00BE6FA6">
              <w:rPr>
                <w:sz w:val="18"/>
                <w:szCs w:val="18"/>
                <w:lang w:val="nl-NL"/>
              </w:rPr>
              <w:t>, uitvoeringskosten, drukkosten, public relations, gadgets)</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Huurkosten en huurlasten</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huur</w:t>
            </w:r>
            <w:proofErr w:type="gramEnd"/>
            <w:r w:rsidRPr="00BE6FA6">
              <w:rPr>
                <w:sz w:val="18"/>
                <w:szCs w:val="18"/>
                <w:lang w:val="nl-NL"/>
              </w:rPr>
              <w:t>, water, gas en elektriciteit, onderhoud van het gebouw, brandverzekering)</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B606BE">
        <w:trPr>
          <w:trHeight w:val="732"/>
        </w:trPr>
        <w:tc>
          <w:tcPr>
            <w:tcW w:w="2410" w:type="dxa"/>
            <w:vAlign w:val="center"/>
          </w:tcPr>
          <w:p w:rsidR="00B606BE" w:rsidRDefault="00B606BE" w:rsidP="00DA59B0">
            <w:pPr>
              <w:rPr>
                <w:rFonts w:ascii="Calibri" w:hAnsi="Calibri" w:cs="Arial"/>
                <w:b/>
                <w:sz w:val="20"/>
                <w:lang w:val="nl-NL"/>
              </w:rPr>
            </w:pPr>
            <w:r w:rsidRPr="004E3464">
              <w:rPr>
                <w:rFonts w:ascii="Calibri" w:hAnsi="Calibri" w:cs="Arial"/>
                <w:b/>
                <w:sz w:val="20"/>
                <w:lang w:val="nl-NL"/>
              </w:rPr>
              <w:t>Kosten voor voeding</w:t>
            </w:r>
          </w:p>
          <w:p w:rsidR="004E3464" w:rsidRPr="004E3464" w:rsidRDefault="004E3464" w:rsidP="00DA59B0">
            <w:pPr>
              <w:rPr>
                <w:rFonts w:ascii="Calibri" w:hAnsi="Calibri" w:cs="Arial"/>
                <w:b/>
                <w:sz w:val="20"/>
                <w:lang w:val="nl-NL"/>
              </w:rPr>
            </w:pPr>
            <w:r w:rsidRPr="00BE6FA6">
              <w:rPr>
                <w:sz w:val="18"/>
                <w:szCs w:val="18"/>
                <w:lang w:val="nl-NL"/>
              </w:rPr>
              <w:t>(</w:t>
            </w:r>
            <w:proofErr w:type="gramStart"/>
            <w:r w:rsidRPr="00BE6FA6">
              <w:rPr>
                <w:sz w:val="18"/>
                <w:szCs w:val="18"/>
                <w:lang w:val="nl-NL"/>
              </w:rPr>
              <w:t>traiteur</w:t>
            </w:r>
            <w:proofErr w:type="gramEnd"/>
            <w:r w:rsidRPr="00BE6FA6">
              <w:rPr>
                <w:sz w:val="18"/>
                <w:szCs w:val="18"/>
                <w:lang w:val="nl-NL"/>
              </w:rPr>
              <w:t>, sandwiches, dranken, aankopen supermarkt)</w:t>
            </w:r>
          </w:p>
        </w:tc>
        <w:tc>
          <w:tcPr>
            <w:tcW w:w="1701" w:type="dxa"/>
            <w:vAlign w:val="center"/>
          </w:tcPr>
          <w:p w:rsidR="00B606BE" w:rsidRPr="004E3464" w:rsidRDefault="00B606BE" w:rsidP="00DA59B0">
            <w:pPr>
              <w:jc w:val="center"/>
              <w:rPr>
                <w:rFonts w:ascii="Calibri" w:hAnsi="Calibri" w:cs="Arial"/>
                <w:sz w:val="20"/>
                <w:lang w:val="nl-NL"/>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r w:rsidR="00B606BE" w:rsidRPr="00DA59B0" w:rsidTr="000226C7">
        <w:trPr>
          <w:trHeight w:val="459"/>
        </w:trPr>
        <w:tc>
          <w:tcPr>
            <w:tcW w:w="2410" w:type="dxa"/>
            <w:vAlign w:val="center"/>
          </w:tcPr>
          <w:p w:rsidR="00B606BE" w:rsidRPr="004E3464" w:rsidRDefault="00B606BE" w:rsidP="00DA59B0">
            <w:pPr>
              <w:pStyle w:val="Kop2"/>
              <w:rPr>
                <w:rFonts w:ascii="Calibri" w:hAnsi="Calibri" w:cs="Arial"/>
                <w:b/>
                <w:smallCaps/>
                <w:sz w:val="20"/>
              </w:rPr>
            </w:pPr>
            <w:r w:rsidRPr="004E3464">
              <w:rPr>
                <w:rFonts w:ascii="Calibri" w:hAnsi="Calibri" w:cs="Arial"/>
                <w:b/>
                <w:bCs/>
                <w:smallCaps/>
                <w:sz w:val="20"/>
              </w:rPr>
              <w:t>Totaal</w:t>
            </w:r>
          </w:p>
        </w:tc>
        <w:tc>
          <w:tcPr>
            <w:tcW w:w="1701" w:type="dxa"/>
            <w:vAlign w:val="center"/>
          </w:tcPr>
          <w:p w:rsidR="00B606BE" w:rsidRPr="00DA59B0" w:rsidRDefault="00B606BE" w:rsidP="00DA59B0">
            <w:pPr>
              <w:jc w:val="center"/>
              <w:rPr>
                <w:rFonts w:ascii="Calibri" w:hAnsi="Calibri" w:cs="Arial"/>
                <w:sz w:val="20"/>
                <w:lang w:val="fr-BE"/>
              </w:rPr>
            </w:pPr>
          </w:p>
        </w:tc>
        <w:tc>
          <w:tcPr>
            <w:tcW w:w="1900" w:type="dxa"/>
            <w:vAlign w:val="center"/>
          </w:tcPr>
          <w:p w:rsidR="00B606BE" w:rsidRPr="00DA59B0" w:rsidRDefault="00B606BE" w:rsidP="00DA59B0">
            <w:pPr>
              <w:jc w:val="center"/>
              <w:rPr>
                <w:rFonts w:ascii="Calibri" w:hAnsi="Calibri"/>
                <w:sz w:val="20"/>
              </w:rPr>
            </w:pPr>
          </w:p>
        </w:tc>
        <w:tc>
          <w:tcPr>
            <w:tcW w:w="1350" w:type="dxa"/>
            <w:vAlign w:val="center"/>
          </w:tcPr>
          <w:p w:rsidR="00B606BE" w:rsidRPr="00DA59B0" w:rsidRDefault="00B606BE" w:rsidP="00DA59B0">
            <w:pPr>
              <w:jc w:val="right"/>
              <w:rPr>
                <w:rFonts w:ascii="Calibri" w:hAnsi="Calibri" w:cs="Arial"/>
                <w:sz w:val="20"/>
                <w:lang w:val="nl-NL"/>
              </w:rPr>
            </w:pPr>
          </w:p>
        </w:tc>
        <w:tc>
          <w:tcPr>
            <w:tcW w:w="1711" w:type="dxa"/>
            <w:vAlign w:val="center"/>
          </w:tcPr>
          <w:p w:rsidR="00B606BE" w:rsidRPr="00DA59B0" w:rsidRDefault="00B606BE" w:rsidP="00DA59B0">
            <w:pPr>
              <w:jc w:val="right"/>
              <w:rPr>
                <w:rFonts w:ascii="Calibri" w:hAnsi="Calibri" w:cs="Arial"/>
                <w:sz w:val="20"/>
                <w:lang w:val="nl-NL"/>
              </w:rPr>
            </w:pPr>
          </w:p>
        </w:tc>
      </w:tr>
    </w:tbl>
    <w:p w:rsidR="003C053A" w:rsidRPr="002B7E9D" w:rsidRDefault="003C053A" w:rsidP="003C053A">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Cs w:val="22"/>
        </w:rPr>
      </w:pPr>
      <w:r w:rsidRPr="002B7E9D">
        <w:rPr>
          <w:rFonts w:ascii="Calibri" w:hAnsi="Calibri" w:cs="Arial"/>
          <w:szCs w:val="22"/>
        </w:rPr>
        <w:t xml:space="preserve">NB: als de subsidie toegekend wordt, is de aanvaarding van betalingsbewijzen voor de verschillende uitgavenposten gelinkt aan de verdeling van het voorlopige budget en diens posten. Het is dus zeer belangrijk om deze tabel </w:t>
      </w:r>
      <w:r w:rsidRPr="002B7E9D">
        <w:rPr>
          <w:rFonts w:ascii="Calibri" w:hAnsi="Calibri" w:cs="Arial"/>
          <w:b/>
          <w:szCs w:val="22"/>
        </w:rPr>
        <w:t>met de grootste precisie</w:t>
      </w:r>
      <w:r w:rsidRPr="002B7E9D">
        <w:rPr>
          <w:rFonts w:ascii="Calibri" w:hAnsi="Calibri" w:cs="Arial"/>
          <w:szCs w:val="22"/>
        </w:rPr>
        <w:t xml:space="preserve"> in te vullen.  </w:t>
      </w:r>
    </w:p>
    <w:p w:rsidR="003C053A" w:rsidRDefault="003C053A" w:rsidP="003C053A">
      <w:pPr>
        <w:tabs>
          <w:tab w:val="left" w:pos="426"/>
        </w:tabs>
        <w:spacing w:line="360" w:lineRule="auto"/>
        <w:rPr>
          <w:rFonts w:ascii="Calibri" w:hAnsi="Calibri" w:cs="Calibri"/>
          <w:b/>
          <w:sz w:val="28"/>
          <w:szCs w:val="28"/>
          <w:lang w:val="nl-NL"/>
        </w:rPr>
      </w:pPr>
    </w:p>
    <w:p w:rsidR="003C053A" w:rsidRDefault="003C053A" w:rsidP="003C053A">
      <w:pPr>
        <w:tabs>
          <w:tab w:val="left" w:pos="426"/>
        </w:tabs>
        <w:spacing w:line="360" w:lineRule="auto"/>
        <w:rPr>
          <w:rFonts w:ascii="Calibri" w:hAnsi="Calibri" w:cs="Calibri"/>
          <w:b/>
          <w:sz w:val="28"/>
          <w:szCs w:val="28"/>
          <w:lang w:val="nl-NL"/>
        </w:rPr>
      </w:pPr>
    </w:p>
    <w:p w:rsidR="003C053A" w:rsidRDefault="003C053A" w:rsidP="003C053A">
      <w:pPr>
        <w:tabs>
          <w:tab w:val="left" w:pos="426"/>
        </w:tabs>
        <w:spacing w:line="360" w:lineRule="auto"/>
        <w:rPr>
          <w:rFonts w:ascii="Calibri" w:hAnsi="Calibri" w:cs="Calibri"/>
          <w:b/>
          <w:sz w:val="28"/>
          <w:szCs w:val="28"/>
          <w:lang w:val="nl-NL"/>
        </w:rPr>
      </w:pPr>
    </w:p>
    <w:p w:rsidR="0031256C" w:rsidRPr="009D65E3"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b/>
          <w:bCs/>
          <w:sz w:val="24"/>
          <w:szCs w:val="24"/>
          <w:u w:val="single"/>
        </w:rPr>
      </w:pPr>
      <w:r w:rsidRPr="0031256C">
        <w:rPr>
          <w:rFonts w:ascii="Calibri" w:hAnsi="Calibri" w:cs="Calibri"/>
          <w:b/>
          <w:sz w:val="28"/>
          <w:szCs w:val="28"/>
          <w:lang w:val="nl-NL"/>
        </w:rPr>
        <w:t>C.</w:t>
      </w:r>
      <w:r>
        <w:rPr>
          <w:rFonts w:ascii="Calibri" w:hAnsi="Calibri" w:cs="Calibri"/>
          <w:b/>
          <w:sz w:val="28"/>
          <w:szCs w:val="28"/>
          <w:lang w:val="nl-NL"/>
        </w:rPr>
        <w:tab/>
      </w:r>
      <w:r w:rsidR="00ED254D">
        <w:rPr>
          <w:rFonts w:ascii="Calibri" w:hAnsi="Calibri" w:cs="Calibri"/>
          <w:b/>
          <w:sz w:val="28"/>
          <w:szCs w:val="28"/>
          <w:lang w:val="nl-NL"/>
        </w:rPr>
        <w:t>Bij</w:t>
      </w:r>
      <w:r w:rsidR="00574AA4">
        <w:rPr>
          <w:rFonts w:ascii="Calibri" w:hAnsi="Calibri" w:cs="Calibri"/>
          <w:b/>
          <w:sz w:val="28"/>
          <w:szCs w:val="28"/>
          <w:lang w:val="nl-NL"/>
        </w:rPr>
        <w:t xml:space="preserve"> te </w:t>
      </w:r>
      <w:r w:rsidR="00574AA4">
        <w:rPr>
          <w:rFonts w:ascii="Calibri" w:hAnsi="Calibri"/>
          <w:b/>
          <w:bCs/>
          <w:sz w:val="28"/>
          <w:szCs w:val="28"/>
          <w:lang w:val="nl-NL"/>
        </w:rPr>
        <w:t>voegen b</w:t>
      </w:r>
      <w:r>
        <w:rPr>
          <w:rFonts w:ascii="Calibri" w:hAnsi="Calibri"/>
          <w:b/>
          <w:bCs/>
          <w:sz w:val="28"/>
          <w:szCs w:val="28"/>
          <w:lang w:val="nl-NL"/>
        </w:rPr>
        <w:t>ijlagen</w:t>
      </w:r>
    </w:p>
    <w:p w:rsidR="002B7E9D"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szCs w:val="22"/>
        </w:rPr>
      </w:pPr>
    </w:p>
    <w:p w:rsidR="007F481F" w:rsidRPr="003252A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sidRPr="003252A7">
        <w:rPr>
          <w:rFonts w:ascii="Calibri" w:hAnsi="Calibri"/>
          <w:szCs w:val="22"/>
        </w:rPr>
        <w:t>Statuten van de vereniging</w:t>
      </w:r>
      <w:r w:rsidRPr="003252A7">
        <w:rPr>
          <w:rFonts w:ascii="Calibri" w:hAnsi="Calibri"/>
          <w:szCs w:val="22"/>
        </w:rPr>
        <w:br/>
      </w:r>
    </w:p>
    <w:p w:rsidR="007F481F" w:rsidRPr="000671F3"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r>
        <w:rPr>
          <w:rFonts w:ascii="Calibri" w:hAnsi="Calibri"/>
          <w:szCs w:val="22"/>
        </w:rPr>
        <w:t>Uitgebreid</w:t>
      </w:r>
      <w:r w:rsidR="000671F3" w:rsidRPr="000671F3">
        <w:rPr>
          <w:rFonts w:ascii="Calibri" w:hAnsi="Calibri"/>
          <w:szCs w:val="22"/>
        </w:rPr>
        <w:t xml:space="preserve"> d</w:t>
      </w:r>
      <w:r w:rsidR="00894C43" w:rsidRPr="000671F3">
        <w:rPr>
          <w:rFonts w:ascii="Calibri" w:hAnsi="Calibri"/>
          <w:szCs w:val="22"/>
        </w:rPr>
        <w:t xml:space="preserve">ossier </w:t>
      </w:r>
      <w:r w:rsidR="000671F3" w:rsidRPr="000671F3">
        <w:rPr>
          <w:rFonts w:ascii="Calibri" w:hAnsi="Calibri"/>
          <w:szCs w:val="22"/>
        </w:rPr>
        <w:t xml:space="preserve">van het </w:t>
      </w:r>
      <w:r w:rsidR="003405A8">
        <w:rPr>
          <w:rFonts w:ascii="Calibri" w:hAnsi="Calibri"/>
          <w:szCs w:val="22"/>
        </w:rPr>
        <w:t>project waarvoor in</w:t>
      </w:r>
      <w:r w:rsidR="000671F3" w:rsidRPr="000671F3">
        <w:rPr>
          <w:rFonts w:ascii="Calibri" w:hAnsi="Calibri"/>
          <w:szCs w:val="22"/>
        </w:rPr>
        <w:t xml:space="preserve"> </w:t>
      </w:r>
      <w:r w:rsidR="00C10646" w:rsidRPr="000671F3">
        <w:rPr>
          <w:rFonts w:ascii="Calibri" w:hAnsi="Calibri"/>
          <w:szCs w:val="22"/>
        </w:rPr>
        <w:t>20</w:t>
      </w:r>
      <w:r w:rsidR="003405A8">
        <w:rPr>
          <w:rFonts w:ascii="Calibri" w:hAnsi="Calibri"/>
          <w:szCs w:val="22"/>
        </w:rPr>
        <w:t>20</w:t>
      </w:r>
      <w:r w:rsidR="00C10646" w:rsidRPr="000671F3">
        <w:rPr>
          <w:rFonts w:ascii="Calibri" w:hAnsi="Calibri"/>
          <w:szCs w:val="22"/>
        </w:rPr>
        <w:t xml:space="preserve"> </w:t>
      </w:r>
      <w:r w:rsidR="003405A8">
        <w:rPr>
          <w:rFonts w:ascii="Calibri" w:hAnsi="Calibri"/>
          <w:szCs w:val="22"/>
        </w:rPr>
        <w:t>een toelage aangevraagd wordt</w:t>
      </w:r>
    </w:p>
    <w:p w:rsidR="0098729F" w:rsidRPr="000671F3"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szCs w:val="22"/>
        </w:rPr>
      </w:pPr>
    </w:p>
    <w:p w:rsidR="00B72209" w:rsidRPr="00E93CE0"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b/>
          <w:szCs w:val="22"/>
        </w:rPr>
      </w:pPr>
      <w:r w:rsidRPr="00E93CE0">
        <w:rPr>
          <w:rFonts w:ascii="Calibri" w:hAnsi="Calibri"/>
          <w:szCs w:val="22"/>
        </w:rPr>
        <w:t xml:space="preserve">Rekeningen </w:t>
      </w:r>
      <w:r w:rsidR="00C10646" w:rsidRPr="00E93CE0">
        <w:rPr>
          <w:rFonts w:ascii="Calibri" w:hAnsi="Calibri"/>
          <w:szCs w:val="22"/>
        </w:rPr>
        <w:t>201</w:t>
      </w:r>
      <w:r w:rsidR="003405A8">
        <w:rPr>
          <w:rFonts w:ascii="Calibri" w:hAnsi="Calibri"/>
          <w:szCs w:val="22"/>
        </w:rPr>
        <w:t>8</w:t>
      </w:r>
      <w:r w:rsidR="0069166F" w:rsidRPr="00E93CE0">
        <w:rPr>
          <w:rFonts w:ascii="Calibri" w:hAnsi="Calibri"/>
          <w:szCs w:val="22"/>
        </w:rPr>
        <w:t>, begroting 201</w:t>
      </w:r>
      <w:r w:rsidR="003405A8">
        <w:rPr>
          <w:rFonts w:ascii="Calibri" w:hAnsi="Calibri"/>
          <w:szCs w:val="22"/>
        </w:rPr>
        <w:t>9</w:t>
      </w:r>
      <w:r w:rsidR="00C10646" w:rsidRPr="00E93CE0">
        <w:rPr>
          <w:rFonts w:ascii="Calibri" w:hAnsi="Calibri"/>
          <w:szCs w:val="22"/>
        </w:rPr>
        <w:t xml:space="preserve"> </w:t>
      </w:r>
      <w:r w:rsidRPr="00E93CE0">
        <w:rPr>
          <w:rFonts w:ascii="Calibri" w:hAnsi="Calibri"/>
          <w:szCs w:val="22"/>
        </w:rPr>
        <w:t xml:space="preserve">en </w:t>
      </w:r>
      <w:r w:rsidR="0031235D" w:rsidRPr="00E93CE0">
        <w:rPr>
          <w:rFonts w:ascii="Calibri" w:hAnsi="Calibri"/>
          <w:szCs w:val="22"/>
        </w:rPr>
        <w:t xml:space="preserve">ontwerp van </w:t>
      </w:r>
      <w:r w:rsidRPr="00E93CE0">
        <w:rPr>
          <w:rFonts w:ascii="Calibri" w:hAnsi="Calibri"/>
          <w:szCs w:val="22"/>
        </w:rPr>
        <w:t xml:space="preserve">begroting </w:t>
      </w:r>
      <w:r w:rsidR="00C10646" w:rsidRPr="00E93CE0">
        <w:rPr>
          <w:rFonts w:ascii="Calibri" w:hAnsi="Calibri"/>
          <w:szCs w:val="22"/>
        </w:rPr>
        <w:t>20</w:t>
      </w:r>
      <w:r w:rsidR="003405A8">
        <w:rPr>
          <w:rFonts w:ascii="Calibri" w:hAnsi="Calibri"/>
          <w:szCs w:val="22"/>
        </w:rPr>
        <w:t>20</w:t>
      </w:r>
      <w:r w:rsidR="00C10646" w:rsidRPr="00E93CE0">
        <w:rPr>
          <w:rFonts w:ascii="Calibri" w:hAnsi="Calibri"/>
          <w:szCs w:val="22"/>
        </w:rPr>
        <w:t xml:space="preserve"> </w:t>
      </w:r>
      <w:r w:rsidRPr="00E93CE0">
        <w:rPr>
          <w:rFonts w:ascii="Calibri" w:hAnsi="Calibri"/>
          <w:szCs w:val="22"/>
        </w:rPr>
        <w:t>van de vereniging (niet vereist voor de verenigingen waar</w:t>
      </w:r>
      <w:r w:rsidR="00EA6D48" w:rsidRPr="00E93CE0">
        <w:rPr>
          <w:rFonts w:ascii="Calibri" w:hAnsi="Calibri"/>
          <w:szCs w:val="22"/>
        </w:rPr>
        <w:t>in</w:t>
      </w:r>
      <w:r w:rsidRPr="00E93CE0">
        <w:rPr>
          <w:rFonts w:ascii="Calibri" w:hAnsi="Calibri"/>
          <w:szCs w:val="22"/>
        </w:rPr>
        <w:t xml:space="preserve"> het Gewest lid is van het beheersorgaan</w:t>
      </w:r>
      <w:r w:rsidR="00574AA4" w:rsidRPr="00E93CE0">
        <w:rPr>
          <w:rFonts w:ascii="Calibri" w:hAnsi="Calibri"/>
          <w:szCs w:val="22"/>
        </w:rPr>
        <w:t>)</w:t>
      </w:r>
      <w:r w:rsidR="006F0E66" w:rsidRPr="00E93CE0">
        <w:rPr>
          <w:rFonts w:ascii="Calibri" w:hAnsi="Calibri"/>
          <w:szCs w:val="22"/>
        </w:rPr>
        <w:t xml:space="preserve">. </w:t>
      </w:r>
    </w:p>
    <w:p w:rsidR="00B72209" w:rsidRPr="003252A7" w:rsidRDefault="00B72209" w:rsidP="00B72209">
      <w:pPr>
        <w:rPr>
          <w:rFonts w:ascii="Calibri" w:hAnsi="Calibri"/>
          <w:b/>
          <w:szCs w:val="22"/>
          <w:lang w:val="nl-NL"/>
        </w:rPr>
      </w:pPr>
    </w:p>
    <w:p w:rsidR="00B72209" w:rsidRPr="003252A7" w:rsidRDefault="00B72209" w:rsidP="00B72209">
      <w:pPr>
        <w:rPr>
          <w:rFonts w:ascii="Calibri" w:hAnsi="Calibri"/>
          <w:b/>
          <w:szCs w:val="22"/>
          <w:lang w:val="nl-NL"/>
        </w:rPr>
      </w:pPr>
    </w:p>
    <w:p w:rsidR="002842CD" w:rsidRDefault="002842CD" w:rsidP="00F866BB">
      <w:pPr>
        <w:pStyle w:val="Kop1"/>
        <w:numPr>
          <w:ilvl w:val="0"/>
          <w:numId w:val="15"/>
        </w:numPr>
        <w:tabs>
          <w:tab w:val="clear" w:pos="7938"/>
          <w:tab w:val="left" w:pos="709"/>
          <w:tab w:val="center" w:pos="5241"/>
          <w:tab w:val="right" w:pos="9777"/>
        </w:tabs>
        <w:rPr>
          <w:rFonts w:ascii="Calibri" w:hAnsi="Calibri" w:cs="Calibri"/>
          <w:sz w:val="28"/>
          <w:szCs w:val="28"/>
          <w:u w:val="single"/>
          <w:lang w:val="nl-BE"/>
        </w:rPr>
      </w:pPr>
    </w:p>
    <w:p w:rsidR="00892114" w:rsidRPr="002B7E9D" w:rsidRDefault="00892114" w:rsidP="00F866BB">
      <w:pPr>
        <w:pStyle w:val="Kop1"/>
        <w:numPr>
          <w:ilvl w:val="0"/>
          <w:numId w:val="15"/>
        </w:numPr>
        <w:tabs>
          <w:tab w:val="clear" w:pos="7938"/>
          <w:tab w:val="left" w:pos="709"/>
          <w:tab w:val="center" w:pos="5241"/>
          <w:tab w:val="right" w:pos="9777"/>
        </w:tabs>
        <w:rPr>
          <w:rFonts w:ascii="Calibri" w:hAnsi="Calibri" w:cs="Calibri"/>
          <w:u w:val="single"/>
          <w:lang w:val="nl-BE"/>
        </w:rPr>
      </w:pPr>
      <w:r w:rsidRPr="002B7E9D">
        <w:rPr>
          <w:rFonts w:ascii="Calibri" w:hAnsi="Calibri" w:cs="Calibri"/>
          <w:u w:val="single"/>
          <w:lang w:val="nl-BE"/>
        </w:rPr>
        <w:t xml:space="preserve">Gelieve dit formulier behoorlijk ingevuld per e-mail te </w:t>
      </w:r>
      <w:r w:rsidR="006F4C3D" w:rsidRPr="002B7E9D">
        <w:rPr>
          <w:rFonts w:ascii="Calibri" w:hAnsi="Calibri" w:cs="Calibri"/>
          <w:u w:val="single"/>
          <w:lang w:val="nl-BE"/>
        </w:rPr>
        <w:t>ver</w:t>
      </w:r>
      <w:r w:rsidR="00EA6D48" w:rsidRPr="002B7E9D">
        <w:rPr>
          <w:rFonts w:ascii="Calibri" w:hAnsi="Calibri" w:cs="Calibri"/>
          <w:u w:val="single"/>
          <w:lang w:val="nl-BE"/>
        </w:rPr>
        <w:t>zenden</w:t>
      </w:r>
      <w:r w:rsidRPr="002B7E9D">
        <w:rPr>
          <w:rFonts w:ascii="Calibri" w:hAnsi="Calibri" w:cs="Calibri"/>
          <w:u w:val="single"/>
          <w:lang w:val="nl-BE"/>
        </w:rPr>
        <w:t xml:space="preserve"> naar </w:t>
      </w:r>
      <w:r w:rsidR="009D4483">
        <w:rPr>
          <w:rFonts w:ascii="Calibri" w:hAnsi="Calibri" w:cs="Calibri"/>
          <w:u w:val="single"/>
          <w:lang w:val="nl-BE"/>
        </w:rPr>
        <w:t>het</w:t>
      </w:r>
      <w:r w:rsidRPr="002B7E9D">
        <w:rPr>
          <w:rFonts w:ascii="Calibri" w:hAnsi="Calibri" w:cs="Calibri"/>
          <w:u w:val="single"/>
          <w:lang w:val="nl-BE"/>
        </w:rPr>
        <w:t xml:space="preserve"> volgende </w:t>
      </w:r>
      <w:r w:rsidR="00574AA4" w:rsidRPr="002B7E9D">
        <w:rPr>
          <w:rFonts w:ascii="Calibri" w:hAnsi="Calibri" w:cs="Calibri"/>
          <w:u w:val="single"/>
          <w:lang w:val="nl-BE"/>
        </w:rPr>
        <w:t>adres:</w:t>
      </w:r>
    </w:p>
    <w:p w:rsidR="00F866BB" w:rsidRPr="002B7E9D" w:rsidRDefault="00F866BB" w:rsidP="00F866BB">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sz w:val="24"/>
          <w:szCs w:val="24"/>
        </w:rPr>
      </w:pPr>
      <w:r w:rsidRPr="002B7E9D">
        <w:rPr>
          <w:rFonts w:ascii="Calibri" w:hAnsi="Calibri"/>
          <w:sz w:val="24"/>
          <w:szCs w:val="24"/>
        </w:rPr>
        <w:t xml:space="preserve">Brussel Mobiliteit, Directie </w:t>
      </w:r>
      <w:r w:rsidR="003405A8">
        <w:rPr>
          <w:rFonts w:ascii="Calibri" w:hAnsi="Calibri"/>
          <w:sz w:val="24"/>
          <w:szCs w:val="24"/>
        </w:rPr>
        <w:t>Mobiliteit en Verkeersveiligheid</w:t>
      </w:r>
      <w:r w:rsidRPr="002B7E9D">
        <w:rPr>
          <w:rFonts w:ascii="Calibri" w:hAnsi="Calibri"/>
          <w:sz w:val="24"/>
          <w:szCs w:val="24"/>
        </w:rPr>
        <w:t xml:space="preserve"> :</w:t>
      </w:r>
      <w:r w:rsidR="00741A88">
        <w:rPr>
          <w:rFonts w:ascii="Calibri" w:hAnsi="Calibri"/>
          <w:sz w:val="24"/>
          <w:szCs w:val="24"/>
        </w:rPr>
        <w:t xml:space="preserve"> </w:t>
      </w:r>
      <w:r w:rsidR="009D4483">
        <w:rPr>
          <w:rFonts w:ascii="Calibri" w:hAnsi="Calibri"/>
          <w:b/>
          <w:sz w:val="24"/>
          <w:szCs w:val="24"/>
        </w:rPr>
        <w:t>mscorier</w:t>
      </w:r>
      <w:r w:rsidRPr="002B7E9D">
        <w:rPr>
          <w:rFonts w:ascii="Calibri" w:hAnsi="Calibri"/>
          <w:b/>
          <w:sz w:val="24"/>
          <w:szCs w:val="24"/>
        </w:rPr>
        <w:t>@gob.brussels</w:t>
      </w:r>
    </w:p>
    <w:p w:rsidR="00F866BB" w:rsidRPr="009D4483"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szCs w:val="22"/>
        </w:rPr>
      </w:pPr>
    </w:p>
    <w:sectPr w:rsidR="00F866BB" w:rsidRPr="009D4483" w:rsidSect="00925FC0">
      <w:headerReference w:type="default" r:id="rId9"/>
      <w:footerReference w:type="default" r:id="rId10"/>
      <w:footnotePr>
        <w:pos w:val="beneathText"/>
      </w:footnotePr>
      <w:type w:val="continuous"/>
      <w:pgSz w:w="11905" w:h="16837"/>
      <w:pgMar w:top="567" w:right="1557" w:bottom="454" w:left="1134"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1B7" w:rsidRDefault="00B741B7">
      <w:r>
        <w:separator/>
      </w:r>
    </w:p>
  </w:endnote>
  <w:endnote w:type="continuationSeparator" w:id="0">
    <w:p w:rsidR="00B741B7" w:rsidRDefault="00B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46" w:rsidRPr="00857A1B" w:rsidRDefault="002B7C46" w:rsidP="00574AA4">
    <w:pPr>
      <w:pStyle w:val="Kop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Aanvraag toelage</w:t>
    </w:r>
    <w:r w:rsidR="00692143">
      <w:rPr>
        <w:rFonts w:ascii="Calibri" w:hAnsi="Calibri" w:cs="Calibri"/>
        <w:b w:val="0"/>
        <w:sz w:val="20"/>
        <w:szCs w:val="20"/>
        <w:lang w:val="nl-NL"/>
      </w:rPr>
      <w:t xml:space="preserve"> </w:t>
    </w:r>
    <w:r w:rsidR="003405A8">
      <w:rPr>
        <w:rFonts w:ascii="Calibri" w:hAnsi="Calibri" w:cs="Calibri"/>
        <w:b w:val="0"/>
        <w:sz w:val="20"/>
        <w:szCs w:val="20"/>
        <w:lang w:val="nl-N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1B7" w:rsidRDefault="00B741B7">
      <w:r>
        <w:separator/>
      </w:r>
    </w:p>
  </w:footnote>
  <w:footnote w:type="continuationSeparator" w:id="0">
    <w:p w:rsidR="00B741B7" w:rsidRDefault="00B7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992" w:rsidRDefault="00777527">
    <w:pPr>
      <w:pStyle w:val="Koptekst"/>
    </w:pPr>
    <w:r>
      <w:rPr>
        <w:noProof/>
        <w:lang w:val="fr-BE" w:eastAsia="fr-BE"/>
      </w:rPr>
      <mc:AlternateContent>
        <mc:Choice Requires="wpg">
          <w:drawing>
            <wp:anchor distT="0" distB="0" distL="114300" distR="114300" simplePos="0" relativeHeight="251657728" behindDoc="0" locked="0" layoutInCell="0" allowOverlap="1">
              <wp:simplePos x="0" y="0"/>
              <wp:positionH relativeFrom="page">
                <wp:posOffset>6570980</wp:posOffset>
              </wp:positionH>
              <wp:positionV relativeFrom="page">
                <wp:posOffset>729615</wp:posOffset>
              </wp:positionV>
              <wp:extent cx="712470" cy="1902460"/>
              <wp:effectExtent l="0" t="0" r="3810" b="2540"/>
              <wp:wrapNone/>
              <wp:docPr id="683"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12470" cy="1902460"/>
                        <a:chOff x="13" y="11415"/>
                        <a:chExt cx="1425" cy="2996"/>
                      </a:xfrm>
                    </wpg:grpSpPr>
                    <wpg:grpSp>
                      <wpg:cNvPr id="684" name="Group 7"/>
                      <wpg:cNvGrpSpPr>
                        <a:grpSpLocks/>
                      </wpg:cNvGrpSpPr>
                      <wpg:grpSpPr bwMode="auto">
                        <a:xfrm flipV="1">
                          <a:off x="13" y="14340"/>
                          <a:ext cx="1410" cy="71"/>
                          <a:chOff x="-83" y="540"/>
                          <a:chExt cx="1218" cy="71"/>
                        </a:xfrm>
                      </wpg:grpSpPr>
                      <wps:wsp>
                        <wps:cNvPr id="68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8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687" name="Rectangle 10"/>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34992" w:rsidRPr="00BE023D" w:rsidRDefault="00634992">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777527">
                              <w:fldChar w:fldCharType="begin"/>
                            </w:r>
                            <w:r>
                              <w:instrText>PAGE    \* MERGEFORMAT</w:instrText>
                            </w:r>
                            <w:r w:rsidRPr="00777527">
                              <w:fldChar w:fldCharType="separate"/>
                            </w:r>
                            <w:r w:rsidR="003D398C" w:rsidRPr="00BE023D">
                              <w:rPr>
                                <w:b/>
                                <w:bCs/>
                                <w:outline/>
                                <w:noProof/>
                                <w:color w:val="8064A2"/>
                                <w:sz w:val="52"/>
                                <w:szCs w:val="52"/>
                                <w14:textOutline w14:w="9525" w14:cap="flat" w14:cmpd="sng" w14:algn="ctr">
                                  <w14:solidFill>
                                    <w14:srgbClr w14:val="8064A2"/>
                                  </w14:solidFill>
                                  <w14:prstDash w14:val="solid"/>
                                  <w14:round/>
                                </w14:textOutline>
                                <w14:textFill>
                                  <w14:noFill/>
                                </w14:textFill>
                              </w:rPr>
                              <w:t>5</w:t>
                            </w:r>
                            <w:r w:rsidRPr="00BE023D">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e 6" o:spid="_x0000_s1026" style="position:absolute;margin-left:517.4pt;margin-top:57.45pt;width:56.1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" o:allowincell="f">
              <v:group id="Group 7" o:spid="_x0000_s1027" style="position:absolute;left:13;top:14340;width:1410;height:71;flip:y" coordorigin="-83,540" coordsize="121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">
                <v:rect id="Rectangle 8" o:spid="_x0000_s1028" style="position:absolute;left:678;top:540;width:457;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&#13;&#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" strokecolor="#5f497a"/>
              </v:group>
              <v:rect id="Rectangle 10" o:spid="_x0000_s1030" style="position:absolute;left:405;top:11415;width:103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" stroked="f">
                <v:textbox style="layout-flow:vertical;mso-layout-flow-alt:bottom-to-top" inset="0,0,0,0">
                  <w:txbxContent>
                    <w:p w:rsidR="00634992" w:rsidRPr="00BE023D" w:rsidRDefault="00634992">
                      <w:pPr>
                        <w:pStyle w:val="Geenafstand"/>
                        <w:jc w:val="right"/>
                        <w:rPr>
                          <w:outline/>
                          <w:color w:val="000000"/>
                          <w14:textOutline w14:w="9525" w14:cap="flat" w14:cmpd="sng" w14:algn="ctr">
                            <w14:solidFill>
                              <w14:srgbClr w14:val="000000"/>
                            </w14:solidFill>
                            <w14:prstDash w14:val="solid"/>
                            <w14:round/>
                          </w14:textOutline>
                          <w14:textFill>
                            <w14:noFill/>
                          </w14:textFill>
                        </w:rPr>
                      </w:pPr>
                      <w:r w:rsidRPr="00777527">
                        <w:fldChar w:fldCharType="begin"/>
                      </w:r>
                      <w:r>
                        <w:instrText>PAGE    \* MERGEFORMAT</w:instrText>
                      </w:r>
                      <w:r w:rsidRPr="00777527">
                        <w:fldChar w:fldCharType="separate"/>
                      </w:r>
                      <w:r w:rsidR="003D398C" w:rsidRPr="00BE023D">
                        <w:rPr>
                          <w:b/>
                          <w:bCs/>
                          <w:outline/>
                          <w:noProof/>
                          <w:color w:val="8064A2"/>
                          <w:sz w:val="52"/>
                          <w:szCs w:val="52"/>
                          <w14:textOutline w14:w="9525" w14:cap="flat" w14:cmpd="sng" w14:algn="ctr">
                            <w14:solidFill>
                              <w14:srgbClr w14:val="8064A2"/>
                            </w14:solidFill>
                            <w14:prstDash w14:val="solid"/>
                            <w14:round/>
                          </w14:textOutline>
                          <w14:textFill>
                            <w14:noFill/>
                          </w14:textFill>
                        </w:rPr>
                        <w:t>5</w:t>
                      </w:r>
                      <w:r w:rsidRPr="00BE023D">
                        <w:rPr>
                          <w:b/>
                          <w:bCs/>
                          <w:outline/>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5" w15:restartNumberingAfterBreak="0">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4"/>
  </w:num>
  <w:num w:numId="6">
    <w:abstractNumId w:val="13"/>
  </w:num>
  <w:num w:numId="7">
    <w:abstractNumId w:val="15"/>
  </w:num>
  <w:num w:numId="8">
    <w:abstractNumId w:val="8"/>
  </w:num>
  <w:num w:numId="9">
    <w:abstractNumId w:val="10"/>
  </w:num>
  <w:num w:numId="10">
    <w:abstractNumId w:val="12"/>
  </w:num>
  <w:num w:numId="11">
    <w:abstractNumId w:val="5"/>
  </w:num>
  <w:num w:numId="12">
    <w:abstractNumId w:val="16"/>
  </w:num>
  <w:num w:numId="13">
    <w:abstractNumId w:val="19"/>
  </w:num>
  <w:num w:numId="14">
    <w:abstractNumId w:val="14"/>
  </w:num>
  <w:num w:numId="15">
    <w:abstractNumId w:val="3"/>
  </w:num>
  <w:num w:numId="16">
    <w:abstractNumId w:val="7"/>
  </w:num>
  <w:num w:numId="17">
    <w:abstractNumId w:val="17"/>
  </w:num>
  <w:num w:numId="18">
    <w:abstractNumId w:val="18"/>
  </w:num>
  <w:num w:numId="19">
    <w:abstractNumId w:val="1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5C"/>
    <w:rsid w:val="00002F73"/>
    <w:rsid w:val="0001283D"/>
    <w:rsid w:val="000226C7"/>
    <w:rsid w:val="00041739"/>
    <w:rsid w:val="000671F3"/>
    <w:rsid w:val="000C1DB6"/>
    <w:rsid w:val="000D50CD"/>
    <w:rsid w:val="00110898"/>
    <w:rsid w:val="00114ED3"/>
    <w:rsid w:val="001214AA"/>
    <w:rsid w:val="00141EB1"/>
    <w:rsid w:val="00145472"/>
    <w:rsid w:val="001560A8"/>
    <w:rsid w:val="001574C7"/>
    <w:rsid w:val="001840EA"/>
    <w:rsid w:val="00184368"/>
    <w:rsid w:val="00193EA2"/>
    <w:rsid w:val="001A6178"/>
    <w:rsid w:val="001B36D6"/>
    <w:rsid w:val="001C3528"/>
    <w:rsid w:val="001F0C26"/>
    <w:rsid w:val="001F41C0"/>
    <w:rsid w:val="001F6CA5"/>
    <w:rsid w:val="001F76B2"/>
    <w:rsid w:val="00203625"/>
    <w:rsid w:val="00203DF6"/>
    <w:rsid w:val="00207668"/>
    <w:rsid w:val="0021437B"/>
    <w:rsid w:val="00255A9A"/>
    <w:rsid w:val="002635A8"/>
    <w:rsid w:val="002842CD"/>
    <w:rsid w:val="00295325"/>
    <w:rsid w:val="002B7C46"/>
    <w:rsid w:val="002B7E9D"/>
    <w:rsid w:val="002E376D"/>
    <w:rsid w:val="002E5A40"/>
    <w:rsid w:val="002F1457"/>
    <w:rsid w:val="0031235D"/>
    <w:rsid w:val="0031256C"/>
    <w:rsid w:val="00317DC2"/>
    <w:rsid w:val="003252A7"/>
    <w:rsid w:val="003405A8"/>
    <w:rsid w:val="0036241F"/>
    <w:rsid w:val="00383DBE"/>
    <w:rsid w:val="003879D8"/>
    <w:rsid w:val="003A446A"/>
    <w:rsid w:val="003A4E04"/>
    <w:rsid w:val="003B3A16"/>
    <w:rsid w:val="003B7601"/>
    <w:rsid w:val="003C053A"/>
    <w:rsid w:val="003C3932"/>
    <w:rsid w:val="003D1629"/>
    <w:rsid w:val="003D398C"/>
    <w:rsid w:val="003D756C"/>
    <w:rsid w:val="003E265E"/>
    <w:rsid w:val="00401CFD"/>
    <w:rsid w:val="00442C59"/>
    <w:rsid w:val="00450946"/>
    <w:rsid w:val="004A7593"/>
    <w:rsid w:val="004A7F08"/>
    <w:rsid w:val="004B0FFD"/>
    <w:rsid w:val="004D02CF"/>
    <w:rsid w:val="004D38B6"/>
    <w:rsid w:val="004D7949"/>
    <w:rsid w:val="004E3464"/>
    <w:rsid w:val="004F6E25"/>
    <w:rsid w:val="00502223"/>
    <w:rsid w:val="0051779A"/>
    <w:rsid w:val="00535C01"/>
    <w:rsid w:val="00551CB5"/>
    <w:rsid w:val="00574AA4"/>
    <w:rsid w:val="005A0BB5"/>
    <w:rsid w:val="005A41D4"/>
    <w:rsid w:val="005A4465"/>
    <w:rsid w:val="005A4ABF"/>
    <w:rsid w:val="005A75F3"/>
    <w:rsid w:val="0060699F"/>
    <w:rsid w:val="006078C8"/>
    <w:rsid w:val="00615666"/>
    <w:rsid w:val="0061665C"/>
    <w:rsid w:val="006311CB"/>
    <w:rsid w:val="00634992"/>
    <w:rsid w:val="00636C70"/>
    <w:rsid w:val="0064553F"/>
    <w:rsid w:val="00677A6E"/>
    <w:rsid w:val="006809E0"/>
    <w:rsid w:val="0068498C"/>
    <w:rsid w:val="0069166F"/>
    <w:rsid w:val="00692143"/>
    <w:rsid w:val="006B0EC8"/>
    <w:rsid w:val="006B3361"/>
    <w:rsid w:val="006B3F7F"/>
    <w:rsid w:val="006D213F"/>
    <w:rsid w:val="006E4EE7"/>
    <w:rsid w:val="006F0E66"/>
    <w:rsid w:val="006F3A01"/>
    <w:rsid w:val="006F4C3D"/>
    <w:rsid w:val="00706AB4"/>
    <w:rsid w:val="00711AF2"/>
    <w:rsid w:val="00731628"/>
    <w:rsid w:val="00741A88"/>
    <w:rsid w:val="007420C7"/>
    <w:rsid w:val="00764A44"/>
    <w:rsid w:val="00777527"/>
    <w:rsid w:val="007A1498"/>
    <w:rsid w:val="007B7678"/>
    <w:rsid w:val="007F1602"/>
    <w:rsid w:val="007F2EE1"/>
    <w:rsid w:val="007F481F"/>
    <w:rsid w:val="0080170C"/>
    <w:rsid w:val="00805759"/>
    <w:rsid w:val="0082003F"/>
    <w:rsid w:val="00834AFA"/>
    <w:rsid w:val="00857A1B"/>
    <w:rsid w:val="00866122"/>
    <w:rsid w:val="00880302"/>
    <w:rsid w:val="00880689"/>
    <w:rsid w:val="00880DA4"/>
    <w:rsid w:val="0088136A"/>
    <w:rsid w:val="0088381E"/>
    <w:rsid w:val="008841AC"/>
    <w:rsid w:val="00892114"/>
    <w:rsid w:val="00894C43"/>
    <w:rsid w:val="008A1196"/>
    <w:rsid w:val="008A57B7"/>
    <w:rsid w:val="008B0EB8"/>
    <w:rsid w:val="008B1A96"/>
    <w:rsid w:val="008E61ED"/>
    <w:rsid w:val="008F7E50"/>
    <w:rsid w:val="00903422"/>
    <w:rsid w:val="009037D6"/>
    <w:rsid w:val="00913780"/>
    <w:rsid w:val="00920E61"/>
    <w:rsid w:val="00925FC0"/>
    <w:rsid w:val="00926761"/>
    <w:rsid w:val="009323BB"/>
    <w:rsid w:val="00946734"/>
    <w:rsid w:val="0098729F"/>
    <w:rsid w:val="00991949"/>
    <w:rsid w:val="009D3CC9"/>
    <w:rsid w:val="009D4483"/>
    <w:rsid w:val="009D6033"/>
    <w:rsid w:val="00A00353"/>
    <w:rsid w:val="00A036F6"/>
    <w:rsid w:val="00A256E5"/>
    <w:rsid w:val="00A44DDC"/>
    <w:rsid w:val="00A627A4"/>
    <w:rsid w:val="00A71987"/>
    <w:rsid w:val="00A73A16"/>
    <w:rsid w:val="00A747C7"/>
    <w:rsid w:val="00A76292"/>
    <w:rsid w:val="00A77569"/>
    <w:rsid w:val="00A77B1B"/>
    <w:rsid w:val="00A9347A"/>
    <w:rsid w:val="00A973FB"/>
    <w:rsid w:val="00AA29DF"/>
    <w:rsid w:val="00AD4C77"/>
    <w:rsid w:val="00AD6BA0"/>
    <w:rsid w:val="00AF22FB"/>
    <w:rsid w:val="00AF7D96"/>
    <w:rsid w:val="00B11AFC"/>
    <w:rsid w:val="00B432D4"/>
    <w:rsid w:val="00B574F2"/>
    <w:rsid w:val="00B606BE"/>
    <w:rsid w:val="00B668CD"/>
    <w:rsid w:val="00B66CE4"/>
    <w:rsid w:val="00B67846"/>
    <w:rsid w:val="00B72209"/>
    <w:rsid w:val="00B741B7"/>
    <w:rsid w:val="00B7483F"/>
    <w:rsid w:val="00B814F8"/>
    <w:rsid w:val="00BA5FAC"/>
    <w:rsid w:val="00BB4F1E"/>
    <w:rsid w:val="00BB68E3"/>
    <w:rsid w:val="00BD429F"/>
    <w:rsid w:val="00BE023D"/>
    <w:rsid w:val="00C0182B"/>
    <w:rsid w:val="00C0188F"/>
    <w:rsid w:val="00C10646"/>
    <w:rsid w:val="00C34904"/>
    <w:rsid w:val="00C453D5"/>
    <w:rsid w:val="00C45DAF"/>
    <w:rsid w:val="00C51AB1"/>
    <w:rsid w:val="00C567FD"/>
    <w:rsid w:val="00C62504"/>
    <w:rsid w:val="00C86BAC"/>
    <w:rsid w:val="00C86EE2"/>
    <w:rsid w:val="00C95EE6"/>
    <w:rsid w:val="00C97123"/>
    <w:rsid w:val="00CC1BCD"/>
    <w:rsid w:val="00CE46E7"/>
    <w:rsid w:val="00D1680D"/>
    <w:rsid w:val="00D21E29"/>
    <w:rsid w:val="00D43C8F"/>
    <w:rsid w:val="00D533A3"/>
    <w:rsid w:val="00D6568F"/>
    <w:rsid w:val="00D8268F"/>
    <w:rsid w:val="00D911E3"/>
    <w:rsid w:val="00DA59B0"/>
    <w:rsid w:val="00DA7872"/>
    <w:rsid w:val="00DE6544"/>
    <w:rsid w:val="00DF010C"/>
    <w:rsid w:val="00E052EE"/>
    <w:rsid w:val="00E15ACB"/>
    <w:rsid w:val="00E35B0E"/>
    <w:rsid w:val="00E42B36"/>
    <w:rsid w:val="00E81DA3"/>
    <w:rsid w:val="00E8628A"/>
    <w:rsid w:val="00E93CE0"/>
    <w:rsid w:val="00EA16BC"/>
    <w:rsid w:val="00EA6D48"/>
    <w:rsid w:val="00ED254D"/>
    <w:rsid w:val="00ED62A4"/>
    <w:rsid w:val="00EE79F9"/>
    <w:rsid w:val="00EF144D"/>
    <w:rsid w:val="00F306B6"/>
    <w:rsid w:val="00F6355E"/>
    <w:rsid w:val="00F64E80"/>
    <w:rsid w:val="00F8533B"/>
    <w:rsid w:val="00F866BB"/>
    <w:rsid w:val="00FB2137"/>
    <w:rsid w:val="00FC451C"/>
    <w:rsid w:val="00FC7298"/>
    <w:rsid w:val="00FF2A2B"/>
    <w:rsid w:val="00FF6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B6D80-BD7F-404C-9113-060106A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sz w:val="22"/>
      <w:lang w:val="nl-BE" w:eastAsia="ar-SA"/>
    </w:rPr>
  </w:style>
  <w:style w:type="paragraph" w:styleId="Kop1">
    <w:name w:val="heading 1"/>
    <w:basedOn w:val="Standaard"/>
    <w:next w:val="Standaard"/>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Kop2">
    <w:name w:val="heading 2"/>
    <w:basedOn w:val="Standaard"/>
    <w:next w:val="Standaard"/>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Kop3">
    <w:name w:val="heading 3"/>
    <w:basedOn w:val="Standaard"/>
    <w:next w:val="Standaard"/>
    <w:qFormat/>
    <w:rsid w:val="005A0BB5"/>
    <w:pPr>
      <w:keepNext/>
      <w:numPr>
        <w:numId w:val="10"/>
      </w:numPr>
      <w:suppressAutoHyphens w:val="0"/>
      <w:outlineLvl w:val="2"/>
    </w:pPr>
    <w:rPr>
      <w:rFonts w:ascii="Times New Roman" w:hAnsi="Times New Roman"/>
      <w:sz w:val="24"/>
      <w:u w:val="single"/>
      <w:lang w:val="fr-FR" w:eastAsia="fr-FR"/>
    </w:rPr>
  </w:style>
  <w:style w:type="paragraph" w:styleId="Kop4">
    <w:name w:val="heading 4"/>
    <w:basedOn w:val="Standaard"/>
    <w:next w:val="Standaard"/>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Standaard"/>
    <w:next w:val="Plattetekst"/>
    <w:pPr>
      <w:keepNext/>
      <w:spacing w:before="240" w:after="120"/>
    </w:pPr>
    <w:rPr>
      <w:rFonts w:eastAsia="Arial Unicode M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0"/>
    </w:rPr>
  </w:style>
  <w:style w:type="paragraph" w:customStyle="1" w:styleId="Index">
    <w:name w:val="Index"/>
    <w:basedOn w:val="Standaard"/>
    <w:pPr>
      <w:suppressLineNumbers/>
    </w:pPr>
    <w:rPr>
      <w:rFonts w:cs="Tahoma"/>
    </w:rPr>
  </w:style>
  <w:style w:type="paragraph" w:styleId="Titel">
    <w:name w:val="Title"/>
    <w:basedOn w:val="Standaard"/>
    <w:next w:val="Ondertitel"/>
    <w:qFormat/>
    <w:pPr>
      <w:suppressLineNumbers/>
      <w:spacing w:before="120" w:after="120"/>
    </w:pPr>
    <w:rPr>
      <w:rFonts w:cs="Tahoma"/>
      <w:i/>
      <w:iCs/>
      <w:sz w:val="24"/>
      <w:szCs w:val="24"/>
    </w:rPr>
  </w:style>
  <w:style w:type="paragraph" w:styleId="Ondertitel">
    <w:name w:val="Subtitle"/>
    <w:basedOn w:val="Standaard"/>
    <w:next w:val="Platteteks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Standaard"/>
    <w:pPr>
      <w:suppressLineNumbers/>
      <w:spacing w:before="120" w:after="120"/>
    </w:pPr>
    <w:rPr>
      <w:rFonts w:cs="Tahoma"/>
      <w:i/>
      <w:iCs/>
      <w:sz w:val="20"/>
    </w:rPr>
  </w:style>
  <w:style w:type="paragraph" w:customStyle="1" w:styleId="WW-Index">
    <w:name w:val="WW-Index"/>
    <w:basedOn w:val="Standaard"/>
    <w:pPr>
      <w:suppressLineNumbers/>
    </w:pPr>
    <w:rPr>
      <w:rFonts w:cs="Tahoma"/>
    </w:rPr>
  </w:style>
  <w:style w:type="paragraph" w:styleId="Koptekst">
    <w:name w:val="header"/>
    <w:basedOn w:val="Standaard"/>
    <w:pPr>
      <w:tabs>
        <w:tab w:val="left" w:pos="357"/>
        <w:tab w:val="center" w:pos="4536"/>
        <w:tab w:val="right" w:pos="9072"/>
      </w:tabs>
    </w:pPr>
    <w:rPr>
      <w:lang w:val="nl"/>
    </w:rPr>
  </w:style>
  <w:style w:type="paragraph" w:styleId="Voettekst">
    <w:name w:val="footer"/>
    <w:basedOn w:val="Standaard"/>
    <w:link w:val="VoettekstChar"/>
    <w:pPr>
      <w:tabs>
        <w:tab w:val="left" w:pos="357"/>
        <w:tab w:val="center" w:pos="4536"/>
        <w:tab w:val="right" w:pos="9072"/>
      </w:tabs>
    </w:pPr>
    <w:rPr>
      <w:lang w:val="nl"/>
    </w:rPr>
  </w:style>
  <w:style w:type="paragraph" w:customStyle="1" w:styleId="WW-Kop">
    <w:name w:val="WW-Kop"/>
    <w:basedOn w:val="Standaard"/>
    <w:next w:val="Plattetekst"/>
    <w:pPr>
      <w:keepNext/>
      <w:spacing w:before="240" w:after="120"/>
    </w:pPr>
    <w:rPr>
      <w:rFonts w:eastAsia="Arial Unicode MS" w:cs="Tahoma"/>
      <w:sz w:val="28"/>
      <w:szCs w:val="28"/>
    </w:rPr>
  </w:style>
  <w:style w:type="paragraph" w:customStyle="1" w:styleId="WW-Titel">
    <w:name w:val="WW-Titel"/>
    <w:basedOn w:val="Standaard"/>
    <w:next w:val="Ondertitel"/>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Plattetekst2">
    <w:name w:val="Body Text 2"/>
    <w:basedOn w:val="Standaard"/>
    <w:rsid w:val="006078C8"/>
    <w:pPr>
      <w:spacing w:after="120" w:line="480" w:lineRule="auto"/>
    </w:pPr>
  </w:style>
  <w:style w:type="character" w:styleId="HTML-schrijfmachine">
    <w:name w:val="HTML Typewriter"/>
    <w:rsid w:val="006078C8"/>
    <w:rPr>
      <w:rFonts w:ascii="Courier New" w:eastAsia="Times New Roman" w:hAnsi="Courier New" w:cs="Courier New"/>
      <w:sz w:val="20"/>
      <w:szCs w:val="20"/>
    </w:rPr>
  </w:style>
  <w:style w:type="table" w:styleId="Tabelraster">
    <w:name w:val="Table Grid"/>
    <w:basedOn w:val="Standaardtabe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55E"/>
    <w:rPr>
      <w:color w:val="0000FF"/>
      <w:u w:val="single"/>
    </w:rPr>
  </w:style>
  <w:style w:type="character" w:styleId="Nadruk">
    <w:name w:val="Emphasis"/>
    <w:qFormat/>
    <w:rsid w:val="0088136A"/>
    <w:rPr>
      <w:i/>
      <w:iCs/>
    </w:rPr>
  </w:style>
  <w:style w:type="paragraph" w:styleId="Normaalweb">
    <w:name w:val="Normal (Web)"/>
    <w:basedOn w:val="Standaard"/>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ntekst">
    <w:name w:val="Balloon Text"/>
    <w:basedOn w:val="Standaard"/>
    <w:semiHidden/>
    <w:rsid w:val="00E15ACB"/>
    <w:rPr>
      <w:rFonts w:ascii="Tahoma" w:hAnsi="Tahoma" w:cs="Tahoma"/>
      <w:sz w:val="16"/>
      <w:szCs w:val="16"/>
    </w:rPr>
  </w:style>
  <w:style w:type="character" w:styleId="Paginanummer">
    <w:name w:val="page number"/>
    <w:basedOn w:val="Standaardalinea-lettertype"/>
    <w:rsid w:val="00EE79F9"/>
  </w:style>
  <w:style w:type="paragraph" w:styleId="Geenafstand">
    <w:name w:val="No Spacing"/>
    <w:link w:val="GeenafstandChar"/>
    <w:uiPriority w:val="1"/>
    <w:qFormat/>
    <w:rsid w:val="005A0BB5"/>
    <w:rPr>
      <w:rFonts w:ascii="Calibri" w:hAnsi="Calibri"/>
      <w:sz w:val="22"/>
      <w:szCs w:val="22"/>
      <w:lang w:val="fr-FR" w:eastAsia="en-US"/>
    </w:rPr>
  </w:style>
  <w:style w:type="character" w:customStyle="1" w:styleId="GeenafstandChar">
    <w:name w:val="Geen afstand Char"/>
    <w:link w:val="Geenafstand"/>
    <w:uiPriority w:val="1"/>
    <w:rsid w:val="005A0BB5"/>
    <w:rPr>
      <w:rFonts w:ascii="Calibri" w:hAnsi="Calibri"/>
      <w:sz w:val="22"/>
      <w:szCs w:val="22"/>
      <w:lang w:val="fr-FR" w:eastAsia="en-US" w:bidi="ar-SA"/>
    </w:rPr>
  </w:style>
  <w:style w:type="character" w:customStyle="1" w:styleId="VoettekstChar">
    <w:name w:val="Voettekst Char"/>
    <w:link w:val="Voettekst"/>
    <w:rsid w:val="00D8268F"/>
    <w:rPr>
      <w:rFonts w:ascii="Arial" w:hAnsi="Arial"/>
      <w:sz w:val="22"/>
      <w:lang w:val="nl" w:eastAsia="ar-SA" w:bidi="ar-SA"/>
    </w:rPr>
  </w:style>
  <w:style w:type="paragraph" w:styleId="Voetnoottekst">
    <w:name w:val="footnote text"/>
    <w:basedOn w:val="Standaard"/>
    <w:link w:val="VoetnoottekstChar"/>
    <w:rsid w:val="003C3932"/>
    <w:rPr>
      <w:sz w:val="20"/>
    </w:rPr>
  </w:style>
  <w:style w:type="character" w:customStyle="1" w:styleId="VoetnoottekstChar">
    <w:name w:val="Voetnoottekst Char"/>
    <w:link w:val="Voetnoottekst"/>
    <w:rsid w:val="003C3932"/>
    <w:rPr>
      <w:rFonts w:ascii="Arial" w:hAnsi="Arial"/>
      <w:lang w:val="nl-BE" w:eastAsia="ar-SA"/>
    </w:rPr>
  </w:style>
  <w:style w:type="character" w:styleId="Voetnootmarkering">
    <w:name w:val="footnote reference"/>
    <w:rsid w:val="003C3932"/>
    <w:rPr>
      <w:vertAlign w:val="superscript"/>
    </w:rPr>
  </w:style>
  <w:style w:type="character" w:styleId="Verwijzingopmerking">
    <w:name w:val="annotation reference"/>
    <w:rsid w:val="00991949"/>
    <w:rPr>
      <w:sz w:val="16"/>
      <w:szCs w:val="16"/>
    </w:rPr>
  </w:style>
  <w:style w:type="paragraph" w:styleId="Tekstopmerking">
    <w:name w:val="annotation text"/>
    <w:basedOn w:val="Standaard"/>
    <w:link w:val="TekstopmerkingChar"/>
    <w:rsid w:val="00991949"/>
    <w:rPr>
      <w:sz w:val="20"/>
    </w:rPr>
  </w:style>
  <w:style w:type="character" w:customStyle="1" w:styleId="TekstopmerkingChar">
    <w:name w:val="Tekst opmerking Char"/>
    <w:link w:val="Tekstopmerking"/>
    <w:rsid w:val="00991949"/>
    <w:rPr>
      <w:rFonts w:ascii="Arial" w:hAnsi="Arial"/>
      <w:lang w:val="nl-BE" w:eastAsia="ar-SA"/>
    </w:rPr>
  </w:style>
  <w:style w:type="paragraph" w:styleId="Onderwerpvanopmerking">
    <w:name w:val="annotation subject"/>
    <w:basedOn w:val="Tekstopmerking"/>
    <w:next w:val="Tekstopmerking"/>
    <w:link w:val="OnderwerpvanopmerkingChar"/>
    <w:rsid w:val="00991949"/>
    <w:rPr>
      <w:b/>
      <w:bCs/>
    </w:rPr>
  </w:style>
  <w:style w:type="character" w:customStyle="1" w:styleId="OnderwerpvanopmerkingChar">
    <w:name w:val="Onderwerp van opmerking Char"/>
    <w:link w:val="Onderwerpvanopmerking"/>
    <w:rsid w:val="00991949"/>
    <w:rPr>
      <w:rFonts w:ascii="Arial" w:hAnsi="Arial"/>
      <w:b/>
      <w:bCs/>
      <w:lang w:val="nl-BE" w:eastAsia="ar-SA"/>
    </w:rPr>
  </w:style>
  <w:style w:type="paragraph" w:styleId="Lijstalinea">
    <w:name w:val="List Paragraph"/>
    <w:basedOn w:val="Standaard"/>
    <w:uiPriority w:val="34"/>
    <w:qFormat/>
    <w:rsid w:val="00F8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DBE5-4FC9-1B48-AECA-DA7E70B8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5730</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 in te vullen door verenigingen bij subsidieaanvraag</vt:lpstr>
      <vt:lpstr>Formulier in te vullen door verenigingen bij subsidieaanvraag</vt:lpstr>
      <vt:lpstr>Formulier in te vullen door verenigingen bij subsidieaanvraag</vt:lpstr>
    </vt:vector>
  </TitlesOfParts>
  <Company>ZigZag</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STEURS Hans</cp:lastModifiedBy>
  <cp:revision>2</cp:revision>
  <cp:lastPrinted>2016-11-30T14:01:00Z</cp:lastPrinted>
  <dcterms:created xsi:type="dcterms:W3CDTF">2020-01-08T08:58:00Z</dcterms:created>
  <dcterms:modified xsi:type="dcterms:W3CDTF">2020-01-08T08:58:00Z</dcterms:modified>
</cp:coreProperties>
</file>