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24" w:rsidRPr="008748C6" w:rsidRDefault="00BE53F3" w:rsidP="00BC0445">
      <w:pPr>
        <w:pStyle w:val="Intitulquestion"/>
        <w:spacing w:after="240"/>
        <w:rPr>
          <w:rFonts w:ascii="Calibri" w:hAnsi="Calibri" w:cs="Calibri"/>
          <w:lang w:val="fr-BE"/>
        </w:rPr>
      </w:pPr>
      <w:r>
        <w:rPr>
          <w:rFonts w:ascii="Calibri" w:hAnsi="Calibri" w:cs="Calibri"/>
          <w:noProof/>
          <w:lang w:val="fr-BE" w:eastAsia="fr-BE"/>
        </w:rPr>
        <w:drawing>
          <wp:inline distT="0" distB="0" distL="0" distR="0">
            <wp:extent cx="6113780" cy="1020445"/>
            <wp:effectExtent l="0" t="0" r="0" b="0"/>
            <wp:docPr id="16" name="Afbeelding 1" descr="Banne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1020445"/>
                    </a:xfrm>
                    <a:prstGeom prst="rect">
                      <a:avLst/>
                    </a:prstGeom>
                    <a:noFill/>
                    <a:ln>
                      <a:noFill/>
                    </a:ln>
                  </pic:spPr>
                </pic:pic>
              </a:graphicData>
            </a:graphic>
          </wp:inline>
        </w:drawing>
      </w:r>
    </w:p>
    <w:tbl>
      <w:tblPr>
        <w:tblW w:w="9356" w:type="dxa"/>
        <w:tblLook w:val="04A0" w:firstRow="1" w:lastRow="0" w:firstColumn="1" w:lastColumn="0" w:noHBand="0" w:noVBand="1"/>
      </w:tblPr>
      <w:tblGrid>
        <w:gridCol w:w="9356"/>
      </w:tblGrid>
      <w:tr w:rsidR="00053997" w:rsidRPr="008748C6" w:rsidTr="00240A90">
        <w:tc>
          <w:tcPr>
            <w:tcW w:w="9356" w:type="dxa"/>
            <w:shd w:val="clear" w:color="auto" w:fill="auto"/>
          </w:tcPr>
          <w:p w:rsidR="00CE4F67" w:rsidRDefault="00053997">
            <w:pPr>
              <w:pStyle w:val="TOC1"/>
              <w:rPr>
                <w:rFonts w:asciiTheme="minorHAnsi" w:eastAsiaTheme="minorEastAsia" w:hAnsiTheme="minorHAnsi" w:cstheme="minorBidi"/>
                <w:b w:val="0"/>
                <w:bCs w:val="0"/>
                <w:caps w:val="0"/>
                <w:noProof/>
                <w:szCs w:val="22"/>
                <w:lang w:val="fr-BE" w:eastAsia="fr-BE"/>
              </w:rPr>
            </w:pPr>
            <w:r w:rsidRPr="00DA6666">
              <w:rPr>
                <w:sz w:val="24"/>
                <w:lang w:val="fr-BE"/>
              </w:rPr>
              <w:fldChar w:fldCharType="begin"/>
            </w:r>
            <w:r w:rsidRPr="008748C6">
              <w:rPr>
                <w:sz w:val="24"/>
                <w:lang w:val="fr-BE"/>
              </w:rPr>
              <w:instrText xml:space="preserve"> TOC \o "1-2" \h \z \u </w:instrText>
            </w:r>
            <w:r w:rsidRPr="00DA6666">
              <w:rPr>
                <w:sz w:val="24"/>
                <w:lang w:val="fr-BE"/>
              </w:rPr>
              <w:fldChar w:fldCharType="separate"/>
            </w:r>
            <w:hyperlink w:anchor="_Toc500510313" w:history="1">
              <w:r w:rsidR="00CE4F67" w:rsidRPr="00767DF4">
                <w:rPr>
                  <w:rStyle w:val="Hyperlink"/>
                  <w:noProof/>
                </w:rPr>
                <w:t>1</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Informations générales</w:t>
              </w:r>
              <w:r w:rsidR="00CE4F67">
                <w:rPr>
                  <w:noProof/>
                  <w:webHidden/>
                </w:rPr>
                <w:tab/>
              </w:r>
              <w:r w:rsidR="00CE4F67">
                <w:rPr>
                  <w:noProof/>
                  <w:webHidden/>
                </w:rPr>
                <w:fldChar w:fldCharType="begin"/>
              </w:r>
              <w:r w:rsidR="00CE4F67">
                <w:rPr>
                  <w:noProof/>
                  <w:webHidden/>
                </w:rPr>
                <w:instrText xml:space="preserve"> PAGEREF _Toc500510313 \h </w:instrText>
              </w:r>
              <w:r w:rsidR="00CE4F67">
                <w:rPr>
                  <w:noProof/>
                  <w:webHidden/>
                </w:rPr>
              </w:r>
              <w:r w:rsidR="00CE4F67">
                <w:rPr>
                  <w:noProof/>
                  <w:webHidden/>
                </w:rPr>
                <w:fldChar w:fldCharType="separate"/>
              </w:r>
              <w:r w:rsidR="00CE4F67">
                <w:rPr>
                  <w:noProof/>
                  <w:webHidden/>
                </w:rPr>
                <w:t>2</w:t>
              </w:r>
              <w:r w:rsidR="00CE4F67">
                <w:rPr>
                  <w:noProof/>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14" w:history="1">
              <w:r w:rsidR="00CE4F67" w:rsidRPr="00767DF4">
                <w:rPr>
                  <w:rStyle w:val="Hyperlink"/>
                </w:rPr>
                <w:t>1.1</w:t>
              </w:r>
              <w:r w:rsidR="00CE4F67">
                <w:rPr>
                  <w:rFonts w:asciiTheme="minorHAnsi" w:eastAsiaTheme="minorEastAsia" w:hAnsiTheme="minorHAnsi" w:cstheme="minorBidi"/>
                  <w:smallCaps w:val="0"/>
                  <w:szCs w:val="22"/>
                  <w:lang w:eastAsia="fr-BE"/>
                </w:rPr>
                <w:tab/>
              </w:r>
              <w:r w:rsidR="00CE4F67" w:rsidRPr="00767DF4">
                <w:rPr>
                  <w:rStyle w:val="Hyperlink"/>
                </w:rPr>
                <w:t>Diagnostic fédéral</w:t>
              </w:r>
              <w:r w:rsidR="00CE4F67">
                <w:rPr>
                  <w:webHidden/>
                </w:rPr>
                <w:tab/>
              </w:r>
              <w:r w:rsidR="00CE4F67">
                <w:rPr>
                  <w:webHidden/>
                </w:rPr>
                <w:fldChar w:fldCharType="begin"/>
              </w:r>
              <w:r w:rsidR="00CE4F67">
                <w:rPr>
                  <w:webHidden/>
                </w:rPr>
                <w:instrText xml:space="preserve"> PAGEREF _Toc500510314 \h </w:instrText>
              </w:r>
              <w:r w:rsidR="00CE4F67">
                <w:rPr>
                  <w:webHidden/>
                </w:rPr>
              </w:r>
              <w:r w:rsidR="00CE4F67">
                <w:rPr>
                  <w:webHidden/>
                </w:rPr>
                <w:fldChar w:fldCharType="separate"/>
              </w:r>
              <w:r w:rsidR="00CE4F67">
                <w:rPr>
                  <w:webHidden/>
                </w:rPr>
                <w:t>2</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15" w:history="1">
              <w:r w:rsidR="00CE4F67" w:rsidRPr="00767DF4">
                <w:rPr>
                  <w:rStyle w:val="Hyperlink"/>
                </w:rPr>
                <w:t>1.2</w:t>
              </w:r>
              <w:r w:rsidR="00CE4F67">
                <w:rPr>
                  <w:rFonts w:asciiTheme="minorHAnsi" w:eastAsiaTheme="minorEastAsia" w:hAnsiTheme="minorHAnsi" w:cstheme="minorBidi"/>
                  <w:smallCaps w:val="0"/>
                  <w:szCs w:val="22"/>
                  <w:lang w:eastAsia="fr-BE"/>
                </w:rPr>
                <w:tab/>
              </w:r>
              <w:r w:rsidR="00CE4F67" w:rsidRPr="00767DF4">
                <w:rPr>
                  <w:rStyle w:val="Hyperlink"/>
                </w:rPr>
                <w:t>Identification de l’établissement scolaire</w:t>
              </w:r>
              <w:r w:rsidR="00CE4F67">
                <w:rPr>
                  <w:webHidden/>
                </w:rPr>
                <w:tab/>
              </w:r>
              <w:r w:rsidR="00CE4F67">
                <w:rPr>
                  <w:webHidden/>
                </w:rPr>
                <w:fldChar w:fldCharType="begin"/>
              </w:r>
              <w:r w:rsidR="00CE4F67">
                <w:rPr>
                  <w:webHidden/>
                </w:rPr>
                <w:instrText xml:space="preserve"> PAGEREF _Toc500510315 \h </w:instrText>
              </w:r>
              <w:r w:rsidR="00CE4F67">
                <w:rPr>
                  <w:webHidden/>
                </w:rPr>
              </w:r>
              <w:r w:rsidR="00CE4F67">
                <w:rPr>
                  <w:webHidden/>
                </w:rPr>
                <w:fldChar w:fldCharType="separate"/>
              </w:r>
              <w:r w:rsidR="00CE4F67">
                <w:rPr>
                  <w:webHidden/>
                </w:rPr>
                <w:t>2</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16" w:history="1">
              <w:r w:rsidR="00CE4F67" w:rsidRPr="00767DF4">
                <w:rPr>
                  <w:rStyle w:val="Hyperlink"/>
                </w:rPr>
                <w:t>1.3</w:t>
              </w:r>
              <w:r w:rsidR="00CE4F67">
                <w:rPr>
                  <w:rFonts w:asciiTheme="minorHAnsi" w:eastAsiaTheme="minorEastAsia" w:hAnsiTheme="minorHAnsi" w:cstheme="minorBidi"/>
                  <w:smallCaps w:val="0"/>
                  <w:szCs w:val="22"/>
                  <w:lang w:eastAsia="fr-BE"/>
                </w:rPr>
                <w:tab/>
              </w:r>
              <w:r w:rsidR="00CE4F67" w:rsidRPr="00767DF4">
                <w:rPr>
                  <w:rStyle w:val="Hyperlink"/>
                </w:rPr>
                <w:t>Nombre de travailleurs</w:t>
              </w:r>
              <w:r w:rsidR="00CE4F67">
                <w:rPr>
                  <w:webHidden/>
                </w:rPr>
                <w:tab/>
              </w:r>
              <w:r w:rsidR="00CE4F67">
                <w:rPr>
                  <w:webHidden/>
                </w:rPr>
                <w:fldChar w:fldCharType="begin"/>
              </w:r>
              <w:r w:rsidR="00CE4F67">
                <w:rPr>
                  <w:webHidden/>
                </w:rPr>
                <w:instrText xml:space="preserve"> PAGEREF _Toc500510316 \h </w:instrText>
              </w:r>
              <w:r w:rsidR="00CE4F67">
                <w:rPr>
                  <w:webHidden/>
                </w:rPr>
              </w:r>
              <w:r w:rsidR="00CE4F67">
                <w:rPr>
                  <w:webHidden/>
                </w:rPr>
                <w:fldChar w:fldCharType="separate"/>
              </w:r>
              <w:r w:rsidR="00CE4F67">
                <w:rPr>
                  <w:webHidden/>
                </w:rPr>
                <w:t>4</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17" w:history="1">
              <w:r w:rsidR="00CE4F67" w:rsidRPr="00767DF4">
                <w:rPr>
                  <w:rStyle w:val="Hyperlink"/>
                </w:rPr>
                <w:t>1.4</w:t>
              </w:r>
              <w:r w:rsidR="00CE4F67">
                <w:rPr>
                  <w:rFonts w:asciiTheme="minorHAnsi" w:eastAsiaTheme="minorEastAsia" w:hAnsiTheme="minorHAnsi" w:cstheme="minorBidi"/>
                  <w:smallCaps w:val="0"/>
                  <w:szCs w:val="22"/>
                  <w:lang w:eastAsia="fr-BE"/>
                </w:rPr>
                <w:tab/>
              </w:r>
              <w:r w:rsidR="00CE4F67" w:rsidRPr="00767DF4">
                <w:rPr>
                  <w:rStyle w:val="Hyperlink"/>
                </w:rPr>
                <w:t>Nombre d’élèves</w:t>
              </w:r>
              <w:r w:rsidR="00CE4F67">
                <w:rPr>
                  <w:webHidden/>
                </w:rPr>
                <w:tab/>
              </w:r>
              <w:r w:rsidR="00CE4F67">
                <w:rPr>
                  <w:webHidden/>
                </w:rPr>
                <w:fldChar w:fldCharType="begin"/>
              </w:r>
              <w:r w:rsidR="00CE4F67">
                <w:rPr>
                  <w:webHidden/>
                </w:rPr>
                <w:instrText xml:space="preserve"> PAGEREF _Toc500510317 \h </w:instrText>
              </w:r>
              <w:r w:rsidR="00CE4F67">
                <w:rPr>
                  <w:webHidden/>
                </w:rPr>
              </w:r>
              <w:r w:rsidR="00CE4F67">
                <w:rPr>
                  <w:webHidden/>
                </w:rPr>
                <w:fldChar w:fldCharType="separate"/>
              </w:r>
              <w:r w:rsidR="00CE4F67">
                <w:rPr>
                  <w:webHidden/>
                </w:rPr>
                <w:t>4</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18" w:history="1">
              <w:r w:rsidR="00CE4F67" w:rsidRPr="00767DF4">
                <w:rPr>
                  <w:rStyle w:val="Hyperlink"/>
                </w:rPr>
                <w:t>1.5</w:t>
              </w:r>
              <w:r w:rsidR="00CE4F67">
                <w:rPr>
                  <w:rFonts w:asciiTheme="minorHAnsi" w:eastAsiaTheme="minorEastAsia" w:hAnsiTheme="minorHAnsi" w:cstheme="minorBidi"/>
                  <w:smallCaps w:val="0"/>
                  <w:szCs w:val="22"/>
                  <w:lang w:eastAsia="fr-BE"/>
                </w:rPr>
                <w:tab/>
              </w:r>
              <w:r w:rsidR="00CE4F67" w:rsidRPr="00767DF4">
                <w:rPr>
                  <w:rStyle w:val="Hyperlink"/>
                </w:rPr>
                <w:t>Coordonnées de la direction de l'établissement</w:t>
              </w:r>
              <w:r w:rsidR="00CE4F67">
                <w:rPr>
                  <w:webHidden/>
                </w:rPr>
                <w:tab/>
              </w:r>
              <w:r w:rsidR="00CE4F67">
                <w:rPr>
                  <w:webHidden/>
                </w:rPr>
                <w:fldChar w:fldCharType="begin"/>
              </w:r>
              <w:r w:rsidR="00CE4F67">
                <w:rPr>
                  <w:webHidden/>
                </w:rPr>
                <w:instrText xml:space="preserve"> PAGEREF _Toc500510318 \h </w:instrText>
              </w:r>
              <w:r w:rsidR="00CE4F67">
                <w:rPr>
                  <w:webHidden/>
                </w:rPr>
              </w:r>
              <w:r w:rsidR="00CE4F67">
                <w:rPr>
                  <w:webHidden/>
                </w:rPr>
                <w:fldChar w:fldCharType="separate"/>
              </w:r>
              <w:r w:rsidR="00CE4F67">
                <w:rPr>
                  <w:webHidden/>
                </w:rPr>
                <w:t>4</w:t>
              </w:r>
              <w:r w:rsidR="00CE4F67">
                <w:rPr>
                  <w:webHidden/>
                </w:rPr>
                <w:fldChar w:fldCharType="end"/>
              </w:r>
            </w:hyperlink>
          </w:p>
          <w:p w:rsidR="00CE4F67" w:rsidRDefault="0080204C">
            <w:pPr>
              <w:pStyle w:val="TOC1"/>
              <w:rPr>
                <w:rFonts w:asciiTheme="minorHAnsi" w:eastAsiaTheme="minorEastAsia" w:hAnsiTheme="minorHAnsi" w:cstheme="minorBidi"/>
                <w:b w:val="0"/>
                <w:bCs w:val="0"/>
                <w:caps w:val="0"/>
                <w:noProof/>
                <w:szCs w:val="22"/>
                <w:lang w:val="fr-BE" w:eastAsia="fr-BE"/>
              </w:rPr>
            </w:pPr>
            <w:hyperlink w:anchor="_Toc500510319" w:history="1">
              <w:r w:rsidR="00CE4F67" w:rsidRPr="00767DF4">
                <w:rPr>
                  <w:rStyle w:val="Hyperlink"/>
                  <w:noProof/>
                </w:rPr>
                <w:t>2</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Horaires</w:t>
              </w:r>
              <w:r w:rsidR="00CE4F67">
                <w:rPr>
                  <w:noProof/>
                  <w:webHidden/>
                </w:rPr>
                <w:tab/>
              </w:r>
              <w:r w:rsidR="00CE4F67">
                <w:rPr>
                  <w:noProof/>
                  <w:webHidden/>
                </w:rPr>
                <w:fldChar w:fldCharType="begin"/>
              </w:r>
              <w:r w:rsidR="00CE4F67">
                <w:rPr>
                  <w:noProof/>
                  <w:webHidden/>
                </w:rPr>
                <w:instrText xml:space="preserve"> PAGEREF _Toc500510319 \h </w:instrText>
              </w:r>
              <w:r w:rsidR="00CE4F67">
                <w:rPr>
                  <w:noProof/>
                  <w:webHidden/>
                </w:rPr>
              </w:r>
              <w:r w:rsidR="00CE4F67">
                <w:rPr>
                  <w:noProof/>
                  <w:webHidden/>
                </w:rPr>
                <w:fldChar w:fldCharType="separate"/>
              </w:r>
              <w:r w:rsidR="00CE4F67">
                <w:rPr>
                  <w:noProof/>
                  <w:webHidden/>
                </w:rPr>
                <w:t>5</w:t>
              </w:r>
              <w:r w:rsidR="00CE4F67">
                <w:rPr>
                  <w:noProof/>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0" w:history="1">
              <w:r w:rsidR="00CE4F67" w:rsidRPr="00767DF4">
                <w:rPr>
                  <w:rStyle w:val="Hyperlink"/>
                </w:rPr>
                <w:t>2.1</w:t>
              </w:r>
              <w:r w:rsidR="00CE4F67">
                <w:rPr>
                  <w:rFonts w:asciiTheme="minorHAnsi" w:eastAsiaTheme="minorEastAsia" w:hAnsiTheme="minorHAnsi" w:cstheme="minorBidi"/>
                  <w:smallCaps w:val="0"/>
                  <w:szCs w:val="22"/>
                  <w:lang w:eastAsia="fr-BE"/>
                </w:rPr>
                <w:tab/>
              </w:r>
              <w:r w:rsidR="00CE4F67" w:rsidRPr="00767DF4">
                <w:rPr>
                  <w:rStyle w:val="Hyperlink"/>
                </w:rPr>
                <w:t>Horaires de cours</w:t>
              </w:r>
              <w:r w:rsidR="00CE4F67">
                <w:rPr>
                  <w:webHidden/>
                </w:rPr>
                <w:tab/>
              </w:r>
              <w:r w:rsidR="00CE4F67">
                <w:rPr>
                  <w:webHidden/>
                </w:rPr>
                <w:fldChar w:fldCharType="begin"/>
              </w:r>
              <w:r w:rsidR="00CE4F67">
                <w:rPr>
                  <w:webHidden/>
                </w:rPr>
                <w:instrText xml:space="preserve"> PAGEREF _Toc500510320 \h </w:instrText>
              </w:r>
              <w:r w:rsidR="00CE4F67">
                <w:rPr>
                  <w:webHidden/>
                </w:rPr>
              </w:r>
              <w:r w:rsidR="00CE4F67">
                <w:rPr>
                  <w:webHidden/>
                </w:rPr>
                <w:fldChar w:fldCharType="separate"/>
              </w:r>
              <w:r w:rsidR="00CE4F67">
                <w:rPr>
                  <w:webHidden/>
                </w:rPr>
                <w:t>5</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1" w:history="1">
              <w:r w:rsidR="00CE4F67" w:rsidRPr="00767DF4">
                <w:rPr>
                  <w:rStyle w:val="Hyperlink"/>
                </w:rPr>
                <w:t>2.2</w:t>
              </w:r>
              <w:r w:rsidR="00CE4F67">
                <w:rPr>
                  <w:rFonts w:asciiTheme="minorHAnsi" w:eastAsiaTheme="minorEastAsia" w:hAnsiTheme="minorHAnsi" w:cstheme="minorBidi"/>
                  <w:smallCaps w:val="0"/>
                  <w:szCs w:val="22"/>
                  <w:lang w:eastAsia="fr-BE"/>
                </w:rPr>
                <w:tab/>
              </w:r>
              <w:r w:rsidR="00CE4F67" w:rsidRPr="00767DF4">
                <w:rPr>
                  <w:rStyle w:val="Hyperlink"/>
                </w:rPr>
                <w:t>Horaires de garderie / étude</w:t>
              </w:r>
              <w:r w:rsidR="00CE4F67">
                <w:rPr>
                  <w:webHidden/>
                </w:rPr>
                <w:tab/>
              </w:r>
              <w:r w:rsidR="00CE4F67">
                <w:rPr>
                  <w:webHidden/>
                </w:rPr>
                <w:fldChar w:fldCharType="begin"/>
              </w:r>
              <w:r w:rsidR="00CE4F67">
                <w:rPr>
                  <w:webHidden/>
                </w:rPr>
                <w:instrText xml:space="preserve"> PAGEREF _Toc500510321 \h </w:instrText>
              </w:r>
              <w:r w:rsidR="00CE4F67">
                <w:rPr>
                  <w:webHidden/>
                </w:rPr>
              </w:r>
              <w:r w:rsidR="00CE4F67">
                <w:rPr>
                  <w:webHidden/>
                </w:rPr>
                <w:fldChar w:fldCharType="separate"/>
              </w:r>
              <w:r w:rsidR="00CE4F67">
                <w:rPr>
                  <w:webHidden/>
                </w:rPr>
                <w:t>5</w:t>
              </w:r>
              <w:r w:rsidR="00CE4F67">
                <w:rPr>
                  <w:webHidden/>
                </w:rPr>
                <w:fldChar w:fldCharType="end"/>
              </w:r>
            </w:hyperlink>
          </w:p>
          <w:p w:rsidR="00CE4F67" w:rsidRDefault="0080204C">
            <w:pPr>
              <w:pStyle w:val="TOC1"/>
              <w:rPr>
                <w:rFonts w:asciiTheme="minorHAnsi" w:eastAsiaTheme="minorEastAsia" w:hAnsiTheme="minorHAnsi" w:cstheme="minorBidi"/>
                <w:b w:val="0"/>
                <w:bCs w:val="0"/>
                <w:caps w:val="0"/>
                <w:noProof/>
                <w:szCs w:val="22"/>
                <w:lang w:val="fr-BE" w:eastAsia="fr-BE"/>
              </w:rPr>
            </w:pPr>
            <w:hyperlink w:anchor="_Toc500510322" w:history="1">
              <w:r w:rsidR="00CE4F67" w:rsidRPr="00767DF4">
                <w:rPr>
                  <w:rStyle w:val="Hyperlink"/>
                  <w:noProof/>
                </w:rPr>
                <w:t>3</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Déplacements</w:t>
              </w:r>
              <w:r w:rsidR="00CE4F67">
                <w:rPr>
                  <w:noProof/>
                  <w:webHidden/>
                </w:rPr>
                <w:tab/>
              </w:r>
              <w:r w:rsidR="00CE4F67">
                <w:rPr>
                  <w:noProof/>
                  <w:webHidden/>
                </w:rPr>
                <w:fldChar w:fldCharType="begin"/>
              </w:r>
              <w:r w:rsidR="00CE4F67">
                <w:rPr>
                  <w:noProof/>
                  <w:webHidden/>
                </w:rPr>
                <w:instrText xml:space="preserve"> PAGEREF _Toc500510322 \h </w:instrText>
              </w:r>
              <w:r w:rsidR="00CE4F67">
                <w:rPr>
                  <w:noProof/>
                  <w:webHidden/>
                </w:rPr>
              </w:r>
              <w:r w:rsidR="00CE4F67">
                <w:rPr>
                  <w:noProof/>
                  <w:webHidden/>
                </w:rPr>
                <w:fldChar w:fldCharType="separate"/>
              </w:r>
              <w:r w:rsidR="00CE4F67">
                <w:rPr>
                  <w:noProof/>
                  <w:webHidden/>
                </w:rPr>
                <w:t>6</w:t>
              </w:r>
              <w:r w:rsidR="00CE4F67">
                <w:rPr>
                  <w:noProof/>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3" w:history="1">
              <w:r w:rsidR="00CE4F67" w:rsidRPr="00767DF4">
                <w:rPr>
                  <w:rStyle w:val="Hyperlink"/>
                </w:rPr>
                <w:t>3.1</w:t>
              </w:r>
              <w:r w:rsidR="00CE4F67">
                <w:rPr>
                  <w:rFonts w:asciiTheme="minorHAnsi" w:eastAsiaTheme="minorEastAsia" w:hAnsiTheme="minorHAnsi" w:cstheme="minorBidi"/>
                  <w:smallCaps w:val="0"/>
                  <w:szCs w:val="22"/>
                  <w:lang w:eastAsia="fr-BE"/>
                </w:rPr>
                <w:tab/>
              </w:r>
              <w:r w:rsidR="00CE4F67" w:rsidRPr="00767DF4">
                <w:rPr>
                  <w:rStyle w:val="Hyperlink"/>
                </w:rPr>
                <w:t>Mode de déplacement principal du personnel de l’école entre le domicile et l’école</w:t>
              </w:r>
              <w:r w:rsidR="00CE4F67">
                <w:rPr>
                  <w:webHidden/>
                </w:rPr>
                <w:tab/>
              </w:r>
              <w:r w:rsidR="00CE4F67">
                <w:rPr>
                  <w:webHidden/>
                </w:rPr>
                <w:fldChar w:fldCharType="begin"/>
              </w:r>
              <w:r w:rsidR="00CE4F67">
                <w:rPr>
                  <w:webHidden/>
                </w:rPr>
                <w:instrText xml:space="preserve"> PAGEREF _Toc500510323 \h </w:instrText>
              </w:r>
              <w:r w:rsidR="00CE4F67">
                <w:rPr>
                  <w:webHidden/>
                </w:rPr>
              </w:r>
              <w:r w:rsidR="00CE4F67">
                <w:rPr>
                  <w:webHidden/>
                </w:rPr>
                <w:fldChar w:fldCharType="separate"/>
              </w:r>
              <w:r w:rsidR="00CE4F67">
                <w:rPr>
                  <w:webHidden/>
                </w:rPr>
                <w:t>6</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4" w:history="1">
              <w:r w:rsidR="00CE4F67" w:rsidRPr="00767DF4">
                <w:rPr>
                  <w:rStyle w:val="Hyperlink"/>
                </w:rPr>
                <w:t>3.2</w:t>
              </w:r>
              <w:r w:rsidR="00CE4F67">
                <w:rPr>
                  <w:rFonts w:asciiTheme="minorHAnsi" w:eastAsiaTheme="minorEastAsia" w:hAnsiTheme="minorHAnsi" w:cstheme="minorBidi"/>
                  <w:smallCaps w:val="0"/>
                  <w:szCs w:val="22"/>
                  <w:lang w:eastAsia="fr-BE"/>
                </w:rPr>
                <w:tab/>
              </w:r>
              <w:r w:rsidR="00CE4F67" w:rsidRPr="00767DF4">
                <w:rPr>
                  <w:rStyle w:val="Hyperlink"/>
                </w:rPr>
                <w:t>Mode de déplacement principal des élèves entre le domicile et l’école</w:t>
              </w:r>
              <w:r w:rsidR="00CE4F67">
                <w:rPr>
                  <w:webHidden/>
                </w:rPr>
                <w:tab/>
              </w:r>
              <w:r w:rsidR="00CE4F67">
                <w:rPr>
                  <w:webHidden/>
                </w:rPr>
                <w:fldChar w:fldCharType="begin"/>
              </w:r>
              <w:r w:rsidR="00CE4F67">
                <w:rPr>
                  <w:webHidden/>
                </w:rPr>
                <w:instrText xml:space="preserve"> PAGEREF _Toc500510324 \h </w:instrText>
              </w:r>
              <w:r w:rsidR="00CE4F67">
                <w:rPr>
                  <w:webHidden/>
                </w:rPr>
              </w:r>
              <w:r w:rsidR="00CE4F67">
                <w:rPr>
                  <w:webHidden/>
                </w:rPr>
                <w:fldChar w:fldCharType="separate"/>
              </w:r>
              <w:r w:rsidR="00CE4F67">
                <w:rPr>
                  <w:webHidden/>
                </w:rPr>
                <w:t>8</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5" w:history="1">
              <w:r w:rsidR="00CE4F67" w:rsidRPr="00767DF4">
                <w:rPr>
                  <w:rStyle w:val="Hyperlink"/>
                </w:rPr>
                <w:t>3.3</w:t>
              </w:r>
              <w:r w:rsidR="00CE4F67">
                <w:rPr>
                  <w:rFonts w:asciiTheme="minorHAnsi" w:eastAsiaTheme="minorEastAsia" w:hAnsiTheme="minorHAnsi" w:cstheme="minorBidi"/>
                  <w:smallCaps w:val="0"/>
                  <w:szCs w:val="22"/>
                  <w:lang w:eastAsia="fr-BE"/>
                </w:rPr>
                <w:tab/>
              </w:r>
              <w:r w:rsidR="00CE4F67" w:rsidRPr="00767DF4">
                <w:rPr>
                  <w:rStyle w:val="Hyperlink"/>
                </w:rPr>
                <w:t>Mode de déplacement dans le cadre des sorties scolaires</w:t>
              </w:r>
              <w:r w:rsidR="00CE4F67">
                <w:rPr>
                  <w:webHidden/>
                </w:rPr>
                <w:tab/>
              </w:r>
              <w:r w:rsidR="00CE4F67">
                <w:rPr>
                  <w:webHidden/>
                </w:rPr>
                <w:fldChar w:fldCharType="begin"/>
              </w:r>
              <w:r w:rsidR="00CE4F67">
                <w:rPr>
                  <w:webHidden/>
                </w:rPr>
                <w:instrText xml:space="preserve"> PAGEREF _Toc500510325 \h </w:instrText>
              </w:r>
              <w:r w:rsidR="00CE4F67">
                <w:rPr>
                  <w:webHidden/>
                </w:rPr>
              </w:r>
              <w:r w:rsidR="00CE4F67">
                <w:rPr>
                  <w:webHidden/>
                </w:rPr>
                <w:fldChar w:fldCharType="separate"/>
              </w:r>
              <w:r w:rsidR="00CE4F67">
                <w:rPr>
                  <w:webHidden/>
                </w:rPr>
                <w:t>10</w:t>
              </w:r>
              <w:r w:rsidR="00CE4F67">
                <w:rPr>
                  <w:webHidden/>
                </w:rPr>
                <w:fldChar w:fldCharType="end"/>
              </w:r>
            </w:hyperlink>
          </w:p>
          <w:p w:rsidR="00CE4F67" w:rsidRDefault="0080204C">
            <w:pPr>
              <w:pStyle w:val="TOC1"/>
              <w:rPr>
                <w:rFonts w:asciiTheme="minorHAnsi" w:eastAsiaTheme="minorEastAsia" w:hAnsiTheme="minorHAnsi" w:cstheme="minorBidi"/>
                <w:b w:val="0"/>
                <w:bCs w:val="0"/>
                <w:caps w:val="0"/>
                <w:noProof/>
                <w:szCs w:val="22"/>
                <w:lang w:val="fr-BE" w:eastAsia="fr-BE"/>
              </w:rPr>
            </w:pPr>
            <w:hyperlink w:anchor="_Toc500510326" w:history="1">
              <w:r w:rsidR="00CE4F67" w:rsidRPr="00767DF4">
                <w:rPr>
                  <w:rStyle w:val="Hyperlink"/>
                  <w:noProof/>
                </w:rPr>
                <w:t>4</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Accessibilité du site</w:t>
              </w:r>
              <w:r w:rsidR="00CE4F67">
                <w:rPr>
                  <w:noProof/>
                  <w:webHidden/>
                </w:rPr>
                <w:tab/>
              </w:r>
              <w:r w:rsidR="00CE4F67">
                <w:rPr>
                  <w:noProof/>
                  <w:webHidden/>
                </w:rPr>
                <w:fldChar w:fldCharType="begin"/>
              </w:r>
              <w:r w:rsidR="00CE4F67">
                <w:rPr>
                  <w:noProof/>
                  <w:webHidden/>
                </w:rPr>
                <w:instrText xml:space="preserve"> PAGEREF _Toc500510326 \h </w:instrText>
              </w:r>
              <w:r w:rsidR="00CE4F67">
                <w:rPr>
                  <w:noProof/>
                  <w:webHidden/>
                </w:rPr>
              </w:r>
              <w:r w:rsidR="00CE4F67">
                <w:rPr>
                  <w:noProof/>
                  <w:webHidden/>
                </w:rPr>
                <w:fldChar w:fldCharType="separate"/>
              </w:r>
              <w:r w:rsidR="00CE4F67">
                <w:rPr>
                  <w:noProof/>
                  <w:webHidden/>
                </w:rPr>
                <w:t>11</w:t>
              </w:r>
              <w:r w:rsidR="00CE4F67">
                <w:rPr>
                  <w:noProof/>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7" w:history="1">
              <w:r w:rsidR="00CE4F67" w:rsidRPr="00767DF4">
                <w:rPr>
                  <w:rStyle w:val="Hyperlink"/>
                </w:rPr>
                <w:t>4.1</w:t>
              </w:r>
              <w:r w:rsidR="00CE4F67">
                <w:rPr>
                  <w:rFonts w:asciiTheme="minorHAnsi" w:eastAsiaTheme="minorEastAsia" w:hAnsiTheme="minorHAnsi" w:cstheme="minorBidi"/>
                  <w:smallCaps w:val="0"/>
                  <w:szCs w:val="22"/>
                  <w:lang w:eastAsia="fr-BE"/>
                </w:rPr>
                <w:tab/>
              </w:r>
              <w:r w:rsidR="00CE4F67" w:rsidRPr="00767DF4">
                <w:rPr>
                  <w:rStyle w:val="Hyperlink"/>
                </w:rPr>
                <w:t>Accès à pied</w:t>
              </w:r>
              <w:r w:rsidR="00CE4F67">
                <w:rPr>
                  <w:webHidden/>
                </w:rPr>
                <w:tab/>
              </w:r>
              <w:r w:rsidR="00CE4F67">
                <w:rPr>
                  <w:webHidden/>
                </w:rPr>
                <w:fldChar w:fldCharType="begin"/>
              </w:r>
              <w:r w:rsidR="00CE4F67">
                <w:rPr>
                  <w:webHidden/>
                </w:rPr>
                <w:instrText xml:space="preserve"> PAGEREF _Toc500510327 \h </w:instrText>
              </w:r>
              <w:r w:rsidR="00CE4F67">
                <w:rPr>
                  <w:webHidden/>
                </w:rPr>
              </w:r>
              <w:r w:rsidR="00CE4F67">
                <w:rPr>
                  <w:webHidden/>
                </w:rPr>
                <w:fldChar w:fldCharType="separate"/>
              </w:r>
              <w:r w:rsidR="00CE4F67">
                <w:rPr>
                  <w:webHidden/>
                </w:rPr>
                <w:t>11</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8" w:history="1">
              <w:r w:rsidR="00CE4F67" w:rsidRPr="00767DF4">
                <w:rPr>
                  <w:rStyle w:val="Hyperlink"/>
                </w:rPr>
                <w:t>4.2</w:t>
              </w:r>
              <w:r w:rsidR="00CE4F67">
                <w:rPr>
                  <w:rFonts w:asciiTheme="minorHAnsi" w:eastAsiaTheme="minorEastAsia" w:hAnsiTheme="minorHAnsi" w:cstheme="minorBidi"/>
                  <w:smallCaps w:val="0"/>
                  <w:szCs w:val="22"/>
                  <w:lang w:eastAsia="fr-BE"/>
                </w:rPr>
                <w:tab/>
              </w:r>
              <w:r w:rsidR="00CE4F67" w:rsidRPr="00767DF4">
                <w:rPr>
                  <w:rStyle w:val="Hyperlink"/>
                </w:rPr>
                <w:t>Accès à vélo</w:t>
              </w:r>
              <w:r w:rsidR="00CE4F67">
                <w:rPr>
                  <w:webHidden/>
                </w:rPr>
                <w:tab/>
              </w:r>
              <w:r w:rsidR="00CE4F67">
                <w:rPr>
                  <w:webHidden/>
                </w:rPr>
                <w:fldChar w:fldCharType="begin"/>
              </w:r>
              <w:r w:rsidR="00CE4F67">
                <w:rPr>
                  <w:webHidden/>
                </w:rPr>
                <w:instrText xml:space="preserve"> PAGEREF _Toc500510328 \h </w:instrText>
              </w:r>
              <w:r w:rsidR="00CE4F67">
                <w:rPr>
                  <w:webHidden/>
                </w:rPr>
              </w:r>
              <w:r w:rsidR="00CE4F67">
                <w:rPr>
                  <w:webHidden/>
                </w:rPr>
                <w:fldChar w:fldCharType="separate"/>
              </w:r>
              <w:r w:rsidR="00CE4F67">
                <w:rPr>
                  <w:webHidden/>
                </w:rPr>
                <w:t>11</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29" w:history="1">
              <w:r w:rsidR="00CE4F67" w:rsidRPr="00767DF4">
                <w:rPr>
                  <w:rStyle w:val="Hyperlink"/>
                </w:rPr>
                <w:t>4.3</w:t>
              </w:r>
              <w:r w:rsidR="00CE4F67">
                <w:rPr>
                  <w:rFonts w:asciiTheme="minorHAnsi" w:eastAsiaTheme="minorEastAsia" w:hAnsiTheme="minorHAnsi" w:cstheme="minorBidi"/>
                  <w:smallCaps w:val="0"/>
                  <w:szCs w:val="22"/>
                  <w:lang w:eastAsia="fr-BE"/>
                </w:rPr>
                <w:tab/>
              </w:r>
              <w:r w:rsidR="00CE4F67" w:rsidRPr="00767DF4">
                <w:rPr>
                  <w:rStyle w:val="Hyperlink"/>
                </w:rPr>
                <w:t>Accès en transports publics</w:t>
              </w:r>
              <w:r w:rsidR="00CE4F67">
                <w:rPr>
                  <w:webHidden/>
                </w:rPr>
                <w:tab/>
              </w:r>
              <w:r w:rsidR="00CE4F67">
                <w:rPr>
                  <w:webHidden/>
                </w:rPr>
                <w:fldChar w:fldCharType="begin"/>
              </w:r>
              <w:r w:rsidR="00CE4F67">
                <w:rPr>
                  <w:webHidden/>
                </w:rPr>
                <w:instrText xml:space="preserve"> PAGEREF _Toc500510329 \h </w:instrText>
              </w:r>
              <w:r w:rsidR="00CE4F67">
                <w:rPr>
                  <w:webHidden/>
                </w:rPr>
              </w:r>
              <w:r w:rsidR="00CE4F67">
                <w:rPr>
                  <w:webHidden/>
                </w:rPr>
                <w:fldChar w:fldCharType="separate"/>
              </w:r>
              <w:r w:rsidR="00CE4F67">
                <w:rPr>
                  <w:webHidden/>
                </w:rPr>
                <w:t>11</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0" w:history="1">
              <w:r w:rsidR="00CE4F67" w:rsidRPr="00767DF4">
                <w:rPr>
                  <w:rStyle w:val="Hyperlink"/>
                </w:rPr>
                <w:t>4.4</w:t>
              </w:r>
              <w:r w:rsidR="00CE4F67">
                <w:rPr>
                  <w:rFonts w:asciiTheme="minorHAnsi" w:eastAsiaTheme="minorEastAsia" w:hAnsiTheme="minorHAnsi" w:cstheme="minorBidi"/>
                  <w:smallCaps w:val="0"/>
                  <w:szCs w:val="22"/>
                  <w:lang w:eastAsia="fr-BE"/>
                </w:rPr>
                <w:tab/>
              </w:r>
              <w:r w:rsidR="00CE4F67" w:rsidRPr="00767DF4">
                <w:rPr>
                  <w:rStyle w:val="Hyperlink"/>
                </w:rPr>
                <w:t>Accès en bus scolaire</w:t>
              </w:r>
              <w:r w:rsidR="00CE4F67">
                <w:rPr>
                  <w:webHidden/>
                </w:rPr>
                <w:tab/>
              </w:r>
              <w:r w:rsidR="00CE4F67">
                <w:rPr>
                  <w:webHidden/>
                </w:rPr>
                <w:fldChar w:fldCharType="begin"/>
              </w:r>
              <w:r w:rsidR="00CE4F67">
                <w:rPr>
                  <w:webHidden/>
                </w:rPr>
                <w:instrText xml:space="preserve"> PAGEREF _Toc500510330 \h </w:instrText>
              </w:r>
              <w:r w:rsidR="00CE4F67">
                <w:rPr>
                  <w:webHidden/>
                </w:rPr>
              </w:r>
              <w:r w:rsidR="00CE4F67">
                <w:rPr>
                  <w:webHidden/>
                </w:rPr>
                <w:fldChar w:fldCharType="separate"/>
              </w:r>
              <w:r w:rsidR="00CE4F67">
                <w:rPr>
                  <w:webHidden/>
                </w:rPr>
                <w:t>11</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1" w:history="1">
              <w:r w:rsidR="00CE4F67" w:rsidRPr="00767DF4">
                <w:rPr>
                  <w:rStyle w:val="Hyperlink"/>
                </w:rPr>
                <w:t>4.5</w:t>
              </w:r>
              <w:r w:rsidR="00CE4F67">
                <w:rPr>
                  <w:rFonts w:asciiTheme="minorHAnsi" w:eastAsiaTheme="minorEastAsia" w:hAnsiTheme="minorHAnsi" w:cstheme="minorBidi"/>
                  <w:smallCaps w:val="0"/>
                  <w:szCs w:val="22"/>
                  <w:lang w:eastAsia="fr-BE"/>
                </w:rPr>
                <w:tab/>
              </w:r>
              <w:r w:rsidR="00CE4F67" w:rsidRPr="00767DF4">
                <w:rPr>
                  <w:rStyle w:val="Hyperlink"/>
                </w:rPr>
                <w:t>Accès en cyclomoteur/moto</w:t>
              </w:r>
              <w:r w:rsidR="00CE4F67">
                <w:rPr>
                  <w:webHidden/>
                </w:rPr>
                <w:tab/>
              </w:r>
              <w:r w:rsidR="00CE4F67">
                <w:rPr>
                  <w:webHidden/>
                </w:rPr>
                <w:fldChar w:fldCharType="begin"/>
              </w:r>
              <w:r w:rsidR="00CE4F67">
                <w:rPr>
                  <w:webHidden/>
                </w:rPr>
                <w:instrText xml:space="preserve"> PAGEREF _Toc500510331 \h </w:instrText>
              </w:r>
              <w:r w:rsidR="00CE4F67">
                <w:rPr>
                  <w:webHidden/>
                </w:rPr>
              </w:r>
              <w:r w:rsidR="00CE4F67">
                <w:rPr>
                  <w:webHidden/>
                </w:rPr>
                <w:fldChar w:fldCharType="separate"/>
              </w:r>
              <w:r w:rsidR="00CE4F67">
                <w:rPr>
                  <w:webHidden/>
                </w:rPr>
                <w:t>12</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2" w:history="1">
              <w:r w:rsidR="00CE4F67" w:rsidRPr="00767DF4">
                <w:rPr>
                  <w:rStyle w:val="Hyperlink"/>
                </w:rPr>
                <w:t>4.6</w:t>
              </w:r>
              <w:r w:rsidR="00CE4F67">
                <w:rPr>
                  <w:rFonts w:asciiTheme="minorHAnsi" w:eastAsiaTheme="minorEastAsia" w:hAnsiTheme="minorHAnsi" w:cstheme="minorBidi"/>
                  <w:smallCaps w:val="0"/>
                  <w:szCs w:val="22"/>
                  <w:lang w:eastAsia="fr-BE"/>
                </w:rPr>
                <w:tab/>
              </w:r>
              <w:r w:rsidR="00CE4F67" w:rsidRPr="00767DF4">
                <w:rPr>
                  <w:rStyle w:val="Hyperlink"/>
                </w:rPr>
                <w:t>Accès en voiture</w:t>
              </w:r>
              <w:r w:rsidR="00CE4F67">
                <w:rPr>
                  <w:webHidden/>
                </w:rPr>
                <w:tab/>
              </w:r>
              <w:r w:rsidR="00CE4F67">
                <w:rPr>
                  <w:webHidden/>
                </w:rPr>
                <w:fldChar w:fldCharType="begin"/>
              </w:r>
              <w:r w:rsidR="00CE4F67">
                <w:rPr>
                  <w:webHidden/>
                </w:rPr>
                <w:instrText xml:space="preserve"> PAGEREF _Toc500510332 \h </w:instrText>
              </w:r>
              <w:r w:rsidR="00CE4F67">
                <w:rPr>
                  <w:webHidden/>
                </w:rPr>
              </w:r>
              <w:r w:rsidR="00CE4F67">
                <w:rPr>
                  <w:webHidden/>
                </w:rPr>
                <w:fldChar w:fldCharType="separate"/>
              </w:r>
              <w:r w:rsidR="00CE4F67">
                <w:rPr>
                  <w:webHidden/>
                </w:rPr>
                <w:t>12</w:t>
              </w:r>
              <w:r w:rsidR="00CE4F67">
                <w:rPr>
                  <w:webHidden/>
                </w:rPr>
                <w:fldChar w:fldCharType="end"/>
              </w:r>
            </w:hyperlink>
          </w:p>
          <w:p w:rsidR="00CE4F67" w:rsidRDefault="0080204C">
            <w:pPr>
              <w:pStyle w:val="TOC1"/>
              <w:rPr>
                <w:rFonts w:asciiTheme="minorHAnsi" w:eastAsiaTheme="minorEastAsia" w:hAnsiTheme="minorHAnsi" w:cstheme="minorBidi"/>
                <w:b w:val="0"/>
                <w:bCs w:val="0"/>
                <w:caps w:val="0"/>
                <w:noProof/>
                <w:szCs w:val="22"/>
                <w:lang w:val="fr-BE" w:eastAsia="fr-BE"/>
              </w:rPr>
            </w:pPr>
            <w:hyperlink w:anchor="_Toc500510333" w:history="1">
              <w:r w:rsidR="00CE4F67" w:rsidRPr="00767DF4">
                <w:rPr>
                  <w:rStyle w:val="Hyperlink"/>
                  <w:noProof/>
                </w:rPr>
                <w:t>5</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Plan d’actions</w:t>
              </w:r>
              <w:r w:rsidR="00CE4F67">
                <w:rPr>
                  <w:noProof/>
                  <w:webHidden/>
                </w:rPr>
                <w:tab/>
              </w:r>
              <w:r w:rsidR="00CE4F67">
                <w:rPr>
                  <w:noProof/>
                  <w:webHidden/>
                </w:rPr>
                <w:fldChar w:fldCharType="begin"/>
              </w:r>
              <w:r w:rsidR="00CE4F67">
                <w:rPr>
                  <w:noProof/>
                  <w:webHidden/>
                </w:rPr>
                <w:instrText xml:space="preserve"> PAGEREF _Toc500510333 \h </w:instrText>
              </w:r>
              <w:r w:rsidR="00CE4F67">
                <w:rPr>
                  <w:noProof/>
                  <w:webHidden/>
                </w:rPr>
              </w:r>
              <w:r w:rsidR="00CE4F67">
                <w:rPr>
                  <w:noProof/>
                  <w:webHidden/>
                </w:rPr>
                <w:fldChar w:fldCharType="separate"/>
              </w:r>
              <w:r w:rsidR="00CE4F67">
                <w:rPr>
                  <w:noProof/>
                  <w:webHidden/>
                </w:rPr>
                <w:t>13</w:t>
              </w:r>
              <w:r w:rsidR="00CE4F67">
                <w:rPr>
                  <w:noProof/>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4" w:history="1">
              <w:r w:rsidR="00CE4F67" w:rsidRPr="00767DF4">
                <w:rPr>
                  <w:rStyle w:val="Hyperlink"/>
                </w:rPr>
                <w:t>5.1</w:t>
              </w:r>
              <w:r w:rsidR="00CE4F67">
                <w:rPr>
                  <w:rFonts w:asciiTheme="minorHAnsi" w:eastAsiaTheme="minorEastAsia" w:hAnsiTheme="minorHAnsi" w:cstheme="minorBidi"/>
                  <w:smallCaps w:val="0"/>
                  <w:szCs w:val="22"/>
                  <w:lang w:eastAsia="fr-BE"/>
                </w:rPr>
                <w:tab/>
              </w:r>
              <w:r w:rsidR="00CE4F67" w:rsidRPr="00767DF4">
                <w:rPr>
                  <w:rStyle w:val="Hyperlink"/>
                </w:rPr>
                <w:t>Objectifs de transfert modal et de rationalisation des déplacements</w:t>
              </w:r>
              <w:r w:rsidR="00CE4F67">
                <w:rPr>
                  <w:webHidden/>
                </w:rPr>
                <w:tab/>
              </w:r>
              <w:r w:rsidR="00CE4F67">
                <w:rPr>
                  <w:webHidden/>
                </w:rPr>
                <w:fldChar w:fldCharType="begin"/>
              </w:r>
              <w:r w:rsidR="00CE4F67">
                <w:rPr>
                  <w:webHidden/>
                </w:rPr>
                <w:instrText xml:space="preserve"> PAGEREF _Toc500510334 \h </w:instrText>
              </w:r>
              <w:r w:rsidR="00CE4F67">
                <w:rPr>
                  <w:webHidden/>
                </w:rPr>
              </w:r>
              <w:r w:rsidR="00CE4F67">
                <w:rPr>
                  <w:webHidden/>
                </w:rPr>
                <w:fldChar w:fldCharType="separate"/>
              </w:r>
              <w:r w:rsidR="00CE4F67">
                <w:rPr>
                  <w:webHidden/>
                </w:rPr>
                <w:t>13</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5" w:history="1">
              <w:r w:rsidR="00CE4F67" w:rsidRPr="00767DF4">
                <w:rPr>
                  <w:rStyle w:val="Hyperlink"/>
                </w:rPr>
                <w:t>5.2</w:t>
              </w:r>
              <w:r w:rsidR="00CE4F67">
                <w:rPr>
                  <w:rFonts w:asciiTheme="minorHAnsi" w:eastAsiaTheme="minorEastAsia" w:hAnsiTheme="minorHAnsi" w:cstheme="minorBidi"/>
                  <w:smallCaps w:val="0"/>
                  <w:szCs w:val="22"/>
                  <w:lang w:eastAsia="fr-BE"/>
                </w:rPr>
                <w:tab/>
              </w:r>
              <w:r w:rsidR="00CE4F67" w:rsidRPr="00767DF4">
                <w:rPr>
                  <w:rStyle w:val="Hyperlink"/>
                </w:rPr>
                <w:t>Mesures obligatoires</w:t>
              </w:r>
              <w:r w:rsidR="00CE4F67">
                <w:rPr>
                  <w:webHidden/>
                </w:rPr>
                <w:tab/>
              </w:r>
              <w:r w:rsidR="00CE4F67">
                <w:rPr>
                  <w:webHidden/>
                </w:rPr>
                <w:fldChar w:fldCharType="begin"/>
              </w:r>
              <w:r w:rsidR="00CE4F67">
                <w:rPr>
                  <w:webHidden/>
                </w:rPr>
                <w:instrText xml:space="preserve"> PAGEREF _Toc500510335 \h </w:instrText>
              </w:r>
              <w:r w:rsidR="00CE4F67">
                <w:rPr>
                  <w:webHidden/>
                </w:rPr>
              </w:r>
              <w:r w:rsidR="00CE4F67">
                <w:rPr>
                  <w:webHidden/>
                </w:rPr>
                <w:fldChar w:fldCharType="separate"/>
              </w:r>
              <w:r w:rsidR="00CE4F67">
                <w:rPr>
                  <w:webHidden/>
                </w:rPr>
                <w:t>13</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6" w:history="1">
              <w:r w:rsidR="00CE4F67" w:rsidRPr="00767DF4">
                <w:rPr>
                  <w:rStyle w:val="Hyperlink"/>
                </w:rPr>
                <w:t>5.3</w:t>
              </w:r>
              <w:r w:rsidR="00CE4F67">
                <w:rPr>
                  <w:rFonts w:asciiTheme="minorHAnsi" w:eastAsiaTheme="minorEastAsia" w:hAnsiTheme="minorHAnsi" w:cstheme="minorBidi"/>
                  <w:smallCaps w:val="0"/>
                  <w:szCs w:val="22"/>
                  <w:lang w:eastAsia="fr-BE"/>
                </w:rPr>
                <w:tab/>
              </w:r>
              <w:r w:rsidR="00CE4F67" w:rsidRPr="00767DF4">
                <w:rPr>
                  <w:rStyle w:val="Hyperlink"/>
                </w:rPr>
                <w:t>Mesures à destination des travailleurs et des élèves</w:t>
              </w:r>
              <w:r w:rsidR="00CE4F67">
                <w:rPr>
                  <w:webHidden/>
                </w:rPr>
                <w:tab/>
              </w:r>
              <w:r w:rsidR="00CE4F67">
                <w:rPr>
                  <w:webHidden/>
                </w:rPr>
                <w:fldChar w:fldCharType="begin"/>
              </w:r>
              <w:r w:rsidR="00CE4F67">
                <w:rPr>
                  <w:webHidden/>
                </w:rPr>
                <w:instrText xml:space="preserve"> PAGEREF _Toc500510336 \h </w:instrText>
              </w:r>
              <w:r w:rsidR="00CE4F67">
                <w:rPr>
                  <w:webHidden/>
                </w:rPr>
              </w:r>
              <w:r w:rsidR="00CE4F67">
                <w:rPr>
                  <w:webHidden/>
                </w:rPr>
                <w:fldChar w:fldCharType="separate"/>
              </w:r>
              <w:r w:rsidR="00CE4F67">
                <w:rPr>
                  <w:webHidden/>
                </w:rPr>
                <w:t>17</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7" w:history="1">
              <w:r w:rsidR="00CE4F67" w:rsidRPr="00767DF4">
                <w:rPr>
                  <w:rStyle w:val="Hyperlink"/>
                </w:rPr>
                <w:t>5.4</w:t>
              </w:r>
              <w:r w:rsidR="00CE4F67">
                <w:rPr>
                  <w:rFonts w:asciiTheme="minorHAnsi" w:eastAsiaTheme="minorEastAsia" w:hAnsiTheme="minorHAnsi" w:cstheme="minorBidi"/>
                  <w:smallCaps w:val="0"/>
                  <w:szCs w:val="22"/>
                  <w:lang w:eastAsia="fr-BE"/>
                </w:rPr>
                <w:tab/>
              </w:r>
              <w:r w:rsidR="00CE4F67" w:rsidRPr="00767DF4">
                <w:rPr>
                  <w:rStyle w:val="Hyperlink"/>
                </w:rPr>
                <w:t>Mesures à destination des travailleurs</w:t>
              </w:r>
              <w:r w:rsidR="00CE4F67">
                <w:rPr>
                  <w:webHidden/>
                </w:rPr>
                <w:tab/>
              </w:r>
              <w:r w:rsidR="00CE4F67">
                <w:rPr>
                  <w:webHidden/>
                </w:rPr>
                <w:fldChar w:fldCharType="begin"/>
              </w:r>
              <w:r w:rsidR="00CE4F67">
                <w:rPr>
                  <w:webHidden/>
                </w:rPr>
                <w:instrText xml:space="preserve"> PAGEREF _Toc500510337 \h </w:instrText>
              </w:r>
              <w:r w:rsidR="00CE4F67">
                <w:rPr>
                  <w:webHidden/>
                </w:rPr>
              </w:r>
              <w:r w:rsidR="00CE4F67">
                <w:rPr>
                  <w:webHidden/>
                </w:rPr>
                <w:fldChar w:fldCharType="separate"/>
              </w:r>
              <w:r w:rsidR="00CE4F67">
                <w:rPr>
                  <w:webHidden/>
                </w:rPr>
                <w:t>18</w:t>
              </w:r>
              <w:r w:rsidR="00CE4F67">
                <w:rPr>
                  <w:webHidden/>
                </w:rPr>
                <w:fldChar w:fldCharType="end"/>
              </w:r>
            </w:hyperlink>
          </w:p>
          <w:p w:rsidR="00CE4F67" w:rsidRDefault="0080204C">
            <w:pPr>
              <w:pStyle w:val="TOC2"/>
              <w:rPr>
                <w:rFonts w:asciiTheme="minorHAnsi" w:eastAsiaTheme="minorEastAsia" w:hAnsiTheme="minorHAnsi" w:cstheme="minorBidi"/>
                <w:smallCaps w:val="0"/>
                <w:szCs w:val="22"/>
                <w:lang w:eastAsia="fr-BE"/>
              </w:rPr>
            </w:pPr>
            <w:hyperlink w:anchor="_Toc500510338" w:history="1">
              <w:r w:rsidR="00CE4F67" w:rsidRPr="00767DF4">
                <w:rPr>
                  <w:rStyle w:val="Hyperlink"/>
                </w:rPr>
                <w:t>5.5</w:t>
              </w:r>
              <w:r w:rsidR="00CE4F67">
                <w:rPr>
                  <w:rFonts w:asciiTheme="minorHAnsi" w:eastAsiaTheme="minorEastAsia" w:hAnsiTheme="minorHAnsi" w:cstheme="minorBidi"/>
                  <w:smallCaps w:val="0"/>
                  <w:szCs w:val="22"/>
                  <w:lang w:eastAsia="fr-BE"/>
                </w:rPr>
                <w:tab/>
              </w:r>
              <w:r w:rsidR="00CE4F67" w:rsidRPr="00767DF4">
                <w:rPr>
                  <w:rStyle w:val="Hyperlink"/>
                </w:rPr>
                <w:t>Mesures à destination des élèves</w:t>
              </w:r>
              <w:r w:rsidR="00CE4F67">
                <w:rPr>
                  <w:webHidden/>
                </w:rPr>
                <w:tab/>
              </w:r>
              <w:r w:rsidR="00CE4F67">
                <w:rPr>
                  <w:webHidden/>
                </w:rPr>
                <w:fldChar w:fldCharType="begin"/>
              </w:r>
              <w:r w:rsidR="00CE4F67">
                <w:rPr>
                  <w:webHidden/>
                </w:rPr>
                <w:instrText xml:space="preserve"> PAGEREF _Toc500510338 \h </w:instrText>
              </w:r>
              <w:r w:rsidR="00CE4F67">
                <w:rPr>
                  <w:webHidden/>
                </w:rPr>
              </w:r>
              <w:r w:rsidR="00CE4F67">
                <w:rPr>
                  <w:webHidden/>
                </w:rPr>
                <w:fldChar w:fldCharType="separate"/>
              </w:r>
              <w:r w:rsidR="00CE4F67">
                <w:rPr>
                  <w:webHidden/>
                </w:rPr>
                <w:t>19</w:t>
              </w:r>
              <w:r w:rsidR="00CE4F67">
                <w:rPr>
                  <w:webHidden/>
                </w:rPr>
                <w:fldChar w:fldCharType="end"/>
              </w:r>
            </w:hyperlink>
          </w:p>
          <w:p w:rsidR="00CE4F67" w:rsidRDefault="0080204C">
            <w:pPr>
              <w:pStyle w:val="TOC1"/>
              <w:rPr>
                <w:rFonts w:asciiTheme="minorHAnsi" w:eastAsiaTheme="minorEastAsia" w:hAnsiTheme="minorHAnsi" w:cstheme="minorBidi"/>
                <w:b w:val="0"/>
                <w:bCs w:val="0"/>
                <w:caps w:val="0"/>
                <w:noProof/>
                <w:szCs w:val="22"/>
                <w:lang w:val="fr-BE" w:eastAsia="fr-BE"/>
              </w:rPr>
            </w:pPr>
            <w:hyperlink w:anchor="_Toc500510339" w:history="1">
              <w:r w:rsidR="00CE4F67" w:rsidRPr="00767DF4">
                <w:rPr>
                  <w:rStyle w:val="Hyperlink"/>
                  <w:noProof/>
                </w:rPr>
                <w:t>6</w:t>
              </w:r>
              <w:r w:rsidR="00CE4F67">
                <w:rPr>
                  <w:rFonts w:asciiTheme="minorHAnsi" w:eastAsiaTheme="minorEastAsia" w:hAnsiTheme="minorHAnsi" w:cstheme="minorBidi"/>
                  <w:b w:val="0"/>
                  <w:bCs w:val="0"/>
                  <w:caps w:val="0"/>
                  <w:noProof/>
                  <w:szCs w:val="22"/>
                  <w:lang w:val="fr-BE" w:eastAsia="fr-BE"/>
                </w:rPr>
                <w:tab/>
              </w:r>
              <w:r w:rsidR="00CE4F67" w:rsidRPr="00767DF4">
                <w:rPr>
                  <w:rStyle w:val="Hyperlink"/>
                  <w:noProof/>
                </w:rPr>
                <w:t>LES PLANS DE DEPLACEMENTS SCOLAIRES</w:t>
              </w:r>
              <w:r w:rsidR="00CE4F67">
                <w:rPr>
                  <w:noProof/>
                  <w:webHidden/>
                </w:rPr>
                <w:tab/>
              </w:r>
              <w:r w:rsidR="00CE4F67">
                <w:rPr>
                  <w:noProof/>
                  <w:webHidden/>
                </w:rPr>
                <w:fldChar w:fldCharType="begin"/>
              </w:r>
              <w:r w:rsidR="00CE4F67">
                <w:rPr>
                  <w:noProof/>
                  <w:webHidden/>
                </w:rPr>
                <w:instrText xml:space="preserve"> PAGEREF _Toc500510339 \h </w:instrText>
              </w:r>
              <w:r w:rsidR="00CE4F67">
                <w:rPr>
                  <w:noProof/>
                  <w:webHidden/>
                </w:rPr>
              </w:r>
              <w:r w:rsidR="00CE4F67">
                <w:rPr>
                  <w:noProof/>
                  <w:webHidden/>
                </w:rPr>
                <w:fldChar w:fldCharType="separate"/>
              </w:r>
              <w:r w:rsidR="00CE4F67">
                <w:rPr>
                  <w:noProof/>
                  <w:webHidden/>
                </w:rPr>
                <w:t>22</w:t>
              </w:r>
              <w:r w:rsidR="00CE4F67">
                <w:rPr>
                  <w:noProof/>
                  <w:webHidden/>
                </w:rPr>
                <w:fldChar w:fldCharType="end"/>
              </w:r>
            </w:hyperlink>
          </w:p>
          <w:p w:rsidR="00053997" w:rsidRPr="00DA6666" w:rsidRDefault="00053997" w:rsidP="008748C6">
            <w:pPr>
              <w:pStyle w:val="TOC1"/>
              <w:rPr>
                <w:lang w:val="fr-BE"/>
              </w:rPr>
            </w:pPr>
            <w:r w:rsidRPr="00DA6666">
              <w:rPr>
                <w:lang w:val="fr-BE"/>
              </w:rPr>
              <w:fldChar w:fldCharType="end"/>
            </w:r>
          </w:p>
        </w:tc>
      </w:tr>
    </w:tbl>
    <w:p w:rsidR="005B6B7D" w:rsidRPr="008748C6" w:rsidRDefault="005B6B7D" w:rsidP="00347BD0">
      <w:pPr>
        <w:pStyle w:val="Heading1"/>
        <w:rPr>
          <w:rFonts w:cs="Calibri"/>
        </w:rPr>
      </w:pPr>
      <w:bookmarkStart w:id="0" w:name="_Toc293407464"/>
      <w:bookmarkStart w:id="1" w:name="_Ref294165691"/>
      <w:bookmarkStart w:id="2" w:name="_Toc500510313"/>
      <w:r w:rsidRPr="008748C6">
        <w:rPr>
          <w:rFonts w:cs="Calibri"/>
        </w:rPr>
        <w:lastRenderedPageBreak/>
        <w:t>Informations générales</w:t>
      </w:r>
      <w:bookmarkEnd w:id="0"/>
      <w:bookmarkEnd w:id="1"/>
      <w:bookmarkEnd w:id="2"/>
    </w:p>
    <w:p w:rsidR="002F1286" w:rsidRPr="008748C6" w:rsidRDefault="002F1286" w:rsidP="00C97C4F">
      <w:pPr>
        <w:pStyle w:val="Heading2"/>
        <w:rPr>
          <w:rFonts w:cs="Calibri"/>
          <w:lang w:val="fr-BE"/>
        </w:rPr>
      </w:pPr>
      <w:bookmarkStart w:id="3" w:name="_Toc500510314"/>
      <w:r w:rsidRPr="008748C6">
        <w:rPr>
          <w:rFonts w:cs="Calibri"/>
          <w:lang w:val="fr-BE"/>
        </w:rPr>
        <w:t>Diagnostic fédéral</w:t>
      </w:r>
      <w:bookmarkEnd w:id="3"/>
    </w:p>
    <w:p w:rsidR="00B41779" w:rsidRPr="005713D6" w:rsidRDefault="00B41779" w:rsidP="00B41779">
      <w:pPr>
        <w:pStyle w:val="Sousquestion"/>
        <w:rPr>
          <w:rFonts w:cs="Arial"/>
        </w:rPr>
      </w:pPr>
      <w:bookmarkStart w:id="4" w:name="_Identification_du_site"/>
      <w:bookmarkEnd w:id="4"/>
      <w:r w:rsidRPr="005713D6">
        <w:rPr>
          <w:rFonts w:cs="Arial"/>
        </w:rPr>
        <w:t xml:space="preserve">Le présent formulaire </w:t>
      </w:r>
      <w:r>
        <w:rPr>
          <w:rFonts w:cs="Arial"/>
        </w:rPr>
        <w:t>vous permet de répondre</w:t>
      </w:r>
      <w:r w:rsidRPr="005713D6">
        <w:rPr>
          <w:rFonts w:cs="Arial"/>
        </w:rPr>
        <w:t xml:space="preserve"> au </w:t>
      </w:r>
      <w:hyperlink r:id="rId10" w:history="1">
        <w:r w:rsidRPr="005713D6">
          <w:rPr>
            <w:rStyle w:val="Hyperlink"/>
            <w:rFonts w:cs="Arial"/>
            <w:b/>
            <w:color w:val="auto"/>
          </w:rPr>
          <w:t>diagnostic fédéral</w:t>
        </w:r>
      </w:hyperlink>
      <w:r w:rsidRPr="005713D6">
        <w:rPr>
          <w:rFonts w:cs="Arial"/>
        </w:rPr>
        <w:t xml:space="preserve"> des déplacements domicile-travail</w:t>
      </w:r>
      <w:r>
        <w:rPr>
          <w:rFonts w:cs="Arial"/>
        </w:rPr>
        <w:t xml:space="preserve"> s’il est préalablement </w:t>
      </w:r>
      <w:r w:rsidRPr="005713D6">
        <w:rPr>
          <w:rFonts w:cs="Arial"/>
        </w:rPr>
        <w:t>soumis pour avis aux représentants des travailleurs avant son envoi : le comité de concertation (secteur public) ou par défaut la représentation syndicale ; s’il n’y a pas de comité de concertation ou de délégation syndicale, les travailleurs doivent être informés des résultats de l’enquête.</w:t>
      </w:r>
    </w:p>
    <w:p w:rsidR="00B41779" w:rsidRDefault="00B41779" w:rsidP="00B41779">
      <w:pPr>
        <w:pStyle w:val="Sousquestion"/>
      </w:pPr>
      <w:r>
        <w:t>Ceci vous exempte d’</w:t>
      </w:r>
      <w:r w:rsidRPr="00066134">
        <w:t>encoder dans l'application du fédéral toute les données</w:t>
      </w:r>
      <w:r>
        <w:t xml:space="preserve"> reprises dans le formulaire PDE de ce site.</w:t>
      </w:r>
    </w:p>
    <w:p w:rsidR="00B41779" w:rsidRPr="00F60532" w:rsidRDefault="00B41779" w:rsidP="00B41779">
      <w:pPr>
        <w:spacing w:after="120"/>
        <w:rPr>
          <w:rFonts w:ascii="Calibri" w:hAnsi="Calibri" w:cs="Calibri"/>
          <w:b/>
          <w:lang w:val="fr-BE"/>
        </w:rPr>
      </w:pPr>
      <w:r w:rsidRPr="00F60532">
        <w:rPr>
          <w:rFonts w:ascii="Calibri" w:hAnsi="Calibri" w:cs="Calibri"/>
          <w:b/>
          <w:lang w:val="fr-BE"/>
        </w:rPr>
        <w:t xml:space="preserve">Envoyé après avis : </w:t>
      </w:r>
    </w:p>
    <w:bookmarkStart w:id="5" w:name="_GoBack"/>
    <w:p w:rsidR="00B41779" w:rsidRPr="006A07B6" w:rsidRDefault="00B41779" w:rsidP="00B41779">
      <w:pPr>
        <w:pStyle w:val="Style2"/>
        <w:keepNext/>
        <w:keepLines/>
        <w:widowControl/>
        <w:tabs>
          <w:tab w:val="left" w:pos="426"/>
        </w:tabs>
        <w:spacing w:before="60" w:after="60" w:line="288" w:lineRule="auto"/>
        <w:rPr>
          <w:rFonts w:ascii="Calibri" w:hAnsi="Calibri" w:cs="Calibri"/>
          <w:sz w:val="22"/>
          <w:szCs w:val="22"/>
          <w:lang w:val="fr-BE"/>
        </w:rPr>
      </w:pPr>
      <w:r w:rsidRPr="006A07B6">
        <w:rPr>
          <w:rFonts w:ascii="Calibri" w:hAnsi="Calibri" w:cs="Calibri"/>
          <w:sz w:val="22"/>
          <w:szCs w:val="22"/>
          <w:lang w:val="fr-BE"/>
        </w:rPr>
        <w:fldChar w:fldCharType="begin">
          <w:ffData>
            <w:name w:val="CaseACocher44"/>
            <w:enabled/>
            <w:calcOnExit w:val="0"/>
            <w:checkBox>
              <w:sizeAuto/>
              <w:default w:val="0"/>
              <w:checked w:val="0"/>
            </w:checkBox>
          </w:ffData>
        </w:fldChar>
      </w:r>
      <w:r w:rsidRPr="006A07B6">
        <w:rPr>
          <w:rFonts w:ascii="Calibri" w:hAnsi="Calibri" w:cs="Calibri"/>
          <w:sz w:val="22"/>
          <w:szCs w:val="22"/>
          <w:lang w:val="fr-BE"/>
        </w:rPr>
        <w:instrText xml:space="preserve"> FORMCHECKBOX </w:instrText>
      </w:r>
      <w:r w:rsidR="0080204C">
        <w:rPr>
          <w:rFonts w:ascii="Calibri" w:hAnsi="Calibri" w:cs="Calibri"/>
          <w:sz w:val="22"/>
          <w:szCs w:val="22"/>
          <w:lang w:val="fr-BE"/>
        </w:rPr>
      </w:r>
      <w:r w:rsidR="0080204C">
        <w:rPr>
          <w:rFonts w:ascii="Calibri" w:hAnsi="Calibri" w:cs="Calibri"/>
          <w:sz w:val="22"/>
          <w:szCs w:val="22"/>
          <w:lang w:val="fr-BE"/>
        </w:rPr>
        <w:fldChar w:fldCharType="separate"/>
      </w:r>
      <w:r w:rsidRPr="006A07B6">
        <w:rPr>
          <w:rFonts w:ascii="Calibri" w:hAnsi="Calibri" w:cs="Calibri"/>
          <w:sz w:val="22"/>
          <w:szCs w:val="22"/>
          <w:lang w:val="fr-BE"/>
        </w:rPr>
        <w:fldChar w:fldCharType="end"/>
      </w:r>
      <w:bookmarkEnd w:id="5"/>
      <w:r w:rsidRPr="006A07B6">
        <w:rPr>
          <w:rFonts w:ascii="Calibri" w:hAnsi="Calibri" w:cs="Calibri"/>
          <w:sz w:val="22"/>
          <w:szCs w:val="22"/>
          <w:lang w:val="fr-BE"/>
        </w:rPr>
        <w:t xml:space="preserve"> </w:t>
      </w:r>
      <w:r>
        <w:rPr>
          <w:rFonts w:ascii="Calibri" w:hAnsi="Calibri" w:cs="Calibri"/>
          <w:sz w:val="22"/>
          <w:szCs w:val="22"/>
          <w:lang w:val="fr-BE"/>
        </w:rPr>
        <w:t xml:space="preserve"> </w:t>
      </w:r>
      <w:r w:rsidRPr="006A07B6">
        <w:rPr>
          <w:rFonts w:ascii="Calibri" w:hAnsi="Calibri" w:cs="Calibri"/>
          <w:sz w:val="22"/>
          <w:szCs w:val="22"/>
          <w:lang w:val="fr-BE"/>
        </w:rPr>
        <w:t>du comité de concertation</w:t>
      </w:r>
    </w:p>
    <w:p w:rsidR="00B41779" w:rsidRPr="006A07B6" w:rsidRDefault="00B41779" w:rsidP="00B41779">
      <w:pPr>
        <w:pStyle w:val="Style2"/>
        <w:keepNext/>
        <w:keepLines/>
        <w:tabs>
          <w:tab w:val="left" w:pos="426"/>
        </w:tabs>
        <w:spacing w:before="60" w:after="60" w:line="288" w:lineRule="auto"/>
        <w:rPr>
          <w:rFonts w:ascii="Calibri" w:hAnsi="Calibri" w:cs="Calibri"/>
          <w:sz w:val="22"/>
          <w:szCs w:val="22"/>
          <w:lang w:val="fr-BE"/>
        </w:rPr>
      </w:pPr>
      <w:r w:rsidRPr="006A07B6">
        <w:rPr>
          <w:rFonts w:ascii="Calibri" w:hAnsi="Calibri" w:cs="Calibri"/>
          <w:sz w:val="22"/>
          <w:szCs w:val="22"/>
          <w:lang w:val="fr-BE"/>
        </w:rPr>
        <w:fldChar w:fldCharType="begin">
          <w:ffData>
            <w:name w:val="CaseACocher44"/>
            <w:enabled/>
            <w:calcOnExit w:val="0"/>
            <w:checkBox>
              <w:sizeAuto/>
              <w:default w:val="0"/>
            </w:checkBox>
          </w:ffData>
        </w:fldChar>
      </w:r>
      <w:r w:rsidRPr="006A07B6">
        <w:rPr>
          <w:rFonts w:ascii="Calibri" w:hAnsi="Calibri" w:cs="Calibri"/>
          <w:sz w:val="22"/>
          <w:szCs w:val="22"/>
          <w:lang w:val="fr-BE"/>
        </w:rPr>
        <w:instrText xml:space="preserve"> FORMCHECKBOX </w:instrText>
      </w:r>
      <w:r w:rsidR="0080204C">
        <w:rPr>
          <w:rFonts w:ascii="Calibri" w:hAnsi="Calibri" w:cs="Calibri"/>
          <w:sz w:val="22"/>
          <w:szCs w:val="22"/>
          <w:lang w:val="fr-BE"/>
        </w:rPr>
      </w:r>
      <w:r w:rsidR="0080204C">
        <w:rPr>
          <w:rFonts w:ascii="Calibri" w:hAnsi="Calibri" w:cs="Calibri"/>
          <w:sz w:val="22"/>
          <w:szCs w:val="22"/>
          <w:lang w:val="fr-BE"/>
        </w:rPr>
        <w:fldChar w:fldCharType="separate"/>
      </w:r>
      <w:r w:rsidRPr="006A07B6">
        <w:rPr>
          <w:rFonts w:ascii="Calibri" w:hAnsi="Calibri" w:cs="Calibri"/>
          <w:sz w:val="22"/>
          <w:szCs w:val="22"/>
          <w:lang w:val="fr-BE"/>
        </w:rPr>
        <w:fldChar w:fldCharType="end"/>
      </w:r>
      <w:r w:rsidRPr="006A07B6">
        <w:rPr>
          <w:rFonts w:ascii="Calibri" w:hAnsi="Calibri" w:cs="Calibri"/>
          <w:sz w:val="22"/>
          <w:szCs w:val="22"/>
          <w:lang w:val="fr-BE"/>
        </w:rPr>
        <w:t xml:space="preserve">  de la représentation syndicale </w:t>
      </w:r>
    </w:p>
    <w:p w:rsidR="00B41779" w:rsidRPr="006417E9" w:rsidRDefault="00B41779" w:rsidP="00B41779">
      <w:pPr>
        <w:pStyle w:val="Sousquestion"/>
        <w:spacing w:before="60" w:after="60"/>
        <w:rPr>
          <w:rFonts w:ascii="Calibri" w:hAnsi="Calibri" w:cs="Calibri"/>
          <w:i w:val="0"/>
          <w:snapToGrid w:val="0"/>
          <w:sz w:val="22"/>
          <w:szCs w:val="22"/>
          <w:lang w:eastAsia="fr-FR"/>
        </w:rPr>
      </w:pPr>
      <w:r w:rsidRPr="006417E9">
        <w:rPr>
          <w:rFonts w:ascii="Calibri" w:hAnsi="Calibri" w:cs="Calibri"/>
          <w:i w:val="0"/>
          <w:snapToGrid w:val="0"/>
          <w:sz w:val="22"/>
          <w:szCs w:val="22"/>
          <w:lang w:eastAsia="fr-FR"/>
        </w:rPr>
        <w:fldChar w:fldCharType="begin">
          <w:ffData>
            <w:name w:val="CaseACocher44"/>
            <w:enabled/>
            <w:calcOnExit w:val="0"/>
            <w:checkBox>
              <w:sizeAuto/>
              <w:default w:val="0"/>
            </w:checkBox>
          </w:ffData>
        </w:fldChar>
      </w:r>
      <w:r w:rsidRPr="006417E9">
        <w:rPr>
          <w:rFonts w:ascii="Calibri" w:hAnsi="Calibri" w:cs="Calibri"/>
          <w:i w:val="0"/>
          <w:snapToGrid w:val="0"/>
          <w:sz w:val="22"/>
          <w:szCs w:val="22"/>
          <w:lang w:eastAsia="fr-FR"/>
        </w:rPr>
        <w:instrText xml:space="preserve"> FORMCHECKBOX </w:instrText>
      </w:r>
      <w:r w:rsidR="0080204C">
        <w:rPr>
          <w:rFonts w:ascii="Calibri" w:hAnsi="Calibri" w:cs="Calibri"/>
          <w:i w:val="0"/>
          <w:snapToGrid w:val="0"/>
          <w:sz w:val="22"/>
          <w:szCs w:val="22"/>
          <w:lang w:eastAsia="fr-FR"/>
        </w:rPr>
      </w:r>
      <w:r w:rsidR="0080204C">
        <w:rPr>
          <w:rFonts w:ascii="Calibri" w:hAnsi="Calibri" w:cs="Calibri"/>
          <w:i w:val="0"/>
          <w:snapToGrid w:val="0"/>
          <w:sz w:val="22"/>
          <w:szCs w:val="22"/>
          <w:lang w:eastAsia="fr-FR"/>
        </w:rPr>
        <w:fldChar w:fldCharType="separate"/>
      </w:r>
      <w:r w:rsidRPr="006417E9">
        <w:rPr>
          <w:rFonts w:ascii="Calibri" w:hAnsi="Calibri" w:cs="Calibri"/>
          <w:i w:val="0"/>
          <w:snapToGrid w:val="0"/>
          <w:sz w:val="22"/>
          <w:szCs w:val="22"/>
          <w:lang w:eastAsia="fr-FR"/>
        </w:rPr>
        <w:fldChar w:fldCharType="end"/>
      </w:r>
      <w:r w:rsidRPr="006417E9">
        <w:rPr>
          <w:rFonts w:ascii="Calibri" w:hAnsi="Calibri" w:cs="Calibri"/>
          <w:i w:val="0"/>
          <w:snapToGrid w:val="0"/>
          <w:sz w:val="22"/>
          <w:szCs w:val="22"/>
          <w:lang w:eastAsia="fr-FR"/>
        </w:rPr>
        <w:t xml:space="preserve">  ou communication aux travailleurs</w:t>
      </w:r>
    </w:p>
    <w:p w:rsidR="00B41779" w:rsidRPr="006417E9" w:rsidRDefault="00B41779" w:rsidP="00B41779">
      <w:pPr>
        <w:pStyle w:val="NoSpacing"/>
        <w:spacing w:before="60" w:after="60"/>
        <w:ind w:left="0"/>
        <w:rPr>
          <w:rFonts w:ascii="Calibri" w:hAnsi="Calibri" w:cs="Calibri"/>
          <w:snapToGrid w:val="0"/>
          <w:sz w:val="22"/>
          <w:szCs w:val="22"/>
          <w:lang w:val="fr-BE" w:eastAsia="fr-FR"/>
        </w:rPr>
      </w:pPr>
      <w:r w:rsidRPr="006417E9">
        <w:rPr>
          <w:rFonts w:ascii="Calibri" w:hAnsi="Calibri" w:cs="Calibri"/>
          <w:snapToGrid w:val="0"/>
          <w:sz w:val="22"/>
          <w:szCs w:val="22"/>
          <w:lang w:val="fr-BE" w:eastAsia="fr-FR"/>
        </w:rPr>
        <w:t xml:space="preserve">donné le </w:t>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6417E9">
        <w:rPr>
          <w:rFonts w:ascii="Calibri" w:hAnsi="Calibri" w:cs="Calibri"/>
          <w:snapToGrid w:val="0"/>
          <w:sz w:val="22"/>
          <w:szCs w:val="22"/>
          <w:lang w:val="fr-BE" w:eastAsia="fr-FR"/>
        </w:rPr>
        <w:t xml:space="preserve"> </w:t>
      </w:r>
    </w:p>
    <w:p w:rsidR="00B41779" w:rsidRPr="006417E9" w:rsidRDefault="00B41779" w:rsidP="00B41779">
      <w:pPr>
        <w:pStyle w:val="NoSpacing"/>
        <w:spacing w:before="60" w:after="60"/>
        <w:ind w:left="0"/>
        <w:rPr>
          <w:rFonts w:ascii="Calibri" w:hAnsi="Calibri" w:cs="Calibri"/>
          <w:snapToGrid w:val="0"/>
          <w:sz w:val="22"/>
          <w:szCs w:val="22"/>
          <w:lang w:val="fr-BE" w:eastAsia="fr-FR"/>
        </w:rPr>
      </w:pPr>
      <w:r w:rsidRPr="006417E9">
        <w:rPr>
          <w:rFonts w:ascii="Calibri" w:hAnsi="Calibri" w:cs="Calibri"/>
          <w:snapToGrid w:val="0"/>
          <w:sz w:val="22"/>
          <w:szCs w:val="22"/>
          <w:lang w:val="fr-BE" w:eastAsia="fr-FR"/>
        </w:rPr>
        <w:t xml:space="preserve">repris dans le document de référence </w:t>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C97C4F" w:rsidRPr="008748C6" w:rsidRDefault="00C97C4F" w:rsidP="00C97C4F">
      <w:pPr>
        <w:pStyle w:val="Heading2"/>
        <w:rPr>
          <w:rFonts w:cs="Calibri"/>
          <w:lang w:val="fr-BE"/>
        </w:rPr>
      </w:pPr>
      <w:bookmarkStart w:id="6" w:name="_Toc500510315"/>
      <w:r w:rsidRPr="008748C6">
        <w:rPr>
          <w:rFonts w:cs="Calibri"/>
          <w:lang w:val="fr-BE"/>
        </w:rPr>
        <w:t xml:space="preserve">Identification </w:t>
      </w:r>
      <w:r w:rsidR="00F30754" w:rsidRPr="00B41779">
        <w:rPr>
          <w:rFonts w:cs="Calibri"/>
          <w:lang w:val="fr-BE"/>
        </w:rPr>
        <w:t>de l’établissement scolaire</w:t>
      </w:r>
      <w:bookmarkEnd w:id="6"/>
    </w:p>
    <w:tbl>
      <w:tblPr>
        <w:tblW w:w="0" w:type="auto"/>
        <w:tblLook w:val="04A0" w:firstRow="1" w:lastRow="0" w:firstColumn="1" w:lastColumn="0" w:noHBand="0" w:noVBand="1"/>
      </w:tblPr>
      <w:tblGrid>
        <w:gridCol w:w="4889"/>
        <w:gridCol w:w="4889"/>
      </w:tblGrid>
      <w:tr w:rsidR="007A5E4E" w:rsidRPr="0017392C" w:rsidTr="002B2EF4">
        <w:trPr>
          <w:trHeight w:val="1701"/>
        </w:trPr>
        <w:tc>
          <w:tcPr>
            <w:tcW w:w="4889" w:type="dxa"/>
            <w:shd w:val="clear" w:color="auto" w:fill="auto"/>
          </w:tcPr>
          <w:p w:rsidR="007A5E4E" w:rsidRDefault="0081060D" w:rsidP="002B2EF4">
            <w:pPr>
              <w:tabs>
                <w:tab w:val="left" w:pos="284"/>
              </w:tabs>
              <w:spacing w:before="40" w:after="40"/>
              <w:jc w:val="left"/>
              <w:rPr>
                <w:rFonts w:ascii="Calibri" w:hAnsi="Calibri" w:cs="Calibri"/>
                <w:bdr w:val="single" w:sz="2" w:space="0" w:color="808080"/>
                <w:shd w:val="clear" w:color="auto" w:fill="FEFFE1"/>
                <w:lang w:val="fr-BE" w:eastAsia="nl-NL"/>
              </w:rPr>
            </w:pPr>
            <w:r w:rsidRPr="0081060D">
              <w:rPr>
                <w:rFonts w:ascii="Calibri" w:hAnsi="Calibri" w:cs="Calibri"/>
                <w:color w:val="FF0000"/>
                <w:lang w:val="fr-BE" w:eastAsia="nl-NL"/>
              </w:rPr>
              <w:t>*</w:t>
            </w:r>
            <w:r w:rsidR="007A5E4E" w:rsidRPr="0017392C">
              <w:rPr>
                <w:rFonts w:ascii="Calibri" w:hAnsi="Calibri" w:cs="Calibri"/>
                <w:b/>
                <w:color w:val="FF0000"/>
                <w:sz w:val="28"/>
                <w:lang w:val="fr-BE" w:eastAsia="nl-NL"/>
              </w:rPr>
              <w:t xml:space="preserve"> </w:t>
            </w:r>
            <w:r w:rsidR="007A5E4E" w:rsidRPr="0017392C">
              <w:rPr>
                <w:rFonts w:ascii="Calibri" w:hAnsi="Calibri" w:cs="Calibri"/>
                <w:b/>
                <w:lang w:val="fr-BE" w:eastAsia="nl-NL"/>
              </w:rPr>
              <w:t>Nom</w:t>
            </w:r>
            <w:r w:rsidR="007A5E4E" w:rsidRPr="0017392C">
              <w:rPr>
                <w:rFonts w:ascii="Calibri" w:hAnsi="Calibri" w:cs="Calibri"/>
                <w:lang w:val="fr-BE" w:eastAsia="nl-NL"/>
              </w:rPr>
              <w:t xml:space="preserve"> </w:t>
            </w:r>
            <w:r w:rsidR="007A5E4E" w:rsidRPr="00B41779">
              <w:rPr>
                <w:rFonts w:ascii="Calibri" w:hAnsi="Calibri" w:cs="Calibri"/>
                <w:lang w:val="fr-BE" w:eastAsia="nl-NL"/>
              </w:rPr>
              <w:t>de l’école</w:t>
            </w:r>
            <w:r w:rsidR="000A3822">
              <w:rPr>
                <w:rFonts w:ascii="Calibri" w:hAnsi="Calibri" w:cs="Calibri"/>
                <w:i/>
                <w:snapToGrid w:val="0"/>
                <w:szCs w:val="22"/>
                <w:lang w:eastAsia="fr-FR"/>
              </w:rPr>
              <w:tab/>
            </w:r>
            <w:r w:rsidR="00BE53F3"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BE53F3" w:rsidRPr="0017392C">
              <w:rPr>
                <w:rFonts w:ascii="Calibri" w:hAnsi="Calibri" w:cs="Calibri"/>
                <w:bdr w:val="single" w:sz="2" w:space="0" w:color="808080"/>
                <w:shd w:val="clear" w:color="auto" w:fill="FEFFE1"/>
                <w:lang w:val="fr-BE" w:eastAsia="nl-NL"/>
              </w:rPr>
              <w:instrText xml:space="preserve"> FORMTEXT </w:instrText>
            </w:r>
            <w:r w:rsidR="00BE53F3" w:rsidRPr="0017392C">
              <w:rPr>
                <w:rFonts w:ascii="Calibri" w:hAnsi="Calibri" w:cs="Calibri"/>
                <w:bdr w:val="single" w:sz="2" w:space="0" w:color="808080"/>
                <w:shd w:val="clear" w:color="auto" w:fill="FEFFE1"/>
                <w:lang w:val="fr-BE" w:eastAsia="nl-NL"/>
              </w:rPr>
            </w:r>
            <w:r w:rsidR="00BE53F3" w:rsidRPr="0017392C">
              <w:rPr>
                <w:rFonts w:ascii="Calibri" w:hAnsi="Calibri" w:cs="Calibri"/>
                <w:bdr w:val="single" w:sz="2" w:space="0" w:color="808080"/>
                <w:shd w:val="clear" w:color="auto" w:fill="FEFFE1"/>
                <w:lang w:val="fr-BE" w:eastAsia="nl-NL"/>
              </w:rPr>
              <w:fldChar w:fldCharType="separate"/>
            </w:r>
            <w:r w:rsidR="00BE53F3">
              <w:rPr>
                <w:rFonts w:ascii="Calibri" w:hAnsi="Calibri" w:cs="Calibri"/>
                <w:bdr w:val="single" w:sz="2" w:space="0" w:color="808080"/>
                <w:shd w:val="clear" w:color="auto" w:fill="FEFFE1"/>
                <w:lang w:val="fr-BE" w:eastAsia="nl-NL"/>
              </w:rPr>
              <w:t> </w:t>
            </w:r>
            <w:r w:rsidR="00BE53F3">
              <w:rPr>
                <w:rFonts w:ascii="Calibri" w:hAnsi="Calibri" w:cs="Calibri"/>
                <w:bdr w:val="single" w:sz="2" w:space="0" w:color="808080"/>
                <w:shd w:val="clear" w:color="auto" w:fill="FEFFE1"/>
                <w:lang w:val="fr-BE" w:eastAsia="nl-NL"/>
              </w:rPr>
              <w:t> </w:t>
            </w:r>
            <w:r w:rsidR="00BE53F3">
              <w:rPr>
                <w:rFonts w:ascii="Calibri" w:hAnsi="Calibri" w:cs="Calibri"/>
                <w:bdr w:val="single" w:sz="2" w:space="0" w:color="808080"/>
                <w:shd w:val="clear" w:color="auto" w:fill="FEFFE1"/>
                <w:lang w:val="fr-BE" w:eastAsia="nl-NL"/>
              </w:rPr>
              <w:t> </w:t>
            </w:r>
            <w:r w:rsidR="00BE53F3">
              <w:rPr>
                <w:rFonts w:ascii="Calibri" w:hAnsi="Calibri" w:cs="Calibri"/>
                <w:bdr w:val="single" w:sz="2" w:space="0" w:color="808080"/>
                <w:shd w:val="clear" w:color="auto" w:fill="FEFFE1"/>
                <w:lang w:val="fr-BE" w:eastAsia="nl-NL"/>
              </w:rPr>
              <w:t> </w:t>
            </w:r>
            <w:r w:rsidR="00BE53F3">
              <w:rPr>
                <w:rFonts w:ascii="Calibri" w:hAnsi="Calibri" w:cs="Calibri"/>
                <w:bdr w:val="single" w:sz="2" w:space="0" w:color="808080"/>
                <w:shd w:val="clear" w:color="auto" w:fill="FEFFE1"/>
                <w:lang w:val="fr-BE" w:eastAsia="nl-NL"/>
              </w:rPr>
              <w:t> </w:t>
            </w:r>
            <w:r w:rsidR="00BE53F3" w:rsidRPr="0017392C">
              <w:rPr>
                <w:rFonts w:ascii="Calibri" w:hAnsi="Calibri" w:cs="Calibri"/>
                <w:bdr w:val="single" w:sz="2" w:space="0" w:color="808080"/>
                <w:shd w:val="clear" w:color="auto" w:fill="FEFFE1"/>
                <w:lang w:val="fr-BE" w:eastAsia="nl-NL"/>
              </w:rPr>
              <w:fldChar w:fldCharType="end"/>
            </w:r>
          </w:p>
          <w:p w:rsidR="00B41779" w:rsidRPr="0017392C" w:rsidRDefault="0081060D" w:rsidP="0053325F">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sidR="00B41779" w:rsidRPr="00B41779">
              <w:rPr>
                <w:rFonts w:ascii="Calibri" w:hAnsi="Calibri" w:cs="Calibri"/>
                <w:b/>
                <w:color w:val="FF0000"/>
                <w:sz w:val="28"/>
                <w:lang w:val="fr-BE" w:eastAsia="nl-NL"/>
              </w:rPr>
              <w:t xml:space="preserve"> </w:t>
            </w:r>
            <w:r w:rsidR="00B41779" w:rsidRPr="00B41779">
              <w:rPr>
                <w:rFonts w:ascii="Calibri" w:hAnsi="Calibri" w:cs="Calibri"/>
                <w:b/>
                <w:lang w:val="fr-BE" w:eastAsia="nl-NL"/>
              </w:rPr>
              <w:t>Nom</w:t>
            </w:r>
            <w:r w:rsidR="00B41779" w:rsidRPr="00B41779">
              <w:rPr>
                <w:rFonts w:ascii="Calibri" w:hAnsi="Calibri" w:cs="Calibri"/>
                <w:lang w:val="fr-BE" w:eastAsia="nl-NL"/>
              </w:rPr>
              <w:t xml:space="preserve"> du site</w:t>
            </w:r>
            <w:r w:rsidR="000A3822">
              <w:rPr>
                <w:rFonts w:ascii="Calibri" w:hAnsi="Calibri" w:cs="Calibri"/>
                <w:i/>
                <w:snapToGrid w:val="0"/>
                <w:szCs w:val="22"/>
                <w:lang w:eastAsia="fr-FR"/>
              </w:rPr>
              <w:tab/>
            </w:r>
            <w:r w:rsidR="000A3822">
              <w:rPr>
                <w:rFonts w:ascii="Calibri" w:hAnsi="Calibri" w:cs="Calibri"/>
                <w:i/>
                <w:snapToGrid w:val="0"/>
                <w:szCs w:val="22"/>
                <w:lang w:eastAsia="fr-FR"/>
              </w:rPr>
              <w:tab/>
            </w:r>
            <w:r w:rsidR="00B41779" w:rsidRPr="00B41779">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B41779" w:rsidRPr="00B41779">
              <w:rPr>
                <w:rFonts w:ascii="Calibri" w:hAnsi="Calibri" w:cs="Calibri"/>
                <w:bdr w:val="single" w:sz="2" w:space="0" w:color="808080"/>
                <w:shd w:val="clear" w:color="auto" w:fill="FEFFE1"/>
                <w:lang w:val="fr-BE" w:eastAsia="nl-NL"/>
              </w:rPr>
              <w:instrText xml:space="preserve"> FORMTEXT </w:instrText>
            </w:r>
            <w:r w:rsidR="00B41779" w:rsidRPr="00B41779">
              <w:rPr>
                <w:rFonts w:ascii="Calibri" w:hAnsi="Calibri" w:cs="Calibri"/>
                <w:bdr w:val="single" w:sz="2" w:space="0" w:color="808080"/>
                <w:shd w:val="clear" w:color="auto" w:fill="FEFFE1"/>
                <w:lang w:val="fr-BE" w:eastAsia="nl-NL"/>
              </w:rPr>
            </w:r>
            <w:r w:rsidR="00B41779" w:rsidRPr="00B41779">
              <w:rPr>
                <w:rFonts w:ascii="Calibri" w:hAnsi="Calibri" w:cs="Calibri"/>
                <w:bdr w:val="single" w:sz="2" w:space="0" w:color="808080"/>
                <w:shd w:val="clear" w:color="auto" w:fill="FEFFE1"/>
                <w:lang w:val="fr-BE" w:eastAsia="nl-NL"/>
              </w:rPr>
              <w:fldChar w:fldCharType="separate"/>
            </w:r>
            <w:r w:rsidR="00B41779" w:rsidRPr="00B41779">
              <w:rPr>
                <w:rFonts w:ascii="Calibri" w:hAnsi="Calibri" w:cs="Calibri"/>
                <w:noProof/>
                <w:bdr w:val="single" w:sz="2" w:space="0" w:color="808080"/>
                <w:shd w:val="clear" w:color="auto" w:fill="FEFFE1"/>
                <w:lang w:val="fr-BE" w:eastAsia="nl-NL"/>
              </w:rPr>
              <w:t> </w:t>
            </w:r>
            <w:r w:rsidR="00B41779" w:rsidRPr="00B41779">
              <w:rPr>
                <w:rFonts w:ascii="Calibri" w:hAnsi="Calibri" w:cs="Calibri"/>
                <w:noProof/>
                <w:bdr w:val="single" w:sz="2" w:space="0" w:color="808080"/>
                <w:shd w:val="clear" w:color="auto" w:fill="FEFFE1"/>
                <w:lang w:val="fr-BE" w:eastAsia="nl-NL"/>
              </w:rPr>
              <w:t> </w:t>
            </w:r>
            <w:r w:rsidR="00B41779" w:rsidRPr="00B41779">
              <w:rPr>
                <w:rFonts w:ascii="Calibri" w:hAnsi="Calibri" w:cs="Calibri"/>
                <w:noProof/>
                <w:bdr w:val="single" w:sz="2" w:space="0" w:color="808080"/>
                <w:shd w:val="clear" w:color="auto" w:fill="FEFFE1"/>
                <w:lang w:val="fr-BE" w:eastAsia="nl-NL"/>
              </w:rPr>
              <w:t> </w:t>
            </w:r>
            <w:r w:rsidR="00B41779" w:rsidRPr="00B41779">
              <w:rPr>
                <w:rFonts w:ascii="Calibri" w:hAnsi="Calibri" w:cs="Calibri"/>
                <w:noProof/>
                <w:bdr w:val="single" w:sz="2" w:space="0" w:color="808080"/>
                <w:shd w:val="clear" w:color="auto" w:fill="FEFFE1"/>
                <w:lang w:val="fr-BE" w:eastAsia="nl-NL"/>
              </w:rPr>
              <w:t> </w:t>
            </w:r>
            <w:r w:rsidR="00B41779" w:rsidRPr="00B41779">
              <w:rPr>
                <w:rFonts w:ascii="Calibri" w:hAnsi="Calibri" w:cs="Calibri"/>
                <w:noProof/>
                <w:bdr w:val="single" w:sz="2" w:space="0" w:color="808080"/>
                <w:shd w:val="clear" w:color="auto" w:fill="FEFFE1"/>
                <w:lang w:val="fr-BE" w:eastAsia="nl-NL"/>
              </w:rPr>
              <w:t> </w:t>
            </w:r>
            <w:r w:rsidR="00B41779" w:rsidRPr="00B41779">
              <w:rPr>
                <w:rFonts w:ascii="Calibri" w:hAnsi="Calibri" w:cs="Calibri"/>
                <w:bdr w:val="single" w:sz="2" w:space="0" w:color="808080"/>
                <w:shd w:val="clear" w:color="auto" w:fill="FEFFE1"/>
                <w:lang w:val="fr-BE" w:eastAsia="nl-NL"/>
              </w:rPr>
              <w:fldChar w:fldCharType="end"/>
            </w:r>
          </w:p>
        </w:tc>
        <w:tc>
          <w:tcPr>
            <w:tcW w:w="4889" w:type="dxa"/>
            <w:shd w:val="clear" w:color="auto" w:fill="auto"/>
          </w:tcPr>
          <w:p w:rsidR="007A5E4E" w:rsidRDefault="0081060D" w:rsidP="002B2EF4">
            <w:pPr>
              <w:tabs>
                <w:tab w:val="left" w:pos="284"/>
              </w:tabs>
              <w:spacing w:before="40" w:after="40"/>
              <w:jc w:val="left"/>
              <w:rPr>
                <w:rFonts w:ascii="Calibri" w:hAnsi="Calibri" w:cs="Calibri"/>
                <w:lang w:val="fr-BE" w:eastAsia="nl-NL"/>
              </w:rPr>
            </w:pPr>
            <w:r w:rsidRPr="0081060D">
              <w:rPr>
                <w:rFonts w:ascii="Calibri" w:hAnsi="Calibri" w:cs="Calibri"/>
                <w:color w:val="FF0000"/>
                <w:lang w:val="fr-BE" w:eastAsia="nl-NL"/>
              </w:rPr>
              <w:t>*</w:t>
            </w:r>
            <w:r w:rsidR="007A5E4E" w:rsidRPr="0017392C">
              <w:rPr>
                <w:rFonts w:ascii="Calibri" w:hAnsi="Calibri" w:cs="Calibri"/>
                <w:b/>
                <w:color w:val="FF0000"/>
                <w:sz w:val="28"/>
                <w:lang w:val="fr-BE" w:eastAsia="nl-NL"/>
              </w:rPr>
              <w:t xml:space="preserve"> </w:t>
            </w:r>
            <w:r w:rsidR="007A5E4E" w:rsidRPr="0017392C">
              <w:rPr>
                <w:rFonts w:ascii="Calibri" w:hAnsi="Calibri" w:cs="Calibri"/>
                <w:b/>
                <w:lang w:val="fr-BE" w:eastAsia="nl-NL"/>
              </w:rPr>
              <w:t>Niveau</w:t>
            </w:r>
            <w:r w:rsidR="007808F2">
              <w:rPr>
                <w:rFonts w:ascii="Calibri" w:hAnsi="Calibri" w:cs="Calibri"/>
                <w:lang w:val="fr-BE" w:eastAsia="nl-NL"/>
              </w:rPr>
              <w:t> </w:t>
            </w:r>
            <w:r w:rsidR="007808F2">
              <w:rPr>
                <w:rFonts w:ascii="Calibri" w:hAnsi="Calibri" w:cs="Calibri"/>
                <w:lang w:val="fr-BE"/>
              </w:rPr>
              <w:t>:</w:t>
            </w:r>
            <w:r w:rsidR="007808F2">
              <w:rPr>
                <w:rFonts w:ascii="Calibri" w:hAnsi="Calibri" w:cs="Calibri"/>
                <w:lang w:val="fr-BE" w:eastAsia="nl-NL"/>
              </w:rPr>
              <w:t xml:space="preserve"> </w:t>
            </w:r>
            <w:r w:rsidR="007808F2">
              <w:rPr>
                <w:rFonts w:ascii="Calibri" w:hAnsi="Calibri" w:cs="Calibri"/>
                <w:lang w:val="fr-BE" w:eastAsia="nl-NL"/>
              </w:rPr>
              <w:tab/>
            </w:r>
            <w:r w:rsidR="007808F2">
              <w:rPr>
                <w:rFonts w:ascii="Calibri" w:hAnsi="Calibri" w:cs="Calibri"/>
                <w:lang w:val="fr-BE" w:eastAsia="nl-NL"/>
              </w:rPr>
              <w:fldChar w:fldCharType="begin">
                <w:ffData>
                  <w:name w:val="CaseACocher46"/>
                  <w:enabled/>
                  <w:calcOnExit w:val="0"/>
                  <w:checkBox>
                    <w:sizeAuto/>
                    <w:default w:val="0"/>
                  </w:checkBox>
                </w:ffData>
              </w:fldChar>
            </w:r>
            <w:r w:rsidR="007808F2">
              <w:rPr>
                <w:rFonts w:ascii="Calibri" w:hAnsi="Calibri" w:cs="Calibri"/>
                <w:lang w:val="fr-BE" w:eastAsia="nl-NL"/>
              </w:rPr>
              <w:instrText xml:space="preserve"> FORMCHECKBOX </w:instrText>
            </w:r>
            <w:r w:rsidR="0080204C">
              <w:rPr>
                <w:rFonts w:ascii="Calibri" w:hAnsi="Calibri" w:cs="Calibri"/>
                <w:lang w:val="fr-BE" w:eastAsia="nl-NL"/>
              </w:rPr>
            </w:r>
            <w:r w:rsidR="0080204C">
              <w:rPr>
                <w:rFonts w:ascii="Calibri" w:hAnsi="Calibri" w:cs="Calibri"/>
                <w:lang w:val="fr-BE" w:eastAsia="nl-NL"/>
              </w:rPr>
              <w:fldChar w:fldCharType="separate"/>
            </w:r>
            <w:r w:rsidR="007808F2">
              <w:rPr>
                <w:rFonts w:ascii="Calibri" w:hAnsi="Calibri" w:cs="Calibri"/>
                <w:lang w:val="fr-BE" w:eastAsia="nl-NL"/>
              </w:rPr>
              <w:fldChar w:fldCharType="end"/>
            </w:r>
            <w:r w:rsidR="007808F2">
              <w:rPr>
                <w:rFonts w:ascii="Calibri" w:hAnsi="Calibri" w:cs="Calibri"/>
                <w:lang w:val="fr-BE" w:eastAsia="nl-NL"/>
              </w:rPr>
              <w:t xml:space="preserve"> Maternel</w:t>
            </w:r>
          </w:p>
          <w:p w:rsidR="007808F2" w:rsidRDefault="007808F2" w:rsidP="002B2EF4">
            <w:pPr>
              <w:tabs>
                <w:tab w:val="left" w:pos="284"/>
              </w:tabs>
              <w:spacing w:before="40" w:after="40"/>
              <w:jc w:val="left"/>
              <w:rPr>
                <w:rFonts w:ascii="Calibri" w:hAnsi="Calibri" w:cs="Calibri"/>
                <w:lang w:val="fr-BE" w:eastAsia="nl-NL"/>
              </w:rPr>
            </w:pPr>
            <w:r>
              <w:rPr>
                <w:rFonts w:ascii="Calibri" w:hAnsi="Calibri" w:cs="Calibri"/>
                <w:lang w:val="fr-BE" w:eastAsia="nl-NL"/>
              </w:rPr>
              <w:tab/>
            </w:r>
            <w:r>
              <w:rPr>
                <w:rFonts w:ascii="Calibri" w:hAnsi="Calibri" w:cs="Calibri"/>
                <w:lang w:val="fr-BE" w:eastAsia="nl-NL"/>
              </w:rPr>
              <w:tab/>
            </w:r>
            <w:r>
              <w:rPr>
                <w:rFonts w:ascii="Calibri" w:hAnsi="Calibri" w:cs="Calibri"/>
                <w:lang w:val="fr-BE" w:eastAsia="nl-NL"/>
              </w:rPr>
              <w:tab/>
            </w:r>
            <w:r>
              <w:rPr>
                <w:rFonts w:ascii="Calibri" w:hAnsi="Calibri" w:cs="Calibri"/>
                <w:lang w:val="fr-BE" w:eastAsia="nl-NL"/>
              </w:rPr>
              <w:fldChar w:fldCharType="begin">
                <w:ffData>
                  <w:name w:val="CaseACocher46"/>
                  <w:enabled/>
                  <w:calcOnExit w:val="0"/>
                  <w:checkBox>
                    <w:sizeAuto/>
                    <w:default w:val="0"/>
                  </w:checkBox>
                </w:ffData>
              </w:fldChar>
            </w:r>
            <w:r>
              <w:rPr>
                <w:rFonts w:ascii="Calibri" w:hAnsi="Calibri" w:cs="Calibri"/>
                <w:lang w:val="fr-BE" w:eastAsia="nl-NL"/>
              </w:rPr>
              <w:instrText xml:space="preserve"> FORMCHECKBOX </w:instrText>
            </w:r>
            <w:r w:rsidR="0080204C">
              <w:rPr>
                <w:rFonts w:ascii="Calibri" w:hAnsi="Calibri" w:cs="Calibri"/>
                <w:lang w:val="fr-BE" w:eastAsia="nl-NL"/>
              </w:rPr>
            </w:r>
            <w:r w:rsidR="0080204C">
              <w:rPr>
                <w:rFonts w:ascii="Calibri" w:hAnsi="Calibri" w:cs="Calibri"/>
                <w:lang w:val="fr-BE" w:eastAsia="nl-NL"/>
              </w:rPr>
              <w:fldChar w:fldCharType="separate"/>
            </w:r>
            <w:r>
              <w:rPr>
                <w:rFonts w:ascii="Calibri" w:hAnsi="Calibri" w:cs="Calibri"/>
                <w:lang w:val="fr-BE" w:eastAsia="nl-NL"/>
              </w:rPr>
              <w:fldChar w:fldCharType="end"/>
            </w:r>
            <w:r>
              <w:rPr>
                <w:rFonts w:ascii="Calibri" w:hAnsi="Calibri" w:cs="Calibri"/>
                <w:lang w:val="fr-BE" w:eastAsia="nl-NL"/>
              </w:rPr>
              <w:t xml:space="preserve"> Primaire</w:t>
            </w:r>
          </w:p>
          <w:p w:rsidR="007808F2" w:rsidRPr="0017392C" w:rsidRDefault="007808F2" w:rsidP="002B2EF4">
            <w:pPr>
              <w:tabs>
                <w:tab w:val="left" w:pos="284"/>
              </w:tabs>
              <w:spacing w:before="40" w:after="40"/>
              <w:jc w:val="left"/>
              <w:rPr>
                <w:rFonts w:ascii="Calibri" w:hAnsi="Calibri" w:cs="Calibri"/>
                <w:b/>
                <w:color w:val="FF0000"/>
                <w:sz w:val="28"/>
                <w:lang w:val="fr-BE" w:eastAsia="nl-NL"/>
              </w:rPr>
            </w:pPr>
            <w:r>
              <w:rPr>
                <w:rFonts w:ascii="Calibri" w:hAnsi="Calibri" w:cs="Calibri"/>
                <w:lang w:val="fr-BE" w:eastAsia="nl-NL"/>
              </w:rPr>
              <w:tab/>
            </w:r>
            <w:r>
              <w:rPr>
                <w:rFonts w:ascii="Calibri" w:hAnsi="Calibri" w:cs="Calibri"/>
                <w:lang w:val="fr-BE" w:eastAsia="nl-NL"/>
              </w:rPr>
              <w:tab/>
            </w:r>
            <w:r>
              <w:rPr>
                <w:rFonts w:ascii="Calibri" w:hAnsi="Calibri" w:cs="Calibri"/>
                <w:lang w:val="fr-BE" w:eastAsia="nl-NL"/>
              </w:rPr>
              <w:tab/>
            </w:r>
            <w:r>
              <w:rPr>
                <w:rFonts w:ascii="Calibri" w:hAnsi="Calibri" w:cs="Calibri"/>
                <w:lang w:val="fr-BE" w:eastAsia="nl-NL"/>
              </w:rPr>
              <w:fldChar w:fldCharType="begin">
                <w:ffData>
                  <w:name w:val="CaseACocher46"/>
                  <w:enabled/>
                  <w:calcOnExit w:val="0"/>
                  <w:checkBox>
                    <w:sizeAuto/>
                    <w:default w:val="0"/>
                  </w:checkBox>
                </w:ffData>
              </w:fldChar>
            </w:r>
            <w:r>
              <w:rPr>
                <w:rFonts w:ascii="Calibri" w:hAnsi="Calibri" w:cs="Calibri"/>
                <w:lang w:val="fr-BE" w:eastAsia="nl-NL"/>
              </w:rPr>
              <w:instrText xml:space="preserve"> FORMCHECKBOX </w:instrText>
            </w:r>
            <w:r w:rsidR="0080204C">
              <w:rPr>
                <w:rFonts w:ascii="Calibri" w:hAnsi="Calibri" w:cs="Calibri"/>
                <w:lang w:val="fr-BE" w:eastAsia="nl-NL"/>
              </w:rPr>
            </w:r>
            <w:r w:rsidR="0080204C">
              <w:rPr>
                <w:rFonts w:ascii="Calibri" w:hAnsi="Calibri" w:cs="Calibri"/>
                <w:lang w:val="fr-BE" w:eastAsia="nl-NL"/>
              </w:rPr>
              <w:fldChar w:fldCharType="separate"/>
            </w:r>
            <w:r>
              <w:rPr>
                <w:rFonts w:ascii="Calibri" w:hAnsi="Calibri" w:cs="Calibri"/>
                <w:lang w:val="fr-BE" w:eastAsia="nl-NL"/>
              </w:rPr>
              <w:fldChar w:fldCharType="end"/>
            </w:r>
            <w:r>
              <w:rPr>
                <w:rFonts w:ascii="Calibri" w:hAnsi="Calibri" w:cs="Calibri"/>
                <w:lang w:val="fr-BE" w:eastAsia="nl-NL"/>
              </w:rPr>
              <w:t xml:space="preserve"> Secondaire</w:t>
            </w:r>
          </w:p>
        </w:tc>
      </w:tr>
      <w:tr w:rsidR="007A5E4E" w:rsidRPr="0017392C" w:rsidTr="0017392C">
        <w:tc>
          <w:tcPr>
            <w:tcW w:w="4889" w:type="dxa"/>
            <w:shd w:val="clear" w:color="auto" w:fill="auto"/>
            <w:vAlign w:val="center"/>
          </w:tcPr>
          <w:p w:rsidR="007A5E4E" w:rsidRPr="0017392C" w:rsidRDefault="0081060D" w:rsidP="002B2EF4">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sidR="007A5E4E" w:rsidRPr="0017392C">
              <w:rPr>
                <w:rFonts w:ascii="Calibri" w:hAnsi="Calibri" w:cs="Calibri"/>
                <w:b/>
                <w:color w:val="FF0000"/>
                <w:sz w:val="28"/>
                <w:lang w:val="fr-BE" w:eastAsia="nl-NL"/>
              </w:rPr>
              <w:t xml:space="preserve"> </w:t>
            </w:r>
            <w:r w:rsidR="007A5E4E" w:rsidRPr="00B83175">
              <w:rPr>
                <w:rFonts w:ascii="Calibri" w:hAnsi="Calibri" w:cs="Calibri"/>
                <w:b/>
                <w:lang w:val="fr-BE" w:eastAsia="nl-NL"/>
              </w:rPr>
              <w:t>Type d’enseignement</w:t>
            </w:r>
            <w:r w:rsidR="006744B1">
              <w:rPr>
                <w:rFonts w:ascii="Calibri" w:hAnsi="Calibri" w:cs="Calibri"/>
                <w:i/>
                <w:snapToGrid w:val="0"/>
                <w:szCs w:val="22"/>
                <w:lang w:eastAsia="fr-FR"/>
              </w:rPr>
              <w:tab/>
            </w:r>
            <w:r w:rsidR="00B83175">
              <w:rPr>
                <w:rFonts w:ascii="Calibri" w:hAnsi="Calibri" w:cs="Calibri"/>
                <w:bdr w:val="single" w:sz="2" w:space="0" w:color="7F7F7F"/>
                <w:shd w:val="clear" w:color="auto" w:fill="FEFFE1"/>
                <w:lang w:val="fr-BE" w:eastAsia="nl-NL"/>
              </w:rPr>
              <w:fldChar w:fldCharType="begin">
                <w:ffData>
                  <w:name w:val=""/>
                  <w:enabled/>
                  <w:calcOnExit w:val="0"/>
                  <w:ddList>
                    <w:listEntry w:val="Sélectionner"/>
                    <w:listEntry w:val="Enseignement ordinaire"/>
                    <w:listEntry w:val="Enseignement spécialisé"/>
                  </w:ddList>
                </w:ffData>
              </w:fldChar>
            </w:r>
            <w:r w:rsidR="00B83175">
              <w:rPr>
                <w:rFonts w:ascii="Calibri" w:hAnsi="Calibri" w:cs="Calibri"/>
                <w:bdr w:val="single" w:sz="2" w:space="0" w:color="7F7F7F"/>
                <w:shd w:val="clear" w:color="auto" w:fill="FEFFE1"/>
                <w:lang w:val="fr-BE" w:eastAsia="nl-NL"/>
              </w:rPr>
              <w:instrText xml:space="preserve"> FORMDROPDOWN </w:instrText>
            </w:r>
            <w:r w:rsidR="0080204C">
              <w:rPr>
                <w:rFonts w:ascii="Calibri" w:hAnsi="Calibri" w:cs="Calibri"/>
                <w:bdr w:val="single" w:sz="2" w:space="0" w:color="7F7F7F"/>
                <w:shd w:val="clear" w:color="auto" w:fill="FEFFE1"/>
                <w:lang w:val="fr-BE" w:eastAsia="nl-NL"/>
              </w:rPr>
            </w:r>
            <w:r w:rsidR="0080204C">
              <w:rPr>
                <w:rFonts w:ascii="Calibri" w:hAnsi="Calibri" w:cs="Calibri"/>
                <w:bdr w:val="single" w:sz="2" w:space="0" w:color="7F7F7F"/>
                <w:shd w:val="clear" w:color="auto" w:fill="FEFFE1"/>
                <w:lang w:val="fr-BE" w:eastAsia="nl-NL"/>
              </w:rPr>
              <w:fldChar w:fldCharType="separate"/>
            </w:r>
            <w:r w:rsidR="00B83175">
              <w:rPr>
                <w:rFonts w:ascii="Calibri" w:hAnsi="Calibri" w:cs="Calibri"/>
                <w:bdr w:val="single" w:sz="2" w:space="0" w:color="7F7F7F"/>
                <w:shd w:val="clear" w:color="auto" w:fill="FEFFE1"/>
                <w:lang w:val="fr-BE" w:eastAsia="nl-NL"/>
              </w:rPr>
              <w:fldChar w:fldCharType="end"/>
            </w:r>
          </w:p>
        </w:tc>
        <w:tc>
          <w:tcPr>
            <w:tcW w:w="4889" w:type="dxa"/>
            <w:shd w:val="clear" w:color="auto" w:fill="auto"/>
            <w:vAlign w:val="center"/>
          </w:tcPr>
          <w:p w:rsidR="007A5E4E" w:rsidRPr="0017392C" w:rsidRDefault="0081060D" w:rsidP="002B2EF4">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Pr>
                <w:rFonts w:ascii="Calibri" w:hAnsi="Calibri" w:cs="Calibri"/>
                <w:color w:val="FF0000"/>
                <w:lang w:val="fr-BE" w:eastAsia="nl-NL"/>
              </w:rPr>
              <w:t xml:space="preserve"> </w:t>
            </w:r>
            <w:r w:rsidR="007A5E4E" w:rsidRPr="00B83175">
              <w:rPr>
                <w:rFonts w:ascii="Calibri" w:hAnsi="Calibri" w:cs="Calibri"/>
                <w:b/>
                <w:lang w:val="fr-BE" w:eastAsia="nl-NL"/>
              </w:rPr>
              <w:t>Réseau</w:t>
            </w:r>
            <w:r w:rsidR="006744B1">
              <w:rPr>
                <w:rFonts w:ascii="Calibri" w:hAnsi="Calibri" w:cs="Calibri"/>
                <w:i/>
                <w:snapToGrid w:val="0"/>
                <w:szCs w:val="22"/>
                <w:lang w:eastAsia="fr-FR"/>
              </w:rPr>
              <w:tab/>
            </w:r>
            <w:r w:rsidR="006744B1">
              <w:rPr>
                <w:rFonts w:ascii="Calibri" w:hAnsi="Calibri" w:cs="Calibri"/>
                <w:i/>
                <w:snapToGrid w:val="0"/>
                <w:szCs w:val="22"/>
                <w:lang w:eastAsia="fr-FR"/>
              </w:rPr>
              <w:tab/>
            </w:r>
            <w:r w:rsidR="00B83175">
              <w:rPr>
                <w:rFonts w:ascii="Calibri" w:hAnsi="Calibri" w:cs="Calibri"/>
                <w:bdr w:val="single" w:sz="2" w:space="0" w:color="7F7F7F"/>
                <w:shd w:val="clear" w:color="auto" w:fill="FEFFE1"/>
                <w:lang w:val="fr-BE" w:eastAsia="nl-NL"/>
              </w:rPr>
              <w:fldChar w:fldCharType="begin">
                <w:ffData>
                  <w:name w:val=""/>
                  <w:enabled/>
                  <w:calcOnExit w:val="0"/>
                  <w:ddList>
                    <w:listEntry w:val="Sélectionner"/>
                    <w:listEntry w:val="Ecoles officielles organisées par la Communauté "/>
                    <w:listEntry w:val="Ecoles officielles organisées par les communes "/>
                    <w:listEntry w:val="Ecoles libres non confessionnelles"/>
                    <w:listEntry w:val="Ecoles libres confessionnelles"/>
                    <w:listEntry w:val="Ecoles privées/non subventionnées"/>
                  </w:ddList>
                </w:ffData>
              </w:fldChar>
            </w:r>
            <w:r w:rsidR="00B83175">
              <w:rPr>
                <w:rFonts w:ascii="Calibri" w:hAnsi="Calibri" w:cs="Calibri"/>
                <w:bdr w:val="single" w:sz="2" w:space="0" w:color="7F7F7F"/>
                <w:shd w:val="clear" w:color="auto" w:fill="FEFFE1"/>
                <w:lang w:val="fr-BE" w:eastAsia="nl-NL"/>
              </w:rPr>
              <w:instrText xml:space="preserve"> FORMDROPDOWN </w:instrText>
            </w:r>
            <w:r w:rsidR="0080204C">
              <w:rPr>
                <w:rFonts w:ascii="Calibri" w:hAnsi="Calibri" w:cs="Calibri"/>
                <w:bdr w:val="single" w:sz="2" w:space="0" w:color="7F7F7F"/>
                <w:shd w:val="clear" w:color="auto" w:fill="FEFFE1"/>
                <w:lang w:val="fr-BE" w:eastAsia="nl-NL"/>
              </w:rPr>
            </w:r>
            <w:r w:rsidR="0080204C">
              <w:rPr>
                <w:rFonts w:ascii="Calibri" w:hAnsi="Calibri" w:cs="Calibri"/>
                <w:bdr w:val="single" w:sz="2" w:space="0" w:color="7F7F7F"/>
                <w:shd w:val="clear" w:color="auto" w:fill="FEFFE1"/>
                <w:lang w:val="fr-BE" w:eastAsia="nl-NL"/>
              </w:rPr>
              <w:fldChar w:fldCharType="separate"/>
            </w:r>
            <w:r w:rsidR="00B83175">
              <w:rPr>
                <w:rFonts w:ascii="Calibri" w:hAnsi="Calibri" w:cs="Calibri"/>
                <w:bdr w:val="single" w:sz="2" w:space="0" w:color="7F7F7F"/>
                <w:shd w:val="clear" w:color="auto" w:fill="FEFFE1"/>
                <w:lang w:val="fr-BE" w:eastAsia="nl-NL"/>
              </w:rPr>
              <w:fldChar w:fldCharType="end"/>
            </w:r>
          </w:p>
        </w:tc>
      </w:tr>
      <w:tr w:rsidR="007A5E4E" w:rsidRPr="0017392C" w:rsidTr="0017392C">
        <w:tc>
          <w:tcPr>
            <w:tcW w:w="4889" w:type="dxa"/>
            <w:shd w:val="clear" w:color="auto" w:fill="auto"/>
            <w:vAlign w:val="center"/>
          </w:tcPr>
          <w:p w:rsidR="007A5E4E" w:rsidRPr="0017392C" w:rsidRDefault="0081060D" w:rsidP="002B2EF4">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sidR="007A5E4E" w:rsidRPr="0081060D">
              <w:rPr>
                <w:rFonts w:ascii="Calibri" w:hAnsi="Calibri" w:cs="Calibri"/>
                <w:b/>
                <w:color w:val="FF0000"/>
                <w:lang w:val="fr-BE" w:eastAsia="nl-NL"/>
              </w:rPr>
              <w:t xml:space="preserve"> </w:t>
            </w:r>
            <w:r w:rsidR="007A5E4E" w:rsidRPr="0017392C">
              <w:rPr>
                <w:rFonts w:ascii="Calibri" w:hAnsi="Calibri" w:cs="Calibri"/>
                <w:b/>
                <w:lang w:val="fr-BE" w:eastAsia="nl-NL"/>
              </w:rPr>
              <w:t>Pouvoir organisateur</w:t>
            </w:r>
            <w:r w:rsidR="006744B1">
              <w:rPr>
                <w:rFonts w:ascii="Calibri" w:hAnsi="Calibri" w:cs="Calibri"/>
                <w:i/>
                <w:snapToGrid w:val="0"/>
                <w:szCs w:val="22"/>
                <w:lang w:eastAsia="fr-FR"/>
              </w:rPr>
              <w:tab/>
            </w:r>
            <w:r w:rsidR="006744B1">
              <w:rPr>
                <w:rFonts w:ascii="Calibri" w:hAnsi="Calibri" w:cs="Calibri"/>
                <w:i/>
                <w:snapToGrid w:val="0"/>
                <w:szCs w:val="22"/>
                <w:lang w:eastAsia="fr-FR"/>
              </w:rPr>
              <w:tab/>
            </w:r>
            <w:r w:rsidR="007A5E4E"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7A5E4E" w:rsidRPr="0017392C">
              <w:rPr>
                <w:rFonts w:ascii="Calibri" w:hAnsi="Calibri" w:cs="Calibri"/>
                <w:bdr w:val="single" w:sz="2" w:space="0" w:color="808080"/>
                <w:shd w:val="clear" w:color="auto" w:fill="FEFFE1"/>
                <w:lang w:val="fr-BE" w:eastAsia="nl-NL"/>
              </w:rPr>
              <w:instrText xml:space="preserve"> FORMTEXT </w:instrText>
            </w:r>
            <w:r w:rsidR="007A5E4E" w:rsidRPr="0017392C">
              <w:rPr>
                <w:rFonts w:ascii="Calibri" w:hAnsi="Calibri" w:cs="Calibri"/>
                <w:bdr w:val="single" w:sz="2" w:space="0" w:color="808080"/>
                <w:shd w:val="clear" w:color="auto" w:fill="FEFFE1"/>
                <w:lang w:val="fr-BE" w:eastAsia="nl-NL"/>
              </w:rPr>
            </w:r>
            <w:r w:rsidR="007A5E4E" w:rsidRPr="0017392C">
              <w:rPr>
                <w:rFonts w:ascii="Calibri" w:hAnsi="Calibri" w:cs="Calibri"/>
                <w:bdr w:val="single" w:sz="2" w:space="0" w:color="808080"/>
                <w:shd w:val="clear" w:color="auto" w:fill="FEFFE1"/>
                <w:lang w:val="fr-BE" w:eastAsia="nl-NL"/>
              </w:rPr>
              <w:fldChar w:fldCharType="separate"/>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bdr w:val="single" w:sz="2" w:space="0" w:color="808080"/>
                <w:shd w:val="clear" w:color="auto" w:fill="FEFFE1"/>
                <w:lang w:val="fr-BE" w:eastAsia="nl-NL"/>
              </w:rPr>
              <w:fldChar w:fldCharType="end"/>
            </w:r>
          </w:p>
        </w:tc>
        <w:tc>
          <w:tcPr>
            <w:tcW w:w="4889" w:type="dxa"/>
            <w:shd w:val="clear" w:color="auto" w:fill="auto"/>
            <w:vAlign w:val="center"/>
          </w:tcPr>
          <w:p w:rsidR="007A5E4E" w:rsidRPr="0017392C" w:rsidRDefault="0081060D" w:rsidP="002B2EF4">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Pr>
                <w:rFonts w:ascii="Calibri" w:hAnsi="Calibri" w:cs="Calibri"/>
                <w:color w:val="FF0000"/>
                <w:lang w:val="fr-BE" w:eastAsia="nl-NL"/>
              </w:rPr>
              <w:t xml:space="preserve"> </w:t>
            </w:r>
            <w:r w:rsidR="002B4D65">
              <w:rPr>
                <w:rFonts w:ascii="Calibri" w:hAnsi="Calibri" w:cs="Calibri"/>
                <w:b/>
                <w:lang w:val="fr-BE" w:eastAsia="nl-NL"/>
              </w:rPr>
              <w:t>N° de téléphone</w:t>
            </w:r>
            <w:r w:rsidR="006744B1">
              <w:rPr>
                <w:rFonts w:ascii="Calibri" w:hAnsi="Calibri" w:cs="Calibri"/>
                <w:i/>
                <w:snapToGrid w:val="0"/>
                <w:szCs w:val="22"/>
                <w:lang w:eastAsia="fr-FR"/>
              </w:rPr>
              <w:tab/>
            </w:r>
            <w:r w:rsidR="007A5E4E"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7A5E4E" w:rsidRPr="0017392C">
              <w:rPr>
                <w:rFonts w:ascii="Calibri" w:hAnsi="Calibri" w:cs="Calibri"/>
                <w:bdr w:val="single" w:sz="2" w:space="0" w:color="808080"/>
                <w:shd w:val="clear" w:color="auto" w:fill="FEFFE1"/>
                <w:lang w:val="fr-BE" w:eastAsia="nl-NL"/>
              </w:rPr>
              <w:instrText xml:space="preserve"> FORMTEXT </w:instrText>
            </w:r>
            <w:r w:rsidR="007A5E4E" w:rsidRPr="0017392C">
              <w:rPr>
                <w:rFonts w:ascii="Calibri" w:hAnsi="Calibri" w:cs="Calibri"/>
                <w:bdr w:val="single" w:sz="2" w:space="0" w:color="808080"/>
                <w:shd w:val="clear" w:color="auto" w:fill="FEFFE1"/>
                <w:lang w:val="fr-BE" w:eastAsia="nl-NL"/>
              </w:rPr>
            </w:r>
            <w:r w:rsidR="007A5E4E" w:rsidRPr="0017392C">
              <w:rPr>
                <w:rFonts w:ascii="Calibri" w:hAnsi="Calibri" w:cs="Calibri"/>
                <w:bdr w:val="single" w:sz="2" w:space="0" w:color="808080"/>
                <w:shd w:val="clear" w:color="auto" w:fill="FEFFE1"/>
                <w:lang w:val="fr-BE" w:eastAsia="nl-NL"/>
              </w:rPr>
              <w:fldChar w:fldCharType="separate"/>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bdr w:val="single" w:sz="2" w:space="0" w:color="808080"/>
                <w:shd w:val="clear" w:color="auto" w:fill="FEFFE1"/>
                <w:lang w:val="fr-BE" w:eastAsia="nl-NL"/>
              </w:rPr>
              <w:fldChar w:fldCharType="end"/>
            </w:r>
          </w:p>
        </w:tc>
      </w:tr>
      <w:tr w:rsidR="007A5E4E" w:rsidRPr="0017392C" w:rsidTr="0017392C">
        <w:tc>
          <w:tcPr>
            <w:tcW w:w="4889" w:type="dxa"/>
            <w:shd w:val="clear" w:color="auto" w:fill="auto"/>
            <w:vAlign w:val="center"/>
          </w:tcPr>
          <w:p w:rsidR="007A5E4E" w:rsidRPr="0017392C" w:rsidRDefault="0081060D" w:rsidP="002B2EF4">
            <w:pPr>
              <w:tabs>
                <w:tab w:val="left" w:pos="284"/>
              </w:tabs>
              <w:spacing w:before="40" w:after="40"/>
              <w:jc w:val="left"/>
              <w:rPr>
                <w:rFonts w:ascii="Calibri" w:hAnsi="Calibri" w:cs="Calibri"/>
                <w:b/>
                <w:color w:val="FF0000"/>
                <w:sz w:val="28"/>
                <w:lang w:val="fr-BE" w:eastAsia="nl-NL"/>
              </w:rPr>
            </w:pPr>
            <w:r w:rsidRPr="0081060D">
              <w:rPr>
                <w:rFonts w:ascii="Calibri" w:hAnsi="Calibri" w:cs="Calibri"/>
                <w:color w:val="FF0000"/>
                <w:lang w:val="fr-BE" w:eastAsia="nl-NL"/>
              </w:rPr>
              <w:t>*</w:t>
            </w:r>
            <w:r>
              <w:rPr>
                <w:rFonts w:ascii="Calibri" w:hAnsi="Calibri" w:cs="Calibri"/>
                <w:color w:val="FF0000"/>
                <w:lang w:val="fr-BE" w:eastAsia="nl-NL"/>
              </w:rPr>
              <w:t xml:space="preserve"> </w:t>
            </w:r>
            <w:r w:rsidR="007A5E4E" w:rsidRPr="0017392C">
              <w:rPr>
                <w:rFonts w:ascii="Calibri" w:hAnsi="Calibri" w:cs="Calibri"/>
                <w:b/>
                <w:lang w:val="fr-BE" w:eastAsia="nl-NL"/>
              </w:rPr>
              <w:t>E-mail</w:t>
            </w:r>
            <w:r w:rsidR="006744B1">
              <w:rPr>
                <w:rFonts w:ascii="Calibri" w:hAnsi="Calibri" w:cs="Calibri"/>
                <w:i/>
                <w:snapToGrid w:val="0"/>
                <w:szCs w:val="22"/>
                <w:lang w:eastAsia="fr-FR"/>
              </w:rPr>
              <w:tab/>
            </w:r>
            <w:r w:rsidR="007A5E4E"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7A5E4E" w:rsidRPr="0017392C">
              <w:rPr>
                <w:rFonts w:ascii="Calibri" w:hAnsi="Calibri" w:cs="Calibri"/>
                <w:bdr w:val="single" w:sz="2" w:space="0" w:color="808080"/>
                <w:shd w:val="clear" w:color="auto" w:fill="FEFFE1"/>
                <w:lang w:val="fr-BE" w:eastAsia="nl-NL"/>
              </w:rPr>
              <w:instrText xml:space="preserve"> FORMTEXT </w:instrText>
            </w:r>
            <w:r w:rsidR="007A5E4E" w:rsidRPr="0017392C">
              <w:rPr>
                <w:rFonts w:ascii="Calibri" w:hAnsi="Calibri" w:cs="Calibri"/>
                <w:bdr w:val="single" w:sz="2" w:space="0" w:color="808080"/>
                <w:shd w:val="clear" w:color="auto" w:fill="FEFFE1"/>
                <w:lang w:val="fr-BE" w:eastAsia="nl-NL"/>
              </w:rPr>
            </w:r>
            <w:r w:rsidR="007A5E4E" w:rsidRPr="0017392C">
              <w:rPr>
                <w:rFonts w:ascii="Calibri" w:hAnsi="Calibri" w:cs="Calibri"/>
                <w:bdr w:val="single" w:sz="2" w:space="0" w:color="808080"/>
                <w:shd w:val="clear" w:color="auto" w:fill="FEFFE1"/>
                <w:lang w:val="fr-BE" w:eastAsia="nl-NL"/>
              </w:rPr>
              <w:fldChar w:fldCharType="separate"/>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noProof/>
                <w:bdr w:val="single" w:sz="2" w:space="0" w:color="808080"/>
                <w:shd w:val="clear" w:color="auto" w:fill="FEFFE1"/>
                <w:lang w:val="fr-BE" w:eastAsia="nl-NL"/>
              </w:rPr>
              <w:t> </w:t>
            </w:r>
            <w:r w:rsidR="007A5E4E" w:rsidRPr="0017392C">
              <w:rPr>
                <w:rFonts w:ascii="Calibri" w:hAnsi="Calibri" w:cs="Calibri"/>
                <w:bdr w:val="single" w:sz="2" w:space="0" w:color="808080"/>
                <w:shd w:val="clear" w:color="auto" w:fill="FEFFE1"/>
                <w:lang w:val="fr-BE" w:eastAsia="nl-NL"/>
              </w:rPr>
              <w:fldChar w:fldCharType="end"/>
            </w:r>
          </w:p>
        </w:tc>
        <w:tc>
          <w:tcPr>
            <w:tcW w:w="4889" w:type="dxa"/>
            <w:shd w:val="clear" w:color="auto" w:fill="auto"/>
            <w:vAlign w:val="center"/>
          </w:tcPr>
          <w:p w:rsidR="007A5E4E" w:rsidRPr="0017392C" w:rsidRDefault="007A5E4E" w:rsidP="002B2EF4">
            <w:pPr>
              <w:tabs>
                <w:tab w:val="left" w:pos="284"/>
              </w:tabs>
              <w:spacing w:before="40" w:after="40"/>
              <w:jc w:val="left"/>
              <w:rPr>
                <w:rFonts w:ascii="Calibri" w:hAnsi="Calibri" w:cs="Calibri"/>
                <w:b/>
                <w:color w:val="FF0000"/>
                <w:sz w:val="28"/>
                <w:lang w:val="fr-BE" w:eastAsia="nl-NL"/>
              </w:rPr>
            </w:pPr>
            <w:r w:rsidRPr="0017392C">
              <w:rPr>
                <w:rFonts w:ascii="Calibri" w:hAnsi="Calibri" w:cs="Calibri"/>
                <w:b/>
                <w:lang w:val="fr-BE" w:eastAsia="nl-NL"/>
              </w:rPr>
              <w:t xml:space="preserve">Site internet </w:t>
            </w:r>
            <w:r w:rsidR="006744B1">
              <w:rPr>
                <w:rFonts w:ascii="Calibri" w:hAnsi="Calibri" w:cs="Calibri"/>
                <w:i/>
                <w:snapToGrid w:val="0"/>
                <w:szCs w:val="22"/>
                <w:lang w:eastAsia="fr-FR"/>
              </w:rPr>
              <w:tab/>
            </w:r>
            <w:r w:rsidR="006744B1">
              <w:rPr>
                <w:rFonts w:ascii="Calibri" w:hAnsi="Calibri" w:cs="Calibri"/>
                <w:i/>
                <w:snapToGrid w:val="0"/>
                <w:szCs w:val="22"/>
                <w:lang w:eastAsia="fr-FR"/>
              </w:rPr>
              <w:tab/>
            </w: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r>
    </w:tbl>
    <w:p w:rsidR="0009205F" w:rsidRPr="008748C6" w:rsidRDefault="00496932" w:rsidP="002B2EF4">
      <w:pPr>
        <w:pStyle w:val="Heading3"/>
        <w:rPr>
          <w:lang w:val="fr-BE" w:eastAsia="nl-NL"/>
        </w:rPr>
      </w:pPr>
      <w:r w:rsidRPr="008748C6">
        <w:rPr>
          <w:color w:val="FF0000"/>
          <w:sz w:val="28"/>
          <w:lang w:val="fr-BE" w:eastAsia="nl-NL"/>
        </w:rPr>
        <w:t xml:space="preserve">* </w:t>
      </w:r>
      <w:r w:rsidRPr="008748C6">
        <w:rPr>
          <w:lang w:val="fr-BE" w:eastAsia="nl-NL"/>
        </w:rPr>
        <w:t xml:space="preserve">Unités d’établissement qui composent </w:t>
      </w:r>
      <w:r w:rsidR="0087201C" w:rsidRPr="00B41779">
        <w:rPr>
          <w:lang w:val="fr-BE" w:eastAsia="nl-NL"/>
        </w:rPr>
        <w:t>l’école</w:t>
      </w:r>
    </w:p>
    <w:p w:rsidR="007522DA" w:rsidRPr="007B4EC0" w:rsidRDefault="007522DA" w:rsidP="007522DA">
      <w:pPr>
        <w:pStyle w:val="Sousquestion"/>
        <w:rPr>
          <w:rFonts w:ascii="Calibri" w:hAnsi="Calibri" w:cs="Calibri"/>
        </w:rPr>
      </w:pPr>
      <w:r w:rsidRPr="007B4EC0">
        <w:rPr>
          <w:rFonts w:ascii="Calibri" w:hAnsi="Calibri" w:cs="Calibri"/>
        </w:rPr>
        <w:t>Veuillez indiquer ci-dessous la ou les unité(s) d’établissement qui forme(nt) l</w:t>
      </w:r>
      <w:r w:rsidR="009A2927">
        <w:rPr>
          <w:rFonts w:ascii="Calibri" w:hAnsi="Calibri" w:cs="Calibri"/>
        </w:rPr>
        <w:t xml:space="preserve">’école </w:t>
      </w:r>
      <w:r w:rsidRPr="007B4EC0">
        <w:rPr>
          <w:rFonts w:ascii="Calibri" w:hAnsi="Calibri" w:cs="Calibri"/>
        </w:rPr>
        <w:t xml:space="preserve">auquel se rapporte ce </w:t>
      </w:r>
      <w:r w:rsidR="009A2927">
        <w:rPr>
          <w:rFonts w:ascii="Calibri" w:hAnsi="Calibri" w:cs="Calibri"/>
        </w:rPr>
        <w:t>formulaire</w:t>
      </w:r>
      <w:r w:rsidRPr="007B4EC0">
        <w:rPr>
          <w:rFonts w:ascii="Calibri" w:hAnsi="Calibri" w:cs="Calibri"/>
        </w:rPr>
        <w:t>.</w:t>
      </w:r>
      <w:r w:rsidR="003512FD" w:rsidRPr="007B4EC0">
        <w:rPr>
          <w:rFonts w:ascii="Calibri" w:hAnsi="Calibri" w:cs="Calibri"/>
        </w:rPr>
        <w:t xml:space="preserve"> Ces informations doivent être conformes aux données de la </w:t>
      </w:r>
      <w:hyperlink r:id="rId11" w:history="1">
        <w:r w:rsidR="003512FD" w:rsidRPr="007B4EC0">
          <w:rPr>
            <w:rStyle w:val="Hyperlink"/>
            <w:rFonts w:ascii="Calibri" w:hAnsi="Calibri" w:cs="Calibri"/>
          </w:rPr>
          <w:t>Banque carrefour</w:t>
        </w:r>
      </w:hyperlink>
    </w:p>
    <w:p w:rsidR="007522DA" w:rsidRPr="007B4EC0" w:rsidRDefault="007522DA" w:rsidP="00227E25">
      <w:pPr>
        <w:pStyle w:val="Sousquestion"/>
        <w:spacing w:after="60"/>
        <w:rPr>
          <w:rFonts w:ascii="Calibri" w:hAnsi="Calibri" w:cs="Calibri"/>
        </w:rPr>
      </w:pPr>
      <w:r w:rsidRPr="007B4EC0">
        <w:rPr>
          <w:rFonts w:ascii="Calibri" w:hAnsi="Calibri" w:cs="Calibri"/>
        </w:rPr>
        <w:t xml:space="preserve">Vous pouvez sélectionner plusieurs unités d’établissements ainsi que plusieurs </w:t>
      </w:r>
      <w:r w:rsidR="006E062E">
        <w:rPr>
          <w:rFonts w:ascii="Calibri" w:hAnsi="Calibri" w:cs="Calibri"/>
        </w:rPr>
        <w:t>écoles</w:t>
      </w:r>
      <w:r w:rsidR="006E062E" w:rsidRPr="007B4EC0">
        <w:rPr>
          <w:rFonts w:ascii="Calibri" w:hAnsi="Calibri" w:cs="Calibri"/>
        </w:rPr>
        <w:t xml:space="preserve"> </w:t>
      </w:r>
      <w:r w:rsidRPr="007B4EC0">
        <w:rPr>
          <w:rFonts w:ascii="Calibri" w:hAnsi="Calibri" w:cs="Calibri"/>
        </w:rPr>
        <w:t xml:space="preserve">si elles répondent à la </w:t>
      </w:r>
      <w:hyperlink w:anchor="Ancrage_site" w:tooltip="Une zone où sont situés plusieurs bâtiments et qui dispose de plusieurs entrées distantes de moins de cinq cent mètres par le trajet à pied le plus direct." w:history="1">
        <w:r w:rsidR="00227E25" w:rsidRPr="00B41779">
          <w:t>notion de site</w:t>
        </w:r>
      </w:hyperlink>
      <w:r w:rsidR="00B41779" w:rsidRPr="00B41779">
        <w:t xml:space="preserve"> </w:t>
      </w:r>
      <w:r w:rsidR="00B41779" w:rsidRPr="00B41779">
        <w:rPr>
          <w:rFonts w:ascii="Calibri" w:hAnsi="Calibri" w:cs="Calibri"/>
        </w:rPr>
        <w:t xml:space="preserve"> (plusieurs bâtiments dont les entrées principales sont distantes de moins de 500m par le trajet à pied le plus direct)</w:t>
      </w:r>
      <w:r w:rsidR="00227E25" w:rsidRPr="007B4EC0">
        <w:rPr>
          <w:rFonts w:ascii="Calibri" w:hAnsi="Calibri" w:cs="Calibri"/>
        </w:rPr>
        <w:t>.</w:t>
      </w:r>
    </w:p>
    <w:tbl>
      <w:tblPr>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557"/>
        <w:gridCol w:w="1696"/>
        <w:gridCol w:w="1623"/>
        <w:gridCol w:w="2324"/>
        <w:gridCol w:w="3088"/>
      </w:tblGrid>
      <w:tr w:rsidR="00B41779" w:rsidRPr="008748C6" w:rsidTr="00D378CE">
        <w:trPr>
          <w:trHeight w:hRule="exact" w:val="454"/>
        </w:trPr>
        <w:tc>
          <w:tcPr>
            <w:tcW w:w="557" w:type="dxa"/>
            <w:shd w:val="clear" w:color="auto" w:fill="66CCFF"/>
            <w:vAlign w:val="center"/>
          </w:tcPr>
          <w:p w:rsidR="00B41779" w:rsidRPr="008748C6" w:rsidRDefault="00B41779" w:rsidP="00D378CE">
            <w:pPr>
              <w:spacing w:before="60" w:after="60"/>
              <w:jc w:val="left"/>
              <w:rPr>
                <w:rFonts w:ascii="Calibri" w:hAnsi="Calibri" w:cs="Calibri"/>
                <w:lang w:val="fr-BE" w:eastAsia="nl-NL"/>
              </w:rPr>
            </w:pPr>
          </w:p>
        </w:tc>
        <w:tc>
          <w:tcPr>
            <w:tcW w:w="1696" w:type="dxa"/>
            <w:shd w:val="clear" w:color="auto" w:fill="66CCFF"/>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lang w:val="fr-BE" w:eastAsia="nl-NL"/>
              </w:rPr>
              <w:t>N° d’entreprise</w:t>
            </w:r>
          </w:p>
        </w:tc>
        <w:tc>
          <w:tcPr>
            <w:tcW w:w="1623" w:type="dxa"/>
            <w:shd w:val="clear" w:color="auto" w:fill="66CCFF"/>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lang w:val="fr-BE" w:eastAsia="nl-NL"/>
              </w:rPr>
              <w:t>N° d’UE</w:t>
            </w:r>
          </w:p>
        </w:tc>
        <w:tc>
          <w:tcPr>
            <w:tcW w:w="2324" w:type="dxa"/>
            <w:shd w:val="clear" w:color="auto" w:fill="66CCFF"/>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lang w:val="fr-BE" w:eastAsia="nl-NL"/>
              </w:rPr>
              <w:t>Nom UE</w:t>
            </w:r>
          </w:p>
        </w:tc>
        <w:tc>
          <w:tcPr>
            <w:tcW w:w="3088" w:type="dxa"/>
            <w:shd w:val="clear" w:color="auto" w:fill="66CCFF"/>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lang w:val="fr-BE" w:eastAsia="nl-NL"/>
              </w:rPr>
              <w:t>Adresse</w:t>
            </w:r>
          </w:p>
        </w:tc>
      </w:tr>
      <w:tr w:rsidR="00B41779" w:rsidRPr="008748C6" w:rsidTr="00D378CE">
        <w:trPr>
          <w:trHeight w:hRule="exact" w:val="454"/>
        </w:trPr>
        <w:tc>
          <w:tcPr>
            <w:tcW w:w="557" w:type="dxa"/>
            <w:shd w:val="clear" w:color="auto" w:fill="auto"/>
            <w:vAlign w:val="center"/>
          </w:tcPr>
          <w:p w:rsidR="00B41779" w:rsidRPr="008748C6" w:rsidRDefault="00B41779" w:rsidP="00D378CE">
            <w:pPr>
              <w:spacing w:before="0"/>
              <w:jc w:val="left"/>
              <w:rPr>
                <w:rFonts w:ascii="Calibri" w:hAnsi="Calibri" w:cs="Calibri"/>
                <w:lang w:val="fr-BE" w:eastAsia="nl-NL"/>
              </w:rPr>
            </w:pPr>
          </w:p>
        </w:tc>
        <w:tc>
          <w:tcPr>
            <w:tcW w:w="1696" w:type="dxa"/>
            <w:shd w:val="clear" w:color="auto" w:fill="auto"/>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bdr w:val="single" w:sz="2" w:space="0" w:color="808080"/>
                <w:shd w:val="clear" w:color="auto" w:fill="FEFFE1"/>
                <w:lang w:val="fr-BE" w:eastAsia="nl-NL"/>
              </w:rPr>
              <w:fldChar w:fldCharType="begin">
                <w:ffData>
                  <w:name w:val="Texte8"/>
                  <w:enabled/>
                  <w:calcOnExit w:val="0"/>
                  <w:textInput>
                    <w:default w:val="0.___.___.___"/>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0.___.___.___</w:t>
            </w:r>
            <w:r w:rsidRPr="008748C6">
              <w:rPr>
                <w:rFonts w:ascii="Calibri" w:hAnsi="Calibri" w:cs="Calibri"/>
                <w:bdr w:val="single" w:sz="2" w:space="0" w:color="808080"/>
                <w:shd w:val="clear" w:color="auto" w:fill="FEFFE1"/>
                <w:lang w:val="fr-BE" w:eastAsia="nl-NL"/>
              </w:rPr>
              <w:fldChar w:fldCharType="end"/>
            </w:r>
          </w:p>
        </w:tc>
        <w:tc>
          <w:tcPr>
            <w:tcW w:w="1623" w:type="dxa"/>
            <w:shd w:val="clear" w:color="auto" w:fill="auto"/>
            <w:vAlign w:val="center"/>
          </w:tcPr>
          <w:p w:rsidR="00B41779" w:rsidRPr="008748C6" w:rsidRDefault="00B41779" w:rsidP="00D378CE">
            <w:pPr>
              <w:spacing w:before="60" w:after="60"/>
              <w:jc w:val="center"/>
              <w:rPr>
                <w:rFonts w:ascii="Calibri" w:hAnsi="Calibri" w:cs="Calibri"/>
                <w:lang w:val="fr-BE" w:eastAsia="nl-NL"/>
              </w:rPr>
            </w:pPr>
            <w:r w:rsidRPr="008748C6">
              <w:rPr>
                <w:rFonts w:ascii="Calibri" w:hAnsi="Calibri" w:cs="Calibri"/>
                <w:bdr w:val="single" w:sz="2" w:space="0" w:color="808080"/>
                <w:shd w:val="clear" w:color="auto" w:fill="FEFFE1"/>
                <w:lang w:val="fr-BE" w:eastAsia="nl-NL"/>
              </w:rPr>
              <w:fldChar w:fldCharType="begin">
                <w:ffData>
                  <w:name w:val="Texte8"/>
                  <w:enabled/>
                  <w:calcOnExit w:val="0"/>
                  <w:textInput>
                    <w:default w:val="2.___.___.___"/>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2.___.___.___</w:t>
            </w:r>
            <w:r w:rsidRPr="008748C6">
              <w:rPr>
                <w:rFonts w:ascii="Calibri" w:hAnsi="Calibri" w:cs="Calibri"/>
                <w:bdr w:val="single" w:sz="2" w:space="0" w:color="808080"/>
                <w:shd w:val="clear" w:color="auto" w:fill="FEFFE1"/>
                <w:lang w:val="fr-BE" w:eastAsia="nl-NL"/>
              </w:rPr>
              <w:fldChar w:fldCharType="end"/>
            </w:r>
          </w:p>
        </w:tc>
        <w:tc>
          <w:tcPr>
            <w:tcW w:w="2324" w:type="dxa"/>
            <w:shd w:val="clear" w:color="auto" w:fill="auto"/>
            <w:vAlign w:val="center"/>
          </w:tcPr>
          <w:p w:rsidR="00B41779" w:rsidRPr="008748C6" w:rsidRDefault="00B41779" w:rsidP="00D378CE">
            <w:pPr>
              <w:spacing w:before="80" w:after="80"/>
              <w:jc w:val="left"/>
              <w:rPr>
                <w:rFonts w:ascii="Calibri" w:hAnsi="Calibri" w:cs="Calibri"/>
                <w:lang w:val="fr-BE" w:eastAsia="nl-NL"/>
              </w:rPr>
            </w:pP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tc>
        <w:tc>
          <w:tcPr>
            <w:tcW w:w="3088" w:type="dxa"/>
            <w:shd w:val="clear" w:color="auto" w:fill="auto"/>
            <w:vAlign w:val="center"/>
          </w:tcPr>
          <w:p w:rsidR="00B41779" w:rsidRPr="008748C6" w:rsidRDefault="00B41779" w:rsidP="00D378CE">
            <w:pPr>
              <w:spacing w:before="60" w:after="60"/>
              <w:jc w:val="left"/>
              <w:rPr>
                <w:rFonts w:ascii="Calibri" w:hAnsi="Calibri" w:cs="Calibri"/>
                <w:lang w:val="fr-BE" w:eastAsia="nl-NL"/>
              </w:rPr>
            </w:pP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tc>
      </w:tr>
      <w:tr w:rsidR="00B41779" w:rsidRPr="008748C6" w:rsidTr="00D378CE">
        <w:trPr>
          <w:trHeight w:hRule="exact" w:val="454"/>
        </w:trPr>
        <w:tc>
          <w:tcPr>
            <w:tcW w:w="557" w:type="dxa"/>
            <w:shd w:val="clear" w:color="auto" w:fill="auto"/>
            <w:vAlign w:val="center"/>
          </w:tcPr>
          <w:p w:rsidR="00B41779" w:rsidRPr="008748C6" w:rsidRDefault="00B41779" w:rsidP="00D378CE">
            <w:pPr>
              <w:spacing w:before="0"/>
              <w:jc w:val="center"/>
              <w:rPr>
                <w:rFonts w:ascii="Calibri" w:hAnsi="Calibri" w:cs="Calibri"/>
                <w:lang w:val="fr-BE" w:eastAsia="nl-NL"/>
              </w:rPr>
            </w:pPr>
            <w:r w:rsidRPr="008748C6">
              <w:rPr>
                <w:rFonts w:ascii="Calibri" w:hAnsi="Calibri" w:cs="Calibri"/>
                <w:b/>
                <w:sz w:val="32"/>
                <w:lang w:val="fr-BE"/>
              </w:rPr>
              <w:t>+</w:t>
            </w:r>
          </w:p>
        </w:tc>
        <w:tc>
          <w:tcPr>
            <w:tcW w:w="1696" w:type="dxa"/>
            <w:shd w:val="clear" w:color="auto" w:fill="auto"/>
            <w:vAlign w:val="center"/>
          </w:tcPr>
          <w:p w:rsidR="00B41779" w:rsidRPr="008748C6" w:rsidRDefault="00B41779" w:rsidP="00D378CE">
            <w:pPr>
              <w:spacing w:before="60" w:after="60"/>
              <w:jc w:val="left"/>
              <w:rPr>
                <w:rFonts w:ascii="Calibri" w:hAnsi="Calibri" w:cs="Calibri"/>
                <w:bdr w:val="single" w:sz="2" w:space="0" w:color="808080"/>
                <w:shd w:val="clear" w:color="auto" w:fill="FEFFE1"/>
                <w:lang w:val="fr-BE" w:eastAsia="nl-NL"/>
              </w:rPr>
            </w:pPr>
          </w:p>
        </w:tc>
        <w:tc>
          <w:tcPr>
            <w:tcW w:w="1623" w:type="dxa"/>
            <w:shd w:val="clear" w:color="auto" w:fill="auto"/>
            <w:vAlign w:val="center"/>
          </w:tcPr>
          <w:p w:rsidR="00B41779" w:rsidRPr="008748C6" w:rsidRDefault="00B41779" w:rsidP="00D378CE">
            <w:pPr>
              <w:spacing w:before="60" w:after="60"/>
              <w:jc w:val="center"/>
              <w:rPr>
                <w:rFonts w:ascii="Calibri" w:hAnsi="Calibri" w:cs="Calibri"/>
                <w:bdr w:val="single" w:sz="2" w:space="0" w:color="808080"/>
                <w:shd w:val="clear" w:color="auto" w:fill="FEFFE1"/>
                <w:lang w:val="fr-BE" w:eastAsia="nl-NL"/>
              </w:rPr>
            </w:pPr>
          </w:p>
        </w:tc>
        <w:tc>
          <w:tcPr>
            <w:tcW w:w="2324" w:type="dxa"/>
            <w:shd w:val="clear" w:color="auto" w:fill="auto"/>
            <w:vAlign w:val="center"/>
          </w:tcPr>
          <w:p w:rsidR="00B41779" w:rsidRPr="008748C6" w:rsidRDefault="00B41779" w:rsidP="00D378CE">
            <w:pPr>
              <w:spacing w:before="80" w:after="80"/>
              <w:jc w:val="left"/>
              <w:rPr>
                <w:rFonts w:ascii="Calibri" w:hAnsi="Calibri" w:cs="Calibri"/>
                <w:bdr w:val="single" w:sz="2" w:space="0" w:color="808080"/>
                <w:shd w:val="clear" w:color="auto" w:fill="FEFFE1"/>
                <w:lang w:val="fr-BE" w:eastAsia="nl-NL"/>
              </w:rPr>
            </w:pPr>
          </w:p>
        </w:tc>
        <w:tc>
          <w:tcPr>
            <w:tcW w:w="3088" w:type="dxa"/>
            <w:shd w:val="clear" w:color="auto" w:fill="auto"/>
            <w:vAlign w:val="center"/>
          </w:tcPr>
          <w:p w:rsidR="00B41779" w:rsidRPr="008748C6" w:rsidRDefault="00B41779" w:rsidP="00D378CE">
            <w:pPr>
              <w:spacing w:before="60" w:after="60"/>
              <w:jc w:val="left"/>
              <w:rPr>
                <w:rFonts w:ascii="Calibri" w:hAnsi="Calibri" w:cs="Calibri"/>
                <w:bdr w:val="single" w:sz="2" w:space="0" w:color="808080"/>
                <w:shd w:val="clear" w:color="auto" w:fill="FEFFE1"/>
                <w:lang w:val="fr-BE" w:eastAsia="nl-NL"/>
              </w:rPr>
            </w:pPr>
          </w:p>
        </w:tc>
      </w:tr>
    </w:tbl>
    <w:p w:rsidR="00CC4F46" w:rsidRPr="002B2EF4" w:rsidRDefault="00CC4F46" w:rsidP="002B2EF4">
      <w:pPr>
        <w:pStyle w:val="Heading3"/>
        <w:rPr>
          <w:rFonts w:eastAsia="Calibri"/>
          <w:b w:val="0"/>
          <w:lang w:val="fr-BE"/>
        </w:rPr>
      </w:pPr>
      <w:r w:rsidRPr="002B2EF4">
        <w:rPr>
          <w:lang w:val="fr-BE"/>
        </w:rPr>
        <w:t>Adresse principale de l’établissement</w:t>
      </w:r>
    </w:p>
    <w:p w:rsidR="0013415E" w:rsidRPr="00E56E88" w:rsidRDefault="0081060D" w:rsidP="002B2EF4">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0013415E" w:rsidRPr="00E56E88">
        <w:rPr>
          <w:rFonts w:ascii="Calibri" w:hAnsi="Calibri" w:cs="Calibri"/>
          <w:lang w:val="fr-BE"/>
        </w:rPr>
        <w:t>Numéro de matricule</w:t>
      </w:r>
      <w:r w:rsidR="0013415E" w:rsidRPr="00E56E88">
        <w:rPr>
          <w:rFonts w:ascii="Calibri" w:eastAsia="Calibri" w:hAnsi="Calibri" w:cs="Calibri"/>
          <w:lang w:val="fr-BE"/>
        </w:rPr>
        <w:tab/>
      </w:r>
      <w:r w:rsidR="0013415E"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13415E" w:rsidRPr="008748C6">
        <w:rPr>
          <w:rFonts w:ascii="Calibri" w:hAnsi="Calibri" w:cs="Calibri"/>
          <w:bdr w:val="single" w:sz="2" w:space="0" w:color="808080"/>
          <w:shd w:val="clear" w:color="auto" w:fill="FEFFE1"/>
          <w:lang w:val="fr-BE" w:eastAsia="nl-NL"/>
        </w:rPr>
        <w:instrText xml:space="preserve"> FORMTEXT </w:instrText>
      </w:r>
      <w:r w:rsidR="0013415E" w:rsidRPr="008748C6">
        <w:rPr>
          <w:rFonts w:ascii="Calibri" w:hAnsi="Calibri" w:cs="Calibri"/>
          <w:bdr w:val="single" w:sz="2" w:space="0" w:color="808080"/>
          <w:shd w:val="clear" w:color="auto" w:fill="FEFFE1"/>
          <w:lang w:val="fr-BE" w:eastAsia="nl-NL"/>
        </w:rPr>
      </w:r>
      <w:r w:rsidR="0013415E" w:rsidRPr="008748C6">
        <w:rPr>
          <w:rFonts w:ascii="Calibri" w:hAnsi="Calibri" w:cs="Calibri"/>
          <w:bdr w:val="single" w:sz="2" w:space="0" w:color="808080"/>
          <w:shd w:val="clear" w:color="auto" w:fill="FEFFE1"/>
          <w:lang w:val="fr-BE" w:eastAsia="nl-NL"/>
        </w:rPr>
        <w:fldChar w:fldCharType="separate"/>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bdr w:val="single" w:sz="2" w:space="0" w:color="808080"/>
          <w:shd w:val="clear" w:color="auto" w:fill="FEFFE1"/>
          <w:lang w:val="fr-BE" w:eastAsia="nl-NL"/>
        </w:rPr>
        <w:fldChar w:fldCharType="end"/>
      </w:r>
    </w:p>
    <w:p w:rsidR="0013415E" w:rsidRPr="00E56E88" w:rsidRDefault="0081060D" w:rsidP="002B2EF4">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0013415E" w:rsidRPr="00E56E88">
        <w:rPr>
          <w:rFonts w:ascii="Calibri" w:eastAsia="Calibri" w:hAnsi="Calibri" w:cs="Calibri"/>
          <w:lang w:val="fr-BE"/>
        </w:rPr>
        <w:t>Rue</w:t>
      </w:r>
      <w:r w:rsidR="0013415E" w:rsidRPr="00E56E88">
        <w:rPr>
          <w:rFonts w:ascii="Calibri" w:eastAsia="Calibri" w:hAnsi="Calibri" w:cs="Calibri"/>
          <w:lang w:val="fr-BE"/>
        </w:rPr>
        <w:tab/>
      </w:r>
      <w:r w:rsidR="0013415E"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13415E" w:rsidRPr="008748C6">
        <w:rPr>
          <w:rFonts w:ascii="Calibri" w:hAnsi="Calibri" w:cs="Calibri"/>
          <w:bdr w:val="single" w:sz="2" w:space="0" w:color="808080"/>
          <w:shd w:val="clear" w:color="auto" w:fill="FEFFE1"/>
          <w:lang w:val="fr-BE" w:eastAsia="nl-NL"/>
        </w:rPr>
        <w:instrText xml:space="preserve"> FORMTEXT </w:instrText>
      </w:r>
      <w:r w:rsidR="0013415E" w:rsidRPr="008748C6">
        <w:rPr>
          <w:rFonts w:ascii="Calibri" w:hAnsi="Calibri" w:cs="Calibri"/>
          <w:bdr w:val="single" w:sz="2" w:space="0" w:color="808080"/>
          <w:shd w:val="clear" w:color="auto" w:fill="FEFFE1"/>
          <w:lang w:val="fr-BE" w:eastAsia="nl-NL"/>
        </w:rPr>
      </w:r>
      <w:r w:rsidR="0013415E" w:rsidRPr="008748C6">
        <w:rPr>
          <w:rFonts w:ascii="Calibri" w:hAnsi="Calibri" w:cs="Calibri"/>
          <w:bdr w:val="single" w:sz="2" w:space="0" w:color="808080"/>
          <w:shd w:val="clear" w:color="auto" w:fill="FEFFE1"/>
          <w:lang w:val="fr-BE" w:eastAsia="nl-NL"/>
        </w:rPr>
        <w:fldChar w:fldCharType="separate"/>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bdr w:val="single" w:sz="2" w:space="0" w:color="808080"/>
          <w:shd w:val="clear" w:color="auto" w:fill="FEFFE1"/>
          <w:lang w:val="fr-BE" w:eastAsia="nl-NL"/>
        </w:rPr>
        <w:fldChar w:fldCharType="end"/>
      </w:r>
    </w:p>
    <w:p w:rsidR="0013415E" w:rsidRPr="00E56E88" w:rsidRDefault="0081060D" w:rsidP="002B2EF4">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0013415E" w:rsidRPr="00E56E88">
        <w:rPr>
          <w:rFonts w:ascii="Calibri" w:eastAsia="Calibri" w:hAnsi="Calibri" w:cs="Calibri"/>
          <w:lang w:val="fr-BE"/>
        </w:rPr>
        <w:t>Numéro</w:t>
      </w:r>
      <w:r w:rsidR="0013415E" w:rsidRPr="00E56E88">
        <w:rPr>
          <w:rFonts w:ascii="Calibri" w:eastAsia="Calibri" w:hAnsi="Calibri" w:cs="Calibri"/>
          <w:lang w:val="fr-BE"/>
        </w:rPr>
        <w:tab/>
      </w:r>
      <w:r w:rsidR="0013415E"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13415E" w:rsidRPr="008748C6">
        <w:rPr>
          <w:rFonts w:ascii="Calibri" w:hAnsi="Calibri" w:cs="Calibri"/>
          <w:bdr w:val="single" w:sz="2" w:space="0" w:color="808080"/>
          <w:shd w:val="clear" w:color="auto" w:fill="FEFFE1"/>
          <w:lang w:val="fr-BE" w:eastAsia="nl-NL"/>
        </w:rPr>
        <w:instrText xml:space="preserve"> FORMTEXT </w:instrText>
      </w:r>
      <w:r w:rsidR="0013415E" w:rsidRPr="008748C6">
        <w:rPr>
          <w:rFonts w:ascii="Calibri" w:hAnsi="Calibri" w:cs="Calibri"/>
          <w:bdr w:val="single" w:sz="2" w:space="0" w:color="808080"/>
          <w:shd w:val="clear" w:color="auto" w:fill="FEFFE1"/>
          <w:lang w:val="fr-BE" w:eastAsia="nl-NL"/>
        </w:rPr>
      </w:r>
      <w:r w:rsidR="0013415E" w:rsidRPr="008748C6">
        <w:rPr>
          <w:rFonts w:ascii="Calibri" w:hAnsi="Calibri" w:cs="Calibri"/>
          <w:bdr w:val="single" w:sz="2" w:space="0" w:color="808080"/>
          <w:shd w:val="clear" w:color="auto" w:fill="FEFFE1"/>
          <w:lang w:val="fr-BE" w:eastAsia="nl-NL"/>
        </w:rPr>
        <w:fldChar w:fldCharType="separate"/>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bdr w:val="single" w:sz="2" w:space="0" w:color="808080"/>
          <w:shd w:val="clear" w:color="auto" w:fill="FEFFE1"/>
          <w:lang w:val="fr-BE" w:eastAsia="nl-NL"/>
        </w:rPr>
        <w:fldChar w:fldCharType="end"/>
      </w:r>
      <w:r w:rsidR="0013415E" w:rsidRPr="00E56E88">
        <w:rPr>
          <w:rFonts w:ascii="Calibri" w:eastAsia="Calibri" w:hAnsi="Calibri" w:cs="Calibri"/>
          <w:lang w:val="fr-BE"/>
        </w:rPr>
        <w:tab/>
        <w:t>Boîte</w:t>
      </w:r>
      <w:r w:rsidR="0013415E" w:rsidRPr="00E56E88">
        <w:rPr>
          <w:rFonts w:ascii="Calibri" w:eastAsia="Calibri" w:hAnsi="Calibri" w:cs="Calibri"/>
          <w:lang w:val="fr-BE"/>
        </w:rPr>
        <w:tab/>
      </w:r>
      <w:r w:rsidR="0013415E"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13415E" w:rsidRPr="008748C6">
        <w:rPr>
          <w:rFonts w:ascii="Calibri" w:hAnsi="Calibri" w:cs="Calibri"/>
          <w:bdr w:val="single" w:sz="2" w:space="0" w:color="808080"/>
          <w:shd w:val="clear" w:color="auto" w:fill="FEFFE1"/>
          <w:lang w:val="fr-BE" w:eastAsia="nl-NL"/>
        </w:rPr>
        <w:instrText xml:space="preserve"> FORMTEXT </w:instrText>
      </w:r>
      <w:r w:rsidR="0013415E" w:rsidRPr="008748C6">
        <w:rPr>
          <w:rFonts w:ascii="Calibri" w:hAnsi="Calibri" w:cs="Calibri"/>
          <w:bdr w:val="single" w:sz="2" w:space="0" w:color="808080"/>
          <w:shd w:val="clear" w:color="auto" w:fill="FEFFE1"/>
          <w:lang w:val="fr-BE" w:eastAsia="nl-NL"/>
        </w:rPr>
      </w:r>
      <w:r w:rsidR="0013415E" w:rsidRPr="008748C6">
        <w:rPr>
          <w:rFonts w:ascii="Calibri" w:hAnsi="Calibri" w:cs="Calibri"/>
          <w:bdr w:val="single" w:sz="2" w:space="0" w:color="808080"/>
          <w:shd w:val="clear" w:color="auto" w:fill="FEFFE1"/>
          <w:lang w:val="fr-BE" w:eastAsia="nl-NL"/>
        </w:rPr>
        <w:fldChar w:fldCharType="separate"/>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bdr w:val="single" w:sz="2" w:space="0" w:color="808080"/>
          <w:shd w:val="clear" w:color="auto" w:fill="FEFFE1"/>
          <w:lang w:val="fr-BE" w:eastAsia="nl-NL"/>
        </w:rPr>
        <w:fldChar w:fldCharType="end"/>
      </w:r>
    </w:p>
    <w:p w:rsidR="0013415E" w:rsidRPr="00E56E88" w:rsidRDefault="0081060D" w:rsidP="002B2EF4">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0013415E" w:rsidRPr="00E56E88">
        <w:rPr>
          <w:rFonts w:ascii="Calibri" w:eastAsia="Calibri" w:hAnsi="Calibri" w:cs="Calibri"/>
          <w:lang w:val="fr-BE"/>
        </w:rPr>
        <w:t>Code postal</w:t>
      </w:r>
      <w:r w:rsidR="0013415E" w:rsidRPr="00E56E88">
        <w:rPr>
          <w:rFonts w:ascii="Calibri" w:eastAsia="Calibri" w:hAnsi="Calibri" w:cs="Calibri"/>
          <w:lang w:val="fr-BE"/>
        </w:rPr>
        <w:tab/>
      </w:r>
      <w:r w:rsidR="0013415E"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13415E" w:rsidRPr="008748C6">
        <w:rPr>
          <w:rFonts w:ascii="Calibri" w:hAnsi="Calibri" w:cs="Calibri"/>
          <w:bdr w:val="single" w:sz="2" w:space="0" w:color="808080"/>
          <w:shd w:val="clear" w:color="auto" w:fill="FEFFE1"/>
          <w:lang w:val="fr-BE" w:eastAsia="nl-NL"/>
        </w:rPr>
        <w:instrText xml:space="preserve"> FORMTEXT </w:instrText>
      </w:r>
      <w:r w:rsidR="0013415E" w:rsidRPr="008748C6">
        <w:rPr>
          <w:rFonts w:ascii="Calibri" w:hAnsi="Calibri" w:cs="Calibri"/>
          <w:bdr w:val="single" w:sz="2" w:space="0" w:color="808080"/>
          <w:shd w:val="clear" w:color="auto" w:fill="FEFFE1"/>
          <w:lang w:val="fr-BE" w:eastAsia="nl-NL"/>
        </w:rPr>
      </w:r>
      <w:r w:rsidR="0013415E" w:rsidRPr="008748C6">
        <w:rPr>
          <w:rFonts w:ascii="Calibri" w:hAnsi="Calibri" w:cs="Calibri"/>
          <w:bdr w:val="single" w:sz="2" w:space="0" w:color="808080"/>
          <w:shd w:val="clear" w:color="auto" w:fill="FEFFE1"/>
          <w:lang w:val="fr-BE" w:eastAsia="nl-NL"/>
        </w:rPr>
        <w:fldChar w:fldCharType="separate"/>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noProof/>
          <w:bdr w:val="single" w:sz="2" w:space="0" w:color="808080"/>
          <w:shd w:val="clear" w:color="auto" w:fill="FEFFE1"/>
          <w:lang w:val="fr-BE" w:eastAsia="nl-NL"/>
        </w:rPr>
        <w:t> </w:t>
      </w:r>
      <w:r w:rsidR="0013415E" w:rsidRPr="008748C6">
        <w:rPr>
          <w:rFonts w:ascii="Calibri" w:hAnsi="Calibri" w:cs="Calibri"/>
          <w:bdr w:val="single" w:sz="2" w:space="0" w:color="808080"/>
          <w:shd w:val="clear" w:color="auto" w:fill="FEFFE1"/>
          <w:lang w:val="fr-BE" w:eastAsia="nl-NL"/>
        </w:rPr>
        <w:fldChar w:fldCharType="end"/>
      </w:r>
      <w:r w:rsidR="0013415E" w:rsidRPr="00E56E88">
        <w:rPr>
          <w:rFonts w:ascii="Calibri" w:eastAsia="Calibri" w:hAnsi="Calibri" w:cs="Calibri"/>
          <w:lang w:val="fr-BE"/>
        </w:rPr>
        <w:tab/>
      </w:r>
      <w:r w:rsidRPr="0081060D">
        <w:rPr>
          <w:rFonts w:ascii="Calibri" w:hAnsi="Calibri" w:cs="Calibri"/>
          <w:color w:val="FF0000"/>
          <w:lang w:val="fr-BE" w:eastAsia="nl-NL"/>
        </w:rPr>
        <w:t>*</w:t>
      </w:r>
      <w:r w:rsidR="0013415E" w:rsidRPr="00E56E88">
        <w:rPr>
          <w:rFonts w:ascii="Calibri" w:eastAsia="Calibri" w:hAnsi="Calibri" w:cs="Calibri"/>
          <w:lang w:val="fr-BE"/>
        </w:rPr>
        <w:t>Localité*</w:t>
      </w:r>
      <w:r w:rsidR="0013415E" w:rsidRPr="00E56E88">
        <w:rPr>
          <w:rFonts w:ascii="Calibri" w:eastAsia="Calibri" w:hAnsi="Calibri" w:cs="Calibri"/>
          <w:lang w:val="fr-BE"/>
        </w:rPr>
        <w:tab/>
      </w:r>
      <w:r w:rsidR="00F7159B"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F7159B" w:rsidRPr="008748C6">
        <w:rPr>
          <w:rFonts w:ascii="Calibri" w:hAnsi="Calibri" w:cs="Calibri"/>
          <w:bdr w:val="single" w:sz="2" w:space="0" w:color="808080"/>
          <w:shd w:val="clear" w:color="auto" w:fill="FEFFE1"/>
          <w:lang w:val="fr-BE" w:eastAsia="nl-NL"/>
        </w:rPr>
        <w:instrText xml:space="preserve"> FORMTEXT </w:instrText>
      </w:r>
      <w:r w:rsidR="00F7159B" w:rsidRPr="008748C6">
        <w:rPr>
          <w:rFonts w:ascii="Calibri" w:hAnsi="Calibri" w:cs="Calibri"/>
          <w:bdr w:val="single" w:sz="2" w:space="0" w:color="808080"/>
          <w:shd w:val="clear" w:color="auto" w:fill="FEFFE1"/>
          <w:lang w:val="fr-BE" w:eastAsia="nl-NL"/>
        </w:rPr>
      </w:r>
      <w:r w:rsidR="00F7159B" w:rsidRPr="008748C6">
        <w:rPr>
          <w:rFonts w:ascii="Calibri" w:hAnsi="Calibri" w:cs="Calibri"/>
          <w:bdr w:val="single" w:sz="2" w:space="0" w:color="808080"/>
          <w:shd w:val="clear" w:color="auto" w:fill="FEFFE1"/>
          <w:lang w:val="fr-BE" w:eastAsia="nl-NL"/>
        </w:rPr>
        <w:fldChar w:fldCharType="separate"/>
      </w:r>
      <w:r w:rsidR="00F7159B" w:rsidRPr="008748C6">
        <w:rPr>
          <w:rFonts w:ascii="Calibri" w:hAnsi="Calibri" w:cs="Calibri"/>
          <w:noProof/>
          <w:bdr w:val="single" w:sz="2" w:space="0" w:color="808080"/>
          <w:shd w:val="clear" w:color="auto" w:fill="FEFFE1"/>
          <w:lang w:val="fr-BE" w:eastAsia="nl-NL"/>
        </w:rPr>
        <w:t> </w:t>
      </w:r>
      <w:r w:rsidR="00F7159B" w:rsidRPr="008748C6">
        <w:rPr>
          <w:rFonts w:ascii="Calibri" w:hAnsi="Calibri" w:cs="Calibri"/>
          <w:noProof/>
          <w:bdr w:val="single" w:sz="2" w:space="0" w:color="808080"/>
          <w:shd w:val="clear" w:color="auto" w:fill="FEFFE1"/>
          <w:lang w:val="fr-BE" w:eastAsia="nl-NL"/>
        </w:rPr>
        <w:t> </w:t>
      </w:r>
      <w:r w:rsidR="00F7159B" w:rsidRPr="008748C6">
        <w:rPr>
          <w:rFonts w:ascii="Calibri" w:hAnsi="Calibri" w:cs="Calibri"/>
          <w:noProof/>
          <w:bdr w:val="single" w:sz="2" w:space="0" w:color="808080"/>
          <w:shd w:val="clear" w:color="auto" w:fill="FEFFE1"/>
          <w:lang w:val="fr-BE" w:eastAsia="nl-NL"/>
        </w:rPr>
        <w:t> </w:t>
      </w:r>
      <w:r w:rsidR="00F7159B" w:rsidRPr="008748C6">
        <w:rPr>
          <w:rFonts w:ascii="Calibri" w:hAnsi="Calibri" w:cs="Calibri"/>
          <w:noProof/>
          <w:bdr w:val="single" w:sz="2" w:space="0" w:color="808080"/>
          <w:shd w:val="clear" w:color="auto" w:fill="FEFFE1"/>
          <w:lang w:val="fr-BE" w:eastAsia="nl-NL"/>
        </w:rPr>
        <w:t> </w:t>
      </w:r>
      <w:r w:rsidR="00F7159B" w:rsidRPr="008748C6">
        <w:rPr>
          <w:rFonts w:ascii="Calibri" w:hAnsi="Calibri" w:cs="Calibri"/>
          <w:noProof/>
          <w:bdr w:val="single" w:sz="2" w:space="0" w:color="808080"/>
          <w:shd w:val="clear" w:color="auto" w:fill="FEFFE1"/>
          <w:lang w:val="fr-BE" w:eastAsia="nl-NL"/>
        </w:rPr>
        <w:t> </w:t>
      </w:r>
      <w:r w:rsidR="00F7159B" w:rsidRPr="008748C6">
        <w:rPr>
          <w:rFonts w:ascii="Calibri" w:hAnsi="Calibri" w:cs="Calibri"/>
          <w:bdr w:val="single" w:sz="2" w:space="0" w:color="808080"/>
          <w:shd w:val="clear" w:color="auto" w:fill="FEFFE1"/>
          <w:lang w:val="fr-BE" w:eastAsia="nl-NL"/>
        </w:rPr>
        <w:fldChar w:fldCharType="end"/>
      </w:r>
    </w:p>
    <w:p w:rsidR="007B4EC0" w:rsidRPr="00E56E88" w:rsidRDefault="007B4EC0" w:rsidP="007B4EC0">
      <w:pPr>
        <w:spacing w:before="0"/>
        <w:rPr>
          <w:rFonts w:ascii="Calibri" w:hAnsi="Calibri" w:cs="Calibri"/>
          <w:lang w:val="fr-BE"/>
        </w:rPr>
      </w:pPr>
    </w:p>
    <w:p w:rsidR="00F7159B" w:rsidRPr="002B2EF4" w:rsidRDefault="00F7159B" w:rsidP="002B2EF4">
      <w:pPr>
        <w:keepNext/>
        <w:spacing w:before="60" w:after="60"/>
        <w:rPr>
          <w:rFonts w:ascii="Calibri" w:eastAsia="Calibri" w:hAnsi="Calibri" w:cs="Calibri"/>
          <w:b/>
          <w:lang w:val="fr-BE"/>
        </w:rPr>
      </w:pPr>
      <w:r w:rsidRPr="002B2EF4">
        <w:rPr>
          <w:rFonts w:ascii="Calibri" w:hAnsi="Calibri" w:cs="Calibri"/>
          <w:b/>
          <w:lang w:val="fr-BE"/>
        </w:rPr>
        <w:lastRenderedPageBreak/>
        <w:t>Bâtiment/site de l’établissement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F7159B" w:rsidRPr="00197269" w:rsidTr="002B2EF4">
        <w:tc>
          <w:tcPr>
            <w:tcW w:w="4503" w:type="dxa"/>
          </w:tcPr>
          <w:p w:rsidR="00F7159B" w:rsidRPr="00197269" w:rsidRDefault="00F7159B" w:rsidP="002B2EF4">
            <w:pPr>
              <w:keepNext/>
              <w:spacing w:before="40" w:after="40"/>
              <w:rPr>
                <w:rFonts w:ascii="Calibri" w:hAnsi="Calibri" w:cs="Calibri"/>
                <w:szCs w:val="22"/>
                <w:lang w:val="fr-BE"/>
              </w:rPr>
            </w:pPr>
            <w:r w:rsidRPr="00197269">
              <w:rPr>
                <w:rFonts w:ascii="Calibri" w:hAnsi="Calibri" w:cs="Calibri"/>
                <w:szCs w:val="22"/>
                <w:lang w:val="fr-BE"/>
              </w:rPr>
              <w:t xml:space="preserve">Le site/le bâtiment est-il occupé par plusieurs établissements scolaires ? </w:t>
            </w:r>
          </w:p>
        </w:tc>
        <w:tc>
          <w:tcPr>
            <w:tcW w:w="4961" w:type="dxa"/>
          </w:tcPr>
          <w:p w:rsidR="00F7159B" w:rsidRPr="00197269" w:rsidRDefault="00F7159B" w:rsidP="002B2EF4">
            <w:pPr>
              <w:keepNext/>
              <w:spacing w:before="40" w:after="40"/>
              <w:rPr>
                <w:rFonts w:ascii="Calibri" w:eastAsia="Calibri" w:hAnsi="Calibri" w:cs="Calibri"/>
                <w:szCs w:val="22"/>
                <w:lang w:val="fr-BE"/>
              </w:rPr>
            </w:pPr>
            <w:r w:rsidRPr="002B2EF4">
              <w:rPr>
                <w:rFonts w:ascii="Calibri" w:hAnsi="Calibri" w:cs="Calibri"/>
                <w:noProof/>
                <w:szCs w:val="22"/>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2B2EF4">
              <w:rPr>
                <w:rFonts w:ascii="Calibri" w:hAnsi="Calibri" w:cs="Calibri"/>
                <w:noProof/>
                <w:szCs w:val="22"/>
                <w:bdr w:val="single" w:sz="2" w:space="0" w:color="808080"/>
                <w:shd w:val="clear" w:color="auto" w:fill="FEFFE1"/>
                <w:lang w:val="fr-BE" w:eastAsia="nl-NL"/>
              </w:rPr>
              <w:instrText xml:space="preserve"> FORMDROPDOWN </w:instrText>
            </w:r>
            <w:r w:rsidR="0080204C">
              <w:rPr>
                <w:rFonts w:ascii="Calibri" w:hAnsi="Calibri" w:cs="Calibri"/>
                <w:noProof/>
                <w:szCs w:val="22"/>
                <w:bdr w:val="single" w:sz="2" w:space="0" w:color="808080"/>
                <w:shd w:val="clear" w:color="auto" w:fill="FEFFE1"/>
                <w:lang w:val="fr-BE" w:eastAsia="nl-NL"/>
              </w:rPr>
            </w:r>
            <w:r w:rsidR="0080204C">
              <w:rPr>
                <w:rFonts w:ascii="Calibri" w:hAnsi="Calibri" w:cs="Calibri"/>
                <w:noProof/>
                <w:szCs w:val="22"/>
                <w:bdr w:val="single" w:sz="2" w:space="0" w:color="808080"/>
                <w:shd w:val="clear" w:color="auto" w:fill="FEFFE1"/>
                <w:lang w:val="fr-BE" w:eastAsia="nl-NL"/>
              </w:rPr>
              <w:fldChar w:fldCharType="separate"/>
            </w:r>
            <w:r w:rsidRPr="002B2EF4">
              <w:rPr>
                <w:rFonts w:ascii="Calibri" w:hAnsi="Calibri" w:cs="Calibri"/>
                <w:noProof/>
                <w:szCs w:val="22"/>
                <w:bdr w:val="single" w:sz="2" w:space="0" w:color="808080"/>
                <w:shd w:val="clear" w:color="auto" w:fill="FEFFE1"/>
                <w:lang w:val="fr-BE" w:eastAsia="nl-NL"/>
              </w:rPr>
              <w:fldChar w:fldCharType="end"/>
            </w:r>
          </w:p>
        </w:tc>
      </w:tr>
      <w:tr w:rsidR="00F7159B" w:rsidRPr="00197269" w:rsidTr="002B2EF4">
        <w:tc>
          <w:tcPr>
            <w:tcW w:w="4503" w:type="dxa"/>
          </w:tcPr>
          <w:p w:rsidR="00F7159B" w:rsidRPr="002B2EF4" w:rsidRDefault="00F7159B" w:rsidP="002B2EF4">
            <w:pPr>
              <w:keepNext/>
              <w:spacing w:before="40" w:after="40"/>
              <w:rPr>
                <w:rFonts w:ascii="Calibri" w:eastAsia="Calibri" w:hAnsi="Calibri" w:cs="Calibri"/>
                <w:szCs w:val="22"/>
                <w:lang w:val="fr-BE"/>
              </w:rPr>
            </w:pPr>
            <w:r w:rsidRPr="002B2EF4">
              <w:rPr>
                <w:rFonts w:ascii="Calibri" w:hAnsi="Calibri" w:cs="Calibri"/>
                <w:szCs w:val="22"/>
                <w:lang w:val="fr-BE"/>
              </w:rPr>
              <w:t>Si oui, nom du ou des établissements </w:t>
            </w:r>
            <w:r w:rsidRPr="002B2EF4">
              <w:rPr>
                <w:rFonts w:ascii="Calibri" w:eastAsia="Calibri" w:hAnsi="Calibri" w:cs="Calibri"/>
                <w:szCs w:val="22"/>
                <w:lang w:val="fr-BE"/>
              </w:rPr>
              <w:t>?</w:t>
            </w:r>
          </w:p>
        </w:tc>
        <w:tc>
          <w:tcPr>
            <w:tcW w:w="4961" w:type="dxa"/>
          </w:tcPr>
          <w:p w:rsidR="00F7159B" w:rsidRPr="00197269" w:rsidRDefault="00F7159B" w:rsidP="002B2EF4">
            <w:pPr>
              <w:keepNext/>
              <w:spacing w:before="40" w:after="40"/>
              <w:rPr>
                <w:rFonts w:ascii="Calibri" w:eastAsia="Calibri" w:hAnsi="Calibri" w:cs="Calibri"/>
                <w:color w:val="FF0000"/>
                <w:szCs w:val="22"/>
                <w:lang w:val="fr-BE"/>
              </w:rPr>
            </w:pPr>
            <w:r w:rsidRPr="00197269">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Cs w:val="22"/>
                <w:bdr w:val="single" w:sz="2" w:space="0" w:color="808080"/>
                <w:shd w:val="clear" w:color="auto" w:fill="FEFFE1"/>
                <w:lang w:val="fr-BE" w:eastAsia="nl-NL"/>
              </w:rPr>
              <w:instrText xml:space="preserve"> FORMTEXT </w:instrText>
            </w:r>
            <w:r w:rsidRPr="00197269">
              <w:rPr>
                <w:rFonts w:ascii="Calibri" w:hAnsi="Calibri" w:cs="Calibri"/>
                <w:szCs w:val="22"/>
                <w:bdr w:val="single" w:sz="2" w:space="0" w:color="808080"/>
                <w:shd w:val="clear" w:color="auto" w:fill="FEFFE1"/>
                <w:lang w:val="fr-BE" w:eastAsia="nl-NL"/>
              </w:rPr>
            </w:r>
            <w:r w:rsidRPr="00197269">
              <w:rPr>
                <w:rFonts w:ascii="Calibri" w:hAnsi="Calibri" w:cs="Calibri"/>
                <w:szCs w:val="22"/>
                <w:bdr w:val="single" w:sz="2" w:space="0" w:color="808080"/>
                <w:shd w:val="clear" w:color="auto" w:fill="FEFFE1"/>
                <w:lang w:val="fr-BE" w:eastAsia="nl-NL"/>
              </w:rPr>
              <w:fldChar w:fldCharType="separate"/>
            </w:r>
            <w:r w:rsidRPr="00197269">
              <w:rPr>
                <w:rFonts w:ascii="Calibri" w:hAnsi="Calibri" w:cs="Calibri"/>
                <w:noProof/>
                <w:szCs w:val="22"/>
                <w:bdr w:val="single" w:sz="2" w:space="0" w:color="808080"/>
                <w:shd w:val="clear" w:color="auto" w:fill="FEFFE1"/>
                <w:lang w:val="fr-BE" w:eastAsia="nl-NL"/>
              </w:rPr>
              <w:t> </w:t>
            </w:r>
            <w:r w:rsidRPr="00197269">
              <w:rPr>
                <w:rFonts w:ascii="Calibri" w:hAnsi="Calibri" w:cs="Calibri"/>
                <w:noProof/>
                <w:szCs w:val="22"/>
                <w:bdr w:val="single" w:sz="2" w:space="0" w:color="808080"/>
                <w:shd w:val="clear" w:color="auto" w:fill="FEFFE1"/>
                <w:lang w:val="fr-BE" w:eastAsia="nl-NL"/>
              </w:rPr>
              <w:t> </w:t>
            </w:r>
            <w:r w:rsidRPr="00197269">
              <w:rPr>
                <w:rFonts w:ascii="Calibri" w:hAnsi="Calibri" w:cs="Calibri"/>
                <w:noProof/>
                <w:szCs w:val="22"/>
                <w:bdr w:val="single" w:sz="2" w:space="0" w:color="808080"/>
                <w:shd w:val="clear" w:color="auto" w:fill="FEFFE1"/>
                <w:lang w:val="fr-BE" w:eastAsia="nl-NL"/>
              </w:rPr>
              <w:t> </w:t>
            </w:r>
            <w:r w:rsidRPr="00197269">
              <w:rPr>
                <w:rFonts w:ascii="Calibri" w:hAnsi="Calibri" w:cs="Calibri"/>
                <w:noProof/>
                <w:szCs w:val="22"/>
                <w:bdr w:val="single" w:sz="2" w:space="0" w:color="808080"/>
                <w:shd w:val="clear" w:color="auto" w:fill="FEFFE1"/>
                <w:lang w:val="fr-BE" w:eastAsia="nl-NL"/>
              </w:rPr>
              <w:t> </w:t>
            </w:r>
            <w:r w:rsidRPr="00197269">
              <w:rPr>
                <w:rFonts w:ascii="Calibri" w:hAnsi="Calibri" w:cs="Calibri"/>
                <w:noProof/>
                <w:szCs w:val="22"/>
                <w:bdr w:val="single" w:sz="2" w:space="0" w:color="808080"/>
                <w:shd w:val="clear" w:color="auto" w:fill="FEFFE1"/>
                <w:lang w:val="fr-BE" w:eastAsia="nl-NL"/>
              </w:rPr>
              <w:t> </w:t>
            </w:r>
            <w:r w:rsidRPr="00197269">
              <w:rPr>
                <w:rFonts w:ascii="Calibri" w:hAnsi="Calibri" w:cs="Calibri"/>
                <w:szCs w:val="22"/>
                <w:bdr w:val="single" w:sz="2" w:space="0" w:color="808080"/>
                <w:shd w:val="clear" w:color="auto" w:fill="FEFFE1"/>
                <w:lang w:val="fr-BE" w:eastAsia="nl-NL"/>
              </w:rPr>
              <w:fldChar w:fldCharType="end"/>
            </w:r>
          </w:p>
        </w:tc>
      </w:tr>
    </w:tbl>
    <w:p w:rsidR="00F7159B" w:rsidRPr="002B2EF4" w:rsidRDefault="00F7159B" w:rsidP="002B2EF4">
      <w:pPr>
        <w:pStyle w:val="Heading3"/>
        <w:rPr>
          <w:b w:val="0"/>
        </w:rPr>
      </w:pPr>
      <w:r w:rsidRPr="002B2EF4">
        <w:t>Adresse des autres implantations</w:t>
      </w:r>
    </w:p>
    <w:p w:rsidR="00F7159B" w:rsidRPr="00E56E88" w:rsidRDefault="00F7159B" w:rsidP="002B2EF4">
      <w:pPr>
        <w:spacing w:before="40" w:after="40"/>
        <w:jc w:val="left"/>
        <w:rPr>
          <w:rFonts w:ascii="Calibri" w:eastAsia="Calibri" w:hAnsi="Calibri" w:cs="Calibri"/>
          <w:b/>
          <w:lang w:val="fr-BE"/>
        </w:rPr>
      </w:pPr>
      <w:r w:rsidRPr="00E56E88">
        <w:rPr>
          <w:rFonts w:ascii="Calibri" w:hAnsi="Calibri" w:cs="Calibri"/>
          <w:b/>
          <w:lang w:val="fr-BE"/>
        </w:rPr>
        <w:t>Seconde implantation</w:t>
      </w:r>
    </w:p>
    <w:p w:rsidR="0081060D" w:rsidRPr="00E56E88" w:rsidRDefault="0081060D" w:rsidP="0081060D">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hAnsi="Calibri" w:cs="Calibri"/>
          <w:lang w:val="fr-BE"/>
        </w:rPr>
        <w:t>Numéro de matricule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Rue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Numéro</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t>Boîte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Code postal</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r>
      <w:r w:rsidRPr="0081060D">
        <w:rPr>
          <w:rFonts w:ascii="Calibri" w:hAnsi="Calibri" w:cs="Calibri"/>
          <w:color w:val="FF0000"/>
          <w:lang w:val="fr-BE" w:eastAsia="nl-NL"/>
        </w:rPr>
        <w:t>*</w:t>
      </w:r>
      <w:r w:rsidRPr="00E56E88">
        <w:rPr>
          <w:rFonts w:ascii="Calibri" w:eastAsia="Calibri" w:hAnsi="Calibri" w:cs="Calibri"/>
          <w:lang w:val="fr-BE"/>
        </w:rPr>
        <w:t>Localité*</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F7159B" w:rsidRPr="00E56E88" w:rsidRDefault="00F7159B" w:rsidP="002B2EF4">
      <w:pPr>
        <w:spacing w:before="40" w:after="40"/>
        <w:jc w:val="left"/>
        <w:rPr>
          <w:rFonts w:ascii="Calibri" w:eastAsia="Calibri" w:hAnsi="Calibri" w:cs="Calibri"/>
          <w:b/>
          <w:lang w:val="fr-BE"/>
        </w:rPr>
      </w:pPr>
      <w:r w:rsidRPr="00E56E88">
        <w:rPr>
          <w:rFonts w:ascii="Calibri" w:hAnsi="Calibri" w:cs="Calibri"/>
          <w:b/>
          <w:lang w:val="fr-BE"/>
        </w:rPr>
        <w:t>Troisième implantation</w:t>
      </w:r>
    </w:p>
    <w:p w:rsidR="0081060D" w:rsidRPr="00E56E88" w:rsidRDefault="0081060D" w:rsidP="0081060D">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hAnsi="Calibri" w:cs="Calibri"/>
          <w:lang w:val="fr-BE"/>
        </w:rPr>
        <w:t>Numéro de matricule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Rue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Numéro</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t>Boîte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Code postal</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r>
      <w:r w:rsidRPr="0081060D">
        <w:rPr>
          <w:rFonts w:ascii="Calibri" w:hAnsi="Calibri" w:cs="Calibri"/>
          <w:color w:val="FF0000"/>
          <w:lang w:val="fr-BE" w:eastAsia="nl-NL"/>
        </w:rPr>
        <w:t>*</w:t>
      </w:r>
      <w:r w:rsidRPr="00E56E88">
        <w:rPr>
          <w:rFonts w:ascii="Calibri" w:eastAsia="Calibri" w:hAnsi="Calibri" w:cs="Calibri"/>
          <w:lang w:val="fr-BE"/>
        </w:rPr>
        <w:t>Localité*</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F7159B" w:rsidRPr="00E56E88" w:rsidRDefault="00F7159B" w:rsidP="002B2EF4">
      <w:pPr>
        <w:spacing w:before="40" w:after="40"/>
        <w:jc w:val="left"/>
        <w:rPr>
          <w:rFonts w:ascii="Calibri" w:eastAsia="Calibri" w:hAnsi="Calibri" w:cs="Calibri"/>
          <w:b/>
          <w:lang w:val="fr-BE"/>
        </w:rPr>
      </w:pPr>
      <w:r w:rsidRPr="00E56E88">
        <w:rPr>
          <w:rFonts w:ascii="Calibri" w:hAnsi="Calibri" w:cs="Calibri"/>
          <w:b/>
          <w:lang w:val="fr-BE"/>
        </w:rPr>
        <w:t>Quatrième implantation</w:t>
      </w:r>
    </w:p>
    <w:p w:rsidR="0081060D" w:rsidRPr="00E56E88" w:rsidRDefault="0081060D" w:rsidP="0081060D">
      <w:pPr>
        <w:keepNext/>
        <w:tabs>
          <w:tab w:val="left" w:pos="2505"/>
        </w:tabs>
        <w:spacing w:before="40" w:after="40"/>
        <w:jc w:val="left"/>
        <w:rPr>
          <w:rFonts w:ascii="Calibri" w:eastAsia="Calibri" w:hAnsi="Calibri" w:cs="Calibri"/>
          <w:lang w:val="fr-BE"/>
        </w:rPr>
      </w:pPr>
      <w:bookmarkStart w:id="7" w:name="_Audit"/>
      <w:bookmarkStart w:id="8" w:name="_Nombre_de_travailleurs"/>
      <w:bookmarkEnd w:id="7"/>
      <w:bookmarkEnd w:id="8"/>
      <w:r w:rsidRPr="0081060D">
        <w:rPr>
          <w:rFonts w:ascii="Calibri" w:hAnsi="Calibri" w:cs="Calibri"/>
          <w:color w:val="FF0000"/>
          <w:lang w:val="fr-BE" w:eastAsia="nl-NL"/>
        </w:rPr>
        <w:t>*</w:t>
      </w:r>
      <w:r w:rsidRPr="00E56E88">
        <w:rPr>
          <w:rFonts w:ascii="Calibri" w:hAnsi="Calibri" w:cs="Calibri"/>
          <w:lang w:val="fr-BE"/>
        </w:rPr>
        <w:t>Numéro de matricule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Rue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Numéro</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t>Boîte</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81060D" w:rsidRPr="00E56E88" w:rsidRDefault="0081060D" w:rsidP="0081060D">
      <w:pPr>
        <w:keepNext/>
        <w:tabs>
          <w:tab w:val="left" w:pos="2505"/>
          <w:tab w:val="left" w:pos="4428"/>
          <w:tab w:val="left" w:pos="5915"/>
        </w:tabs>
        <w:spacing w:before="40" w:after="40"/>
        <w:jc w:val="left"/>
        <w:rPr>
          <w:rFonts w:ascii="Calibri" w:eastAsia="Calibri" w:hAnsi="Calibri" w:cs="Calibri"/>
          <w:lang w:val="fr-BE"/>
        </w:rPr>
      </w:pPr>
      <w:r w:rsidRPr="0081060D">
        <w:rPr>
          <w:rFonts w:ascii="Calibri" w:hAnsi="Calibri" w:cs="Calibri"/>
          <w:color w:val="FF0000"/>
          <w:lang w:val="fr-BE" w:eastAsia="nl-NL"/>
        </w:rPr>
        <w:t>*</w:t>
      </w:r>
      <w:r w:rsidRPr="00E56E88">
        <w:rPr>
          <w:rFonts w:ascii="Calibri" w:eastAsia="Calibri" w:hAnsi="Calibri" w:cs="Calibri"/>
          <w:lang w:val="fr-BE"/>
        </w:rPr>
        <w:t>Code postal</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r w:rsidRPr="00E56E88">
        <w:rPr>
          <w:rFonts w:ascii="Calibri" w:eastAsia="Calibri" w:hAnsi="Calibri" w:cs="Calibri"/>
          <w:lang w:val="fr-BE"/>
        </w:rPr>
        <w:tab/>
      </w:r>
      <w:r w:rsidRPr="0081060D">
        <w:rPr>
          <w:rFonts w:ascii="Calibri" w:hAnsi="Calibri" w:cs="Calibri"/>
          <w:color w:val="FF0000"/>
          <w:lang w:val="fr-BE" w:eastAsia="nl-NL"/>
        </w:rPr>
        <w:t>*</w:t>
      </w:r>
      <w:r w:rsidRPr="00E56E88">
        <w:rPr>
          <w:rFonts w:ascii="Calibri" w:eastAsia="Calibri" w:hAnsi="Calibri" w:cs="Calibri"/>
          <w:lang w:val="fr-BE"/>
        </w:rPr>
        <w:t>Localité*</w:t>
      </w:r>
      <w:r w:rsidRPr="00E56E88">
        <w:rPr>
          <w:rFonts w:ascii="Calibri" w:eastAsia="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50232F" w:rsidRPr="002B2EF4" w:rsidRDefault="0050232F" w:rsidP="0050232F">
      <w:pPr>
        <w:spacing w:before="40" w:after="40"/>
        <w:rPr>
          <w:rFonts w:ascii="Calibri" w:hAnsi="Calibri" w:cs="Calibri"/>
          <w:szCs w:val="22"/>
          <w:lang w:val="fr-BE"/>
        </w:rPr>
      </w:pPr>
      <w:r w:rsidRPr="002B2EF4">
        <w:rPr>
          <w:rFonts w:ascii="Calibri" w:hAnsi="Calibri" w:cs="Calibri"/>
          <w:szCs w:val="22"/>
          <w:lang w:val="fr-BE"/>
        </w:rPr>
        <w:t xml:space="preserve">Remarque relative à l’identification du site </w:t>
      </w:r>
    </w:p>
    <w:p w:rsidR="0050232F" w:rsidRDefault="0050232F" w:rsidP="0050232F">
      <w:pPr>
        <w:rPr>
          <w:rFonts w:cs="Calibri"/>
          <w:bdr w:val="single" w:sz="2" w:space="0" w:color="808080"/>
          <w:shd w:val="clear" w:color="auto" w:fill="FEFFE1"/>
          <w:lang w:val="fr-BE"/>
        </w:rPr>
      </w:pP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9D2032" w:rsidRPr="002B2EF4" w:rsidRDefault="009D2032" w:rsidP="002B2EF4">
      <w:pPr>
        <w:pStyle w:val="Heading3"/>
        <w:rPr>
          <w:rFonts w:eastAsia="Calibri"/>
          <w:b w:val="0"/>
          <w:lang w:val="fr-BE"/>
        </w:rPr>
      </w:pPr>
      <w:r w:rsidRPr="002B2EF4">
        <w:rPr>
          <w:lang w:val="fr-BE"/>
        </w:rPr>
        <w:t>Association des parents</w:t>
      </w:r>
    </w:p>
    <w:p w:rsidR="009D2032" w:rsidRPr="002B2EF4" w:rsidRDefault="009D2032" w:rsidP="002B2EF4">
      <w:pPr>
        <w:spacing w:before="40" w:after="40"/>
        <w:rPr>
          <w:rFonts w:ascii="Calibri" w:hAnsi="Calibri" w:cs="Calibri"/>
          <w:szCs w:val="22"/>
          <w:lang w:val="fr-BE"/>
        </w:rPr>
      </w:pPr>
      <w:r w:rsidRPr="002B2EF4">
        <w:rPr>
          <w:rFonts w:ascii="Calibri" w:hAnsi="Calibri" w:cs="Calibri"/>
          <w:szCs w:val="22"/>
          <w:lang w:val="fr-BE"/>
        </w:rPr>
        <w:t>Y a-t-il une association de parents au sein de votre établissement scolaire ?</w:t>
      </w:r>
      <w:r>
        <w:rPr>
          <w:rFonts w:ascii="Calibri" w:hAnsi="Calibri" w:cs="Calibri"/>
          <w:szCs w:val="22"/>
          <w:lang w:val="fr-BE"/>
        </w:rPr>
        <w:t xml:space="preserve"> </w:t>
      </w:r>
      <w:r w:rsidRPr="0086242B">
        <w:rPr>
          <w:rFonts w:ascii="Calibri" w:hAnsi="Calibri" w:cs="Calibri"/>
          <w:noProof/>
          <w:szCs w:val="22"/>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86242B">
        <w:rPr>
          <w:rFonts w:ascii="Calibri" w:hAnsi="Calibri" w:cs="Calibri"/>
          <w:noProof/>
          <w:szCs w:val="22"/>
          <w:bdr w:val="single" w:sz="2" w:space="0" w:color="808080"/>
          <w:shd w:val="clear" w:color="auto" w:fill="FEFFE1"/>
          <w:lang w:val="fr-BE" w:eastAsia="nl-NL"/>
        </w:rPr>
        <w:instrText xml:space="preserve"> FORMDROPDOWN </w:instrText>
      </w:r>
      <w:r w:rsidR="0080204C">
        <w:rPr>
          <w:rFonts w:ascii="Calibri" w:hAnsi="Calibri" w:cs="Calibri"/>
          <w:noProof/>
          <w:szCs w:val="22"/>
          <w:bdr w:val="single" w:sz="2" w:space="0" w:color="808080"/>
          <w:shd w:val="clear" w:color="auto" w:fill="FEFFE1"/>
          <w:lang w:val="fr-BE" w:eastAsia="nl-NL"/>
        </w:rPr>
      </w:r>
      <w:r w:rsidR="0080204C">
        <w:rPr>
          <w:rFonts w:ascii="Calibri" w:hAnsi="Calibri" w:cs="Calibri"/>
          <w:noProof/>
          <w:szCs w:val="22"/>
          <w:bdr w:val="single" w:sz="2" w:space="0" w:color="808080"/>
          <w:shd w:val="clear" w:color="auto" w:fill="FEFFE1"/>
          <w:lang w:val="fr-BE" w:eastAsia="nl-NL"/>
        </w:rPr>
        <w:fldChar w:fldCharType="separate"/>
      </w:r>
      <w:r w:rsidRPr="0086242B">
        <w:rPr>
          <w:rFonts w:ascii="Calibri" w:hAnsi="Calibri" w:cs="Calibri"/>
          <w:noProof/>
          <w:szCs w:val="22"/>
          <w:bdr w:val="single" w:sz="2" w:space="0" w:color="808080"/>
          <w:shd w:val="clear" w:color="auto" w:fill="FEFFE1"/>
          <w:lang w:val="fr-BE" w:eastAsia="nl-NL"/>
        </w:rPr>
        <w:fldChar w:fldCharType="end"/>
      </w:r>
    </w:p>
    <w:p w:rsidR="000A3822" w:rsidRDefault="000A3822" w:rsidP="002B2EF4">
      <w:pPr>
        <w:spacing w:before="40" w:after="40"/>
        <w:rPr>
          <w:rFonts w:ascii="Calibri" w:hAnsi="Calibri" w:cs="Calibri"/>
          <w:szCs w:val="22"/>
          <w:lang w:val="fr-BE"/>
        </w:rPr>
      </w:pPr>
    </w:p>
    <w:p w:rsidR="005B6B7D" w:rsidRPr="002B2EF4" w:rsidRDefault="00053997" w:rsidP="002B2EF4">
      <w:pPr>
        <w:pStyle w:val="Heading2"/>
        <w:rPr>
          <w:rStyle w:val="Heading1Char"/>
          <w:rFonts w:cs="Times New Roman"/>
          <w:b/>
          <w:bCs/>
          <w:color w:val="0066FF"/>
          <w:kern w:val="0"/>
          <w:sz w:val="28"/>
          <w:szCs w:val="28"/>
          <w:shd w:val="clear" w:color="auto" w:fill="auto"/>
        </w:rPr>
      </w:pPr>
      <w:r w:rsidRPr="00060D58">
        <w:rPr>
          <w:lang w:val="fr-BE"/>
        </w:rPr>
        <w:br w:type="page"/>
      </w:r>
      <w:bookmarkStart w:id="9" w:name="_Toc500510316"/>
      <w:r w:rsidR="004A6AEC" w:rsidRPr="002B2EF4">
        <w:rPr>
          <w:rStyle w:val="Heading1Char"/>
          <w:rFonts w:cs="Times New Roman"/>
          <w:b/>
          <w:bCs/>
          <w:color w:val="0066FF"/>
          <w:kern w:val="0"/>
          <w:sz w:val="28"/>
          <w:szCs w:val="28"/>
          <w:shd w:val="clear" w:color="auto" w:fill="auto"/>
        </w:rPr>
        <w:lastRenderedPageBreak/>
        <w:t>Nombre de</w:t>
      </w:r>
      <w:r w:rsidR="00E50D7E" w:rsidRPr="002B2EF4">
        <w:rPr>
          <w:rStyle w:val="Heading1Char"/>
          <w:rFonts w:cs="Times New Roman"/>
          <w:b/>
          <w:bCs/>
          <w:color w:val="0066FF"/>
          <w:kern w:val="0"/>
          <w:sz w:val="28"/>
          <w:szCs w:val="28"/>
          <w:shd w:val="clear" w:color="auto" w:fill="auto"/>
        </w:rPr>
        <w:t xml:space="preserve"> travailleurs</w:t>
      </w:r>
      <w:bookmarkEnd w:id="9"/>
    </w:p>
    <w:p w:rsidR="00AC09F8" w:rsidRPr="00AC09F8" w:rsidRDefault="00AC09F8" w:rsidP="00AC09F8">
      <w:pPr>
        <w:rPr>
          <w:rFonts w:ascii="Calibri" w:hAnsi="Calibri" w:cs="Calibri"/>
          <w:i/>
          <w:sz w:val="18"/>
          <w:lang w:val="fr-BE" w:eastAsia="nl-NL"/>
        </w:rPr>
      </w:pPr>
      <w:r>
        <w:rPr>
          <w:rFonts w:ascii="Calibri" w:hAnsi="Calibri" w:cs="Calibri"/>
          <w:i/>
          <w:sz w:val="18"/>
          <w:lang w:val="fr-BE" w:eastAsia="nl-NL"/>
        </w:rPr>
        <w:t xml:space="preserve">Ne sont repris ici que les travailleurs </w:t>
      </w:r>
      <w:r w:rsidRPr="00AC09F8">
        <w:rPr>
          <w:rFonts w:ascii="Calibri" w:hAnsi="Calibri" w:cs="Calibri"/>
          <w:i/>
          <w:sz w:val="18"/>
          <w:lang w:val="fr-BE" w:eastAsia="nl-NL"/>
        </w:rPr>
        <w:t>qui commencent et</w:t>
      </w:r>
      <w:r>
        <w:rPr>
          <w:rFonts w:ascii="Calibri" w:hAnsi="Calibri" w:cs="Calibri"/>
          <w:i/>
          <w:sz w:val="18"/>
          <w:lang w:val="fr-BE" w:eastAsia="nl-NL"/>
        </w:rPr>
        <w:t>/ou</w:t>
      </w:r>
      <w:r w:rsidRPr="00AC09F8">
        <w:rPr>
          <w:rFonts w:ascii="Calibri" w:hAnsi="Calibri" w:cs="Calibri"/>
          <w:i/>
          <w:sz w:val="18"/>
          <w:lang w:val="fr-BE" w:eastAsia="nl-NL"/>
        </w:rPr>
        <w:t xml:space="preserve"> terminent au moins la moitié de leurs journées de travail sur le site concerné</w:t>
      </w:r>
    </w:p>
    <w:p w:rsidR="004A6AEC" w:rsidRDefault="004A6AEC" w:rsidP="002B2EF4">
      <w:pPr>
        <w:spacing w:before="60" w:after="60"/>
        <w:rPr>
          <w:rFonts w:ascii="Calibri" w:hAnsi="Calibri" w:cs="Calibri"/>
          <w:bdr w:val="single" w:sz="2" w:space="0" w:color="808080"/>
          <w:shd w:val="clear" w:color="auto" w:fill="FEFFE1"/>
          <w:lang w:val="fr-BE" w:eastAsia="nl-NL"/>
        </w:rPr>
      </w:pPr>
      <w:r w:rsidRPr="008748C6">
        <w:rPr>
          <w:rFonts w:ascii="Calibri" w:hAnsi="Calibri" w:cs="Calibri"/>
          <w:b/>
          <w:color w:val="FF0000"/>
          <w:sz w:val="28"/>
          <w:lang w:val="fr-BE" w:eastAsia="nl-NL"/>
        </w:rPr>
        <w:t xml:space="preserve">* </w:t>
      </w:r>
      <w:r w:rsidRPr="004A6AEC">
        <w:rPr>
          <w:rFonts w:ascii="Calibri" w:hAnsi="Calibri" w:cs="Calibri"/>
          <w:b/>
          <w:lang w:val="fr-BE" w:eastAsia="nl-NL"/>
        </w:rPr>
        <w:t>Nombre total d’enseignants</w:t>
      </w:r>
      <w:r>
        <w:rPr>
          <w:rFonts w:ascii="Calibri" w:hAnsi="Calibri" w:cs="Calibri"/>
          <w:b/>
          <w:lang w:val="fr-BE" w:eastAsia="nl-NL"/>
        </w:rPr>
        <w:tab/>
      </w:r>
      <w:r>
        <w:rPr>
          <w:rFonts w:ascii="Calibri" w:hAnsi="Calibri" w:cs="Calibri"/>
          <w:b/>
          <w:lang w:val="fr-BE" w:eastAsia="nl-NL"/>
        </w:rPr>
        <w:tab/>
      </w:r>
      <w:r w:rsidRPr="008748C6">
        <w:rPr>
          <w:rFonts w:ascii="Calibri" w:hAnsi="Calibri" w:cs="Calibri"/>
          <w:lang w:val="fr-BE" w:eastAsia="nl-NL"/>
        </w:rPr>
        <w:t xml:space="preserve"> </w:t>
      </w:r>
      <w:r w:rsidRPr="008748C6">
        <w:rPr>
          <w:rFonts w:ascii="Calibri" w:hAnsi="Calibri" w:cs="Calibri"/>
          <w:lang w:val="fr-BE"/>
        </w:rPr>
        <w:t xml:space="preserve"> </w:t>
      </w:r>
      <w:r>
        <w:rPr>
          <w:rFonts w:ascii="Calibri" w:hAnsi="Calibri" w:cs="Calibri"/>
          <w:lang w:val="fr-BE"/>
        </w:rPr>
        <w:tab/>
      </w:r>
      <w:r>
        <w:rPr>
          <w:rFonts w:ascii="Calibri" w:hAnsi="Calibri" w:cs="Calibri"/>
          <w:lang w:val="fr-BE"/>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4A6AEC" w:rsidRDefault="004A6AEC" w:rsidP="002B2EF4">
      <w:pPr>
        <w:spacing w:before="60" w:after="60"/>
        <w:rPr>
          <w:rFonts w:ascii="Calibri" w:hAnsi="Calibri" w:cs="Calibri"/>
          <w:bdr w:val="single" w:sz="2" w:space="0" w:color="808080"/>
          <w:shd w:val="clear" w:color="auto" w:fill="FEFFE1"/>
          <w:lang w:val="fr-BE" w:eastAsia="nl-NL"/>
        </w:rPr>
      </w:pPr>
      <w:r w:rsidRPr="008748C6">
        <w:rPr>
          <w:rFonts w:ascii="Calibri" w:hAnsi="Calibri" w:cs="Calibri"/>
          <w:b/>
          <w:color w:val="FF0000"/>
          <w:sz w:val="28"/>
          <w:lang w:val="fr-BE" w:eastAsia="nl-NL"/>
        </w:rPr>
        <w:t xml:space="preserve">* </w:t>
      </w:r>
      <w:r w:rsidRPr="004A6AEC">
        <w:rPr>
          <w:rFonts w:ascii="Calibri" w:hAnsi="Calibri" w:cs="Calibri"/>
          <w:b/>
          <w:lang w:val="fr-BE" w:eastAsia="nl-NL"/>
        </w:rPr>
        <w:t>Nombre total d’autres membres du personn</w:t>
      </w:r>
      <w:r>
        <w:rPr>
          <w:rFonts w:ascii="Calibri" w:hAnsi="Calibri" w:cs="Calibri"/>
          <w:b/>
          <w:lang w:val="fr-BE" w:eastAsia="nl-NL"/>
        </w:rPr>
        <w:t>el</w:t>
      </w:r>
      <w:r>
        <w:rPr>
          <w:rFonts w:ascii="Calibri" w:hAnsi="Calibri" w:cs="Calibri"/>
          <w:b/>
          <w:lang w:val="fr-BE" w:eastAsia="nl-NL"/>
        </w:rPr>
        <w:tab/>
      </w:r>
      <w:r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bdr w:val="single" w:sz="2" w:space="0" w:color="808080"/>
          <w:shd w:val="clear" w:color="auto" w:fill="FEFFE1"/>
          <w:lang w:val="fr-BE" w:eastAsia="nl-NL"/>
        </w:rPr>
        <w:instrText xml:space="preserve"> FORMTEXT </w:instrText>
      </w:r>
      <w:r w:rsidRPr="008748C6">
        <w:rPr>
          <w:rFonts w:ascii="Calibri" w:hAnsi="Calibri" w:cs="Calibri"/>
          <w:bdr w:val="single" w:sz="2" w:space="0" w:color="808080"/>
          <w:shd w:val="clear" w:color="auto" w:fill="FEFFE1"/>
          <w:lang w:val="fr-BE" w:eastAsia="nl-NL"/>
        </w:rPr>
      </w:r>
      <w:r w:rsidRPr="008748C6">
        <w:rPr>
          <w:rFonts w:ascii="Calibri" w:hAnsi="Calibri" w:cs="Calibri"/>
          <w:bdr w:val="single" w:sz="2" w:space="0" w:color="808080"/>
          <w:shd w:val="clear" w:color="auto" w:fill="FEFFE1"/>
          <w:lang w:val="fr-BE" w:eastAsia="nl-NL"/>
        </w:rPr>
        <w:fldChar w:fldCharType="separate"/>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noProof/>
          <w:bdr w:val="single" w:sz="2" w:space="0" w:color="808080"/>
          <w:shd w:val="clear" w:color="auto" w:fill="FEFFE1"/>
          <w:lang w:val="fr-BE" w:eastAsia="nl-NL"/>
        </w:rPr>
        <w:t> </w:t>
      </w:r>
      <w:r w:rsidRPr="008748C6">
        <w:rPr>
          <w:rFonts w:ascii="Calibri" w:hAnsi="Calibri" w:cs="Calibri"/>
          <w:bdr w:val="single" w:sz="2" w:space="0" w:color="808080"/>
          <w:shd w:val="clear" w:color="auto" w:fill="FEFFE1"/>
          <w:lang w:val="fr-BE" w:eastAsia="nl-NL"/>
        </w:rPr>
        <w:fldChar w:fldCharType="end"/>
      </w:r>
    </w:p>
    <w:p w:rsidR="004A6AEC" w:rsidRDefault="00AE0E35" w:rsidP="002B2EF4">
      <w:pPr>
        <w:spacing w:before="60" w:after="60"/>
        <w:rPr>
          <w:lang w:val="fr-BE" w:eastAsia="nl-NL"/>
        </w:rPr>
      </w:pPr>
      <w:r w:rsidRPr="008748C6">
        <w:rPr>
          <w:rFonts w:ascii="Calibri" w:hAnsi="Calibri" w:cs="Calibri"/>
          <w:b/>
          <w:color w:val="FF0000"/>
          <w:sz w:val="28"/>
          <w:lang w:val="fr-BE" w:eastAsia="nl-NL"/>
        </w:rPr>
        <w:t>*</w:t>
      </w:r>
      <w:r>
        <w:rPr>
          <w:rFonts w:ascii="Calibri" w:hAnsi="Calibri" w:cs="Calibri"/>
          <w:b/>
          <w:color w:val="FF0000"/>
          <w:sz w:val="28"/>
          <w:lang w:val="fr-BE" w:eastAsia="nl-NL"/>
        </w:rPr>
        <w:t xml:space="preserve"> </w:t>
      </w:r>
      <w:r w:rsidR="004A6AEC" w:rsidRPr="004A6AEC">
        <w:rPr>
          <w:rFonts w:ascii="Calibri" w:hAnsi="Calibri" w:cs="Calibri"/>
          <w:b/>
          <w:lang w:val="fr-BE" w:eastAsia="nl-NL"/>
        </w:rPr>
        <w:t xml:space="preserve">Nombre total </w:t>
      </w:r>
      <w:r w:rsidR="004A6AEC">
        <w:rPr>
          <w:rFonts w:ascii="Calibri" w:hAnsi="Calibri" w:cs="Calibri"/>
          <w:b/>
          <w:lang w:val="fr-BE" w:eastAsia="nl-NL"/>
        </w:rPr>
        <w:t>de travailleurs</w:t>
      </w:r>
      <w:r w:rsidR="004A6AEC">
        <w:rPr>
          <w:rFonts w:ascii="Calibri" w:hAnsi="Calibri" w:cs="Calibri"/>
          <w:b/>
          <w:lang w:val="fr-BE" w:eastAsia="nl-NL"/>
        </w:rPr>
        <w:tab/>
      </w:r>
      <w:r w:rsidR="004A6AEC">
        <w:rPr>
          <w:rFonts w:ascii="Calibri" w:hAnsi="Calibri" w:cs="Calibri"/>
          <w:b/>
          <w:lang w:val="fr-BE" w:eastAsia="nl-NL"/>
        </w:rPr>
        <w:tab/>
      </w:r>
      <w:r w:rsidR="004A6AEC">
        <w:rPr>
          <w:rFonts w:ascii="Calibri" w:hAnsi="Calibri" w:cs="Calibri"/>
          <w:b/>
          <w:lang w:val="fr-BE" w:eastAsia="nl-NL"/>
        </w:rPr>
        <w:tab/>
      </w:r>
      <w:r w:rsidR="004A6AEC">
        <w:rPr>
          <w:rFonts w:ascii="Calibri" w:hAnsi="Calibri" w:cs="Calibri"/>
          <w:b/>
          <w:lang w:val="fr-BE" w:eastAsia="nl-NL"/>
        </w:rPr>
        <w:tab/>
      </w:r>
      <w:r w:rsidR="004A6AEC" w:rsidRPr="0017392C">
        <w:rPr>
          <w:rFonts w:ascii="Calibri" w:hAnsi="Calibri" w:cs="Calibri"/>
          <w:bdr w:val="single" w:sz="2" w:space="0" w:color="808080"/>
          <w:shd w:val="clear" w:color="auto" w:fill="D9D9D9"/>
          <w:lang w:val="fr-BE" w:eastAsia="nl-NL"/>
        </w:rPr>
        <w:fldChar w:fldCharType="begin">
          <w:ffData>
            <w:name w:val="Texte8"/>
            <w:enabled/>
            <w:calcOnExit w:val="0"/>
            <w:textInput/>
          </w:ffData>
        </w:fldChar>
      </w:r>
      <w:r w:rsidR="004A6AEC" w:rsidRPr="0017392C">
        <w:rPr>
          <w:rFonts w:ascii="Calibri" w:hAnsi="Calibri" w:cs="Calibri"/>
          <w:bdr w:val="single" w:sz="2" w:space="0" w:color="808080"/>
          <w:shd w:val="clear" w:color="auto" w:fill="D9D9D9"/>
          <w:lang w:val="fr-BE" w:eastAsia="nl-NL"/>
        </w:rPr>
        <w:instrText xml:space="preserve"> FORMTEXT </w:instrText>
      </w:r>
      <w:r w:rsidR="004A6AEC" w:rsidRPr="0017392C">
        <w:rPr>
          <w:rFonts w:ascii="Calibri" w:hAnsi="Calibri" w:cs="Calibri"/>
          <w:bdr w:val="single" w:sz="2" w:space="0" w:color="808080"/>
          <w:shd w:val="clear" w:color="auto" w:fill="D9D9D9"/>
          <w:lang w:val="fr-BE" w:eastAsia="nl-NL"/>
        </w:rPr>
      </w:r>
      <w:r w:rsidR="004A6AEC" w:rsidRPr="0017392C">
        <w:rPr>
          <w:rFonts w:ascii="Calibri" w:hAnsi="Calibri" w:cs="Calibri"/>
          <w:bdr w:val="single" w:sz="2" w:space="0" w:color="808080"/>
          <w:shd w:val="clear" w:color="auto" w:fill="D9D9D9"/>
          <w:lang w:val="fr-BE" w:eastAsia="nl-NL"/>
        </w:rPr>
        <w:fldChar w:fldCharType="separate"/>
      </w:r>
      <w:r w:rsidR="004A6AEC" w:rsidRPr="0017392C">
        <w:rPr>
          <w:rFonts w:ascii="Calibri" w:hAnsi="Calibri" w:cs="Calibri"/>
          <w:noProof/>
          <w:bdr w:val="single" w:sz="2" w:space="0" w:color="808080"/>
          <w:shd w:val="clear" w:color="auto" w:fill="D9D9D9"/>
          <w:lang w:val="fr-BE" w:eastAsia="nl-NL"/>
        </w:rPr>
        <w:t> </w:t>
      </w:r>
      <w:r w:rsidR="004A6AEC" w:rsidRPr="0017392C">
        <w:rPr>
          <w:rFonts w:ascii="Calibri" w:hAnsi="Calibri" w:cs="Calibri"/>
          <w:noProof/>
          <w:bdr w:val="single" w:sz="2" w:space="0" w:color="808080"/>
          <w:shd w:val="clear" w:color="auto" w:fill="D9D9D9"/>
          <w:lang w:val="fr-BE" w:eastAsia="nl-NL"/>
        </w:rPr>
        <w:t> </w:t>
      </w:r>
      <w:r w:rsidR="004A6AEC" w:rsidRPr="0017392C">
        <w:rPr>
          <w:rFonts w:ascii="Calibri" w:hAnsi="Calibri" w:cs="Calibri"/>
          <w:noProof/>
          <w:bdr w:val="single" w:sz="2" w:space="0" w:color="808080"/>
          <w:shd w:val="clear" w:color="auto" w:fill="D9D9D9"/>
          <w:lang w:val="fr-BE" w:eastAsia="nl-NL"/>
        </w:rPr>
        <w:t> </w:t>
      </w:r>
      <w:r w:rsidR="004A6AEC" w:rsidRPr="0017392C">
        <w:rPr>
          <w:rFonts w:ascii="Calibri" w:hAnsi="Calibri" w:cs="Calibri"/>
          <w:noProof/>
          <w:bdr w:val="single" w:sz="2" w:space="0" w:color="808080"/>
          <w:shd w:val="clear" w:color="auto" w:fill="D9D9D9"/>
          <w:lang w:val="fr-BE" w:eastAsia="nl-NL"/>
        </w:rPr>
        <w:t> </w:t>
      </w:r>
      <w:r w:rsidR="004A6AEC" w:rsidRPr="0017392C">
        <w:rPr>
          <w:rFonts w:ascii="Calibri" w:hAnsi="Calibri" w:cs="Calibri"/>
          <w:noProof/>
          <w:bdr w:val="single" w:sz="2" w:space="0" w:color="808080"/>
          <w:shd w:val="clear" w:color="auto" w:fill="D9D9D9"/>
          <w:lang w:val="fr-BE" w:eastAsia="nl-NL"/>
        </w:rPr>
        <w:t> </w:t>
      </w:r>
      <w:r w:rsidR="004A6AEC" w:rsidRPr="0017392C">
        <w:rPr>
          <w:rFonts w:ascii="Calibri" w:hAnsi="Calibri" w:cs="Calibri"/>
          <w:bdr w:val="single" w:sz="2" w:space="0" w:color="808080"/>
          <w:shd w:val="clear" w:color="auto" w:fill="D9D9D9"/>
          <w:lang w:val="fr-BE" w:eastAsia="nl-NL"/>
        </w:rPr>
        <w:fldChar w:fldCharType="end"/>
      </w:r>
      <w:r w:rsidR="004A6AEC">
        <w:rPr>
          <w:rFonts w:ascii="Calibri" w:hAnsi="Calibri" w:cs="Calibri"/>
          <w:b/>
          <w:lang w:val="fr-BE" w:eastAsia="nl-NL"/>
        </w:rPr>
        <w:tab/>
      </w:r>
      <w:r w:rsidR="004A6AEC">
        <w:rPr>
          <w:rFonts w:ascii="Calibri" w:hAnsi="Calibri" w:cs="Calibri"/>
          <w:b/>
          <w:lang w:val="fr-BE" w:eastAsia="nl-NL"/>
        </w:rPr>
        <w:tab/>
      </w:r>
    </w:p>
    <w:p w:rsidR="00FF3AE7" w:rsidRDefault="00FF3AE7" w:rsidP="00FF3AE7">
      <w:pPr>
        <w:spacing w:before="240"/>
        <w:rPr>
          <w:rFonts w:ascii="Calibri" w:hAnsi="Calibri" w:cs="Calibri"/>
          <w:bdr w:val="single" w:sz="2" w:space="0" w:color="808080"/>
          <w:shd w:val="clear" w:color="auto" w:fill="FEFFE1"/>
          <w:lang w:val="fr-BE" w:eastAsia="nl-NL"/>
        </w:rPr>
      </w:pPr>
      <w:r w:rsidRPr="008748C6">
        <w:rPr>
          <w:rFonts w:ascii="Calibri" w:hAnsi="Calibri" w:cs="Calibri"/>
          <w:lang w:val="fr-BE" w:eastAsia="nl-NL"/>
        </w:rPr>
        <w:t>Remarque</w:t>
      </w:r>
      <w:r w:rsidRPr="008748C6">
        <w:rPr>
          <w:rFonts w:ascii="Calibri" w:hAnsi="Calibri" w:cs="Calibri"/>
          <w:b/>
          <w:lang w:val="fr-BE" w:eastAsia="nl-NL"/>
        </w:rPr>
        <w:t xml:space="preserve"> </w:t>
      </w:r>
      <w:r w:rsidRPr="008748C6">
        <w:rPr>
          <w:rFonts w:ascii="Calibri" w:hAnsi="Calibri" w:cs="Calibri"/>
          <w:lang w:val="fr-BE" w:eastAsia="nl-NL"/>
        </w:rPr>
        <w:t xml:space="preserve">relative au nombre de travailleurs </w:t>
      </w:r>
      <w:r w:rsidR="00A96B7A"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A96B7A" w:rsidRPr="008748C6">
        <w:rPr>
          <w:rFonts w:ascii="Calibri" w:hAnsi="Calibri" w:cs="Calibri"/>
          <w:bdr w:val="single" w:sz="2" w:space="0" w:color="808080"/>
          <w:shd w:val="clear" w:color="auto" w:fill="FEFFE1"/>
          <w:lang w:val="fr-BE" w:eastAsia="nl-NL"/>
        </w:rPr>
        <w:instrText xml:space="preserve"> FORMTEXT </w:instrText>
      </w:r>
      <w:r w:rsidR="00A96B7A" w:rsidRPr="008748C6">
        <w:rPr>
          <w:rFonts w:ascii="Calibri" w:hAnsi="Calibri" w:cs="Calibri"/>
          <w:bdr w:val="single" w:sz="2" w:space="0" w:color="808080"/>
          <w:shd w:val="clear" w:color="auto" w:fill="FEFFE1"/>
          <w:lang w:val="fr-BE" w:eastAsia="nl-NL"/>
        </w:rPr>
      </w:r>
      <w:r w:rsidR="00A96B7A" w:rsidRPr="008748C6">
        <w:rPr>
          <w:rFonts w:ascii="Calibri" w:hAnsi="Calibri" w:cs="Calibri"/>
          <w:bdr w:val="single" w:sz="2" w:space="0" w:color="808080"/>
          <w:shd w:val="clear" w:color="auto" w:fill="FEFFE1"/>
          <w:lang w:val="fr-BE" w:eastAsia="nl-NL"/>
        </w:rPr>
        <w:fldChar w:fldCharType="separate"/>
      </w:r>
      <w:r w:rsidR="00A96B7A" w:rsidRPr="008748C6">
        <w:rPr>
          <w:rFonts w:ascii="Calibri" w:hAnsi="Calibri" w:cs="Calibri"/>
          <w:noProof/>
          <w:bdr w:val="single" w:sz="2" w:space="0" w:color="808080"/>
          <w:shd w:val="clear" w:color="auto" w:fill="FEFFE1"/>
          <w:lang w:val="fr-BE" w:eastAsia="nl-NL"/>
        </w:rPr>
        <w:t> </w:t>
      </w:r>
      <w:r w:rsidR="00A96B7A" w:rsidRPr="008748C6">
        <w:rPr>
          <w:rFonts w:ascii="Calibri" w:hAnsi="Calibri" w:cs="Calibri"/>
          <w:noProof/>
          <w:bdr w:val="single" w:sz="2" w:space="0" w:color="808080"/>
          <w:shd w:val="clear" w:color="auto" w:fill="FEFFE1"/>
          <w:lang w:val="fr-BE" w:eastAsia="nl-NL"/>
        </w:rPr>
        <w:t> </w:t>
      </w:r>
      <w:r w:rsidR="00A96B7A" w:rsidRPr="008748C6">
        <w:rPr>
          <w:rFonts w:ascii="Calibri" w:hAnsi="Calibri" w:cs="Calibri"/>
          <w:noProof/>
          <w:bdr w:val="single" w:sz="2" w:space="0" w:color="808080"/>
          <w:shd w:val="clear" w:color="auto" w:fill="FEFFE1"/>
          <w:lang w:val="fr-BE" w:eastAsia="nl-NL"/>
        </w:rPr>
        <w:t> </w:t>
      </w:r>
      <w:r w:rsidR="00A96B7A" w:rsidRPr="008748C6">
        <w:rPr>
          <w:rFonts w:ascii="Calibri" w:hAnsi="Calibri" w:cs="Calibri"/>
          <w:noProof/>
          <w:bdr w:val="single" w:sz="2" w:space="0" w:color="808080"/>
          <w:shd w:val="clear" w:color="auto" w:fill="FEFFE1"/>
          <w:lang w:val="fr-BE" w:eastAsia="nl-NL"/>
        </w:rPr>
        <w:t> </w:t>
      </w:r>
      <w:r w:rsidR="00A96B7A" w:rsidRPr="008748C6">
        <w:rPr>
          <w:rFonts w:ascii="Calibri" w:hAnsi="Calibri" w:cs="Calibri"/>
          <w:noProof/>
          <w:bdr w:val="single" w:sz="2" w:space="0" w:color="808080"/>
          <w:shd w:val="clear" w:color="auto" w:fill="FEFFE1"/>
          <w:lang w:val="fr-BE" w:eastAsia="nl-NL"/>
        </w:rPr>
        <w:t> </w:t>
      </w:r>
      <w:r w:rsidR="00A96B7A" w:rsidRPr="008748C6">
        <w:rPr>
          <w:rFonts w:ascii="Calibri" w:hAnsi="Calibri" w:cs="Calibri"/>
          <w:bdr w:val="single" w:sz="2" w:space="0" w:color="808080"/>
          <w:shd w:val="clear" w:color="auto" w:fill="FEFFE1"/>
          <w:lang w:val="fr-BE" w:eastAsia="nl-NL"/>
        </w:rPr>
        <w:fldChar w:fldCharType="end"/>
      </w:r>
    </w:p>
    <w:p w:rsidR="00AC09F8" w:rsidRDefault="00AC09F8" w:rsidP="00AC09F8">
      <w:pPr>
        <w:pStyle w:val="Heading2"/>
        <w:keepLines/>
        <w:rPr>
          <w:rFonts w:cs="Calibri"/>
          <w:lang w:val="fr-BE"/>
        </w:rPr>
      </w:pPr>
      <w:bookmarkStart w:id="10" w:name="_Toc500510317"/>
      <w:r>
        <w:rPr>
          <w:rFonts w:cs="Calibri"/>
          <w:lang w:val="fr-BE"/>
        </w:rPr>
        <w:t>Nombre d’élèves</w:t>
      </w:r>
      <w:bookmarkEnd w:id="10"/>
    </w:p>
    <w:tbl>
      <w:tblPr>
        <w:tblW w:w="0" w:type="auto"/>
        <w:tblLook w:val="04A0" w:firstRow="1" w:lastRow="0" w:firstColumn="1" w:lastColumn="0" w:noHBand="0" w:noVBand="1"/>
      </w:tblPr>
      <w:tblGrid>
        <w:gridCol w:w="3794"/>
        <w:gridCol w:w="1417"/>
        <w:gridCol w:w="1418"/>
      </w:tblGrid>
      <w:tr w:rsidR="00130136" w:rsidRPr="0017392C" w:rsidTr="0017392C">
        <w:tc>
          <w:tcPr>
            <w:tcW w:w="3794" w:type="dxa"/>
            <w:shd w:val="clear" w:color="auto" w:fill="auto"/>
          </w:tcPr>
          <w:p w:rsidR="00130136" w:rsidRPr="0017392C" w:rsidRDefault="00130136" w:rsidP="0017392C">
            <w:pPr>
              <w:spacing w:after="120"/>
              <w:rPr>
                <w:rFonts w:ascii="Calibri" w:hAnsi="Calibri" w:cs="Calibri"/>
                <w:lang w:val="fr-BE" w:eastAsia="nl-NL"/>
              </w:rPr>
            </w:pPr>
            <w:r w:rsidRPr="0017392C">
              <w:rPr>
                <w:rFonts w:ascii="Calibri" w:hAnsi="Calibri" w:cs="Calibri"/>
                <w:lang w:val="fr-BE" w:eastAsia="nl-NL"/>
              </w:rPr>
              <w:t>Nombre d’élèves/classes par niveau</w:t>
            </w:r>
          </w:p>
        </w:tc>
        <w:tc>
          <w:tcPr>
            <w:tcW w:w="1417"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color w:val="FF0000"/>
                <w:lang w:val="fr-BE" w:eastAsia="nl-NL"/>
              </w:rPr>
              <w:t xml:space="preserve">* </w:t>
            </w:r>
            <w:r w:rsidRPr="0017392C">
              <w:rPr>
                <w:rFonts w:ascii="Calibri" w:hAnsi="Calibri" w:cs="Calibri"/>
                <w:lang w:val="fr-BE" w:eastAsia="nl-NL"/>
              </w:rPr>
              <w:t>Elèves</w:t>
            </w:r>
          </w:p>
        </w:tc>
        <w:tc>
          <w:tcPr>
            <w:tcW w:w="1418"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color w:val="FF0000"/>
                <w:lang w:val="fr-BE" w:eastAsia="nl-NL"/>
              </w:rPr>
              <w:t>*</w:t>
            </w:r>
            <w:r w:rsidRPr="0017392C">
              <w:rPr>
                <w:rFonts w:ascii="Calibri" w:hAnsi="Calibri" w:cs="Calibri"/>
                <w:lang w:val="fr-BE" w:eastAsia="nl-NL"/>
              </w:rPr>
              <w:t xml:space="preserve"> Classes</w:t>
            </w:r>
          </w:p>
        </w:tc>
      </w:tr>
      <w:tr w:rsidR="00130136" w:rsidRPr="0017392C" w:rsidTr="0017392C">
        <w:tc>
          <w:tcPr>
            <w:tcW w:w="3794" w:type="dxa"/>
            <w:shd w:val="clear" w:color="auto" w:fill="auto"/>
            <w:vAlign w:val="center"/>
          </w:tcPr>
          <w:p w:rsidR="00130136" w:rsidRPr="0017392C" w:rsidRDefault="00130136" w:rsidP="0017392C">
            <w:pPr>
              <w:suppressAutoHyphens w:val="0"/>
              <w:spacing w:before="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Maternel</w:t>
            </w:r>
          </w:p>
        </w:tc>
        <w:tc>
          <w:tcPr>
            <w:tcW w:w="1417"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c>
          <w:tcPr>
            <w:tcW w:w="1418"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r>
      <w:tr w:rsidR="00130136" w:rsidRPr="0017392C" w:rsidTr="0017392C">
        <w:tc>
          <w:tcPr>
            <w:tcW w:w="3794" w:type="dxa"/>
            <w:shd w:val="clear" w:color="auto" w:fill="auto"/>
            <w:vAlign w:val="center"/>
          </w:tcPr>
          <w:p w:rsidR="00130136" w:rsidRPr="0017392C" w:rsidRDefault="00130136" w:rsidP="0017392C">
            <w:pPr>
              <w:suppressAutoHyphens w:val="0"/>
              <w:spacing w:before="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Primaire</w:t>
            </w:r>
          </w:p>
        </w:tc>
        <w:tc>
          <w:tcPr>
            <w:tcW w:w="1417"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c>
          <w:tcPr>
            <w:tcW w:w="1418"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r>
      <w:tr w:rsidR="00130136" w:rsidRPr="0017392C" w:rsidTr="0017392C">
        <w:tc>
          <w:tcPr>
            <w:tcW w:w="3794" w:type="dxa"/>
            <w:shd w:val="clear" w:color="auto" w:fill="auto"/>
            <w:vAlign w:val="center"/>
          </w:tcPr>
          <w:p w:rsidR="00130136" w:rsidRPr="0017392C" w:rsidRDefault="00130136" w:rsidP="0017392C">
            <w:pPr>
              <w:suppressAutoHyphens w:val="0"/>
              <w:spacing w:before="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Secondaire</w:t>
            </w:r>
          </w:p>
        </w:tc>
        <w:tc>
          <w:tcPr>
            <w:tcW w:w="1417"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c>
          <w:tcPr>
            <w:tcW w:w="1418" w:type="dxa"/>
            <w:shd w:val="clear" w:color="auto" w:fill="auto"/>
          </w:tcPr>
          <w:p w:rsidR="00130136" w:rsidRPr="0017392C" w:rsidRDefault="00130136" w:rsidP="0017392C">
            <w:pPr>
              <w:spacing w:after="120"/>
              <w:jc w:val="center"/>
              <w:rPr>
                <w:rFonts w:ascii="Calibri" w:hAnsi="Calibri" w:cs="Calibri"/>
                <w:lang w:val="fr-BE" w:eastAsia="nl-NL"/>
              </w:rPr>
            </w:pPr>
            <w:r w:rsidRPr="0017392C">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FEFFE1"/>
                <w:lang w:val="fr-BE" w:eastAsia="nl-NL"/>
              </w:rPr>
              <w:instrText xml:space="preserve"> FORMTEXT </w:instrText>
            </w:r>
            <w:r w:rsidRPr="0017392C">
              <w:rPr>
                <w:rFonts w:ascii="Calibri" w:hAnsi="Calibri" w:cs="Calibri"/>
                <w:bdr w:val="single" w:sz="2" w:space="0" w:color="808080"/>
                <w:shd w:val="clear" w:color="auto" w:fill="FEFFE1"/>
                <w:lang w:val="fr-BE" w:eastAsia="nl-NL"/>
              </w:rPr>
            </w:r>
            <w:r w:rsidRPr="0017392C">
              <w:rPr>
                <w:rFonts w:ascii="Calibri" w:hAnsi="Calibri" w:cs="Calibri"/>
                <w:bdr w:val="single" w:sz="2" w:space="0" w:color="808080"/>
                <w:shd w:val="clear" w:color="auto" w:fill="FEFFE1"/>
                <w:lang w:val="fr-BE" w:eastAsia="nl-NL"/>
              </w:rPr>
              <w:fldChar w:fldCharType="separate"/>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noProof/>
                <w:bdr w:val="single" w:sz="2" w:space="0" w:color="808080"/>
                <w:shd w:val="clear" w:color="auto" w:fill="FEFFE1"/>
                <w:lang w:val="fr-BE" w:eastAsia="nl-NL"/>
              </w:rPr>
              <w:t> </w:t>
            </w:r>
            <w:r w:rsidRPr="0017392C">
              <w:rPr>
                <w:rFonts w:ascii="Calibri" w:hAnsi="Calibri" w:cs="Calibri"/>
                <w:bdr w:val="single" w:sz="2" w:space="0" w:color="808080"/>
                <w:shd w:val="clear" w:color="auto" w:fill="FEFFE1"/>
                <w:lang w:val="fr-BE" w:eastAsia="nl-NL"/>
              </w:rPr>
              <w:fldChar w:fldCharType="end"/>
            </w:r>
          </w:p>
        </w:tc>
      </w:tr>
      <w:tr w:rsidR="00130136" w:rsidRPr="0017392C" w:rsidTr="0017392C">
        <w:tc>
          <w:tcPr>
            <w:tcW w:w="3794" w:type="dxa"/>
            <w:shd w:val="clear" w:color="auto" w:fill="auto"/>
            <w:vAlign w:val="center"/>
          </w:tcPr>
          <w:p w:rsidR="00130136" w:rsidRPr="0017392C" w:rsidRDefault="00130136" w:rsidP="0017392C">
            <w:pPr>
              <w:suppressAutoHyphens w:val="0"/>
              <w:spacing w:before="0"/>
              <w:jc w:val="left"/>
              <w:rPr>
                <w:rFonts w:ascii="Calibri" w:hAnsi="Calibri" w:cs="Calibri"/>
                <w:lang w:val="fr-BE"/>
              </w:rPr>
            </w:pPr>
            <w:r w:rsidRPr="0017392C">
              <w:rPr>
                <w:rFonts w:ascii="Calibri" w:hAnsi="Calibri" w:cs="Calibri"/>
                <w:lang w:val="fr-BE"/>
              </w:rPr>
              <w:t>Total</w:t>
            </w:r>
          </w:p>
        </w:tc>
        <w:tc>
          <w:tcPr>
            <w:tcW w:w="1417" w:type="dxa"/>
            <w:shd w:val="clear" w:color="auto" w:fill="auto"/>
          </w:tcPr>
          <w:p w:rsidR="00130136" w:rsidRPr="0017392C" w:rsidRDefault="00130136" w:rsidP="0017392C">
            <w:pPr>
              <w:spacing w:after="120"/>
              <w:jc w:val="center"/>
              <w:rPr>
                <w:rFonts w:ascii="Calibri" w:hAnsi="Calibri" w:cs="Calibri"/>
                <w:bdr w:val="single" w:sz="2" w:space="0" w:color="808080"/>
                <w:shd w:val="clear" w:color="auto" w:fill="FEFFE1"/>
                <w:lang w:val="fr-BE" w:eastAsia="nl-NL"/>
              </w:rPr>
            </w:pPr>
            <w:r w:rsidRPr="0017392C">
              <w:rPr>
                <w:rFonts w:ascii="Calibri" w:hAnsi="Calibri" w:cs="Calibri"/>
                <w:bdr w:val="single" w:sz="2" w:space="0" w:color="808080"/>
                <w:shd w:val="clear" w:color="auto" w:fill="D9D9D9"/>
                <w:lang w:val="fr-BE" w:eastAsia="nl-NL"/>
              </w:rPr>
              <w:fldChar w:fldCharType="begin">
                <w:ffData>
                  <w:name w:val="Texte8"/>
                  <w:enabled/>
                  <w:calcOnExit w:val="0"/>
                  <w:textInput/>
                </w:ffData>
              </w:fldChar>
            </w:r>
            <w:r w:rsidRPr="0017392C">
              <w:rPr>
                <w:rFonts w:ascii="Calibri" w:hAnsi="Calibri" w:cs="Calibri"/>
                <w:bdr w:val="single" w:sz="2" w:space="0" w:color="808080"/>
                <w:shd w:val="clear" w:color="auto" w:fill="D9D9D9"/>
                <w:lang w:val="fr-BE" w:eastAsia="nl-NL"/>
              </w:rPr>
              <w:instrText xml:space="preserve"> FORMTEXT </w:instrText>
            </w:r>
            <w:r w:rsidRPr="0017392C">
              <w:rPr>
                <w:rFonts w:ascii="Calibri" w:hAnsi="Calibri" w:cs="Calibri"/>
                <w:bdr w:val="single" w:sz="2" w:space="0" w:color="808080"/>
                <w:shd w:val="clear" w:color="auto" w:fill="D9D9D9"/>
                <w:lang w:val="fr-BE" w:eastAsia="nl-NL"/>
              </w:rPr>
            </w:r>
            <w:r w:rsidRPr="0017392C">
              <w:rPr>
                <w:rFonts w:ascii="Calibri" w:hAnsi="Calibri" w:cs="Calibri"/>
                <w:bdr w:val="single" w:sz="2" w:space="0" w:color="808080"/>
                <w:shd w:val="clear" w:color="auto" w:fill="D9D9D9"/>
                <w:lang w:val="fr-BE" w:eastAsia="nl-NL"/>
              </w:rPr>
              <w:fldChar w:fldCharType="separate"/>
            </w:r>
            <w:r w:rsidRPr="0017392C">
              <w:rPr>
                <w:rFonts w:ascii="Calibri" w:hAnsi="Calibri" w:cs="Calibri"/>
                <w:noProof/>
                <w:bdr w:val="single" w:sz="2" w:space="0" w:color="808080"/>
                <w:shd w:val="clear" w:color="auto" w:fill="D9D9D9"/>
                <w:lang w:val="fr-BE" w:eastAsia="nl-NL"/>
              </w:rPr>
              <w:t> </w:t>
            </w:r>
            <w:r w:rsidRPr="0017392C">
              <w:rPr>
                <w:rFonts w:ascii="Calibri" w:hAnsi="Calibri" w:cs="Calibri"/>
                <w:noProof/>
                <w:bdr w:val="single" w:sz="2" w:space="0" w:color="808080"/>
                <w:shd w:val="clear" w:color="auto" w:fill="D9D9D9"/>
                <w:lang w:val="fr-BE" w:eastAsia="nl-NL"/>
              </w:rPr>
              <w:t> </w:t>
            </w:r>
            <w:r w:rsidRPr="0017392C">
              <w:rPr>
                <w:rFonts w:ascii="Calibri" w:hAnsi="Calibri" w:cs="Calibri"/>
                <w:noProof/>
                <w:bdr w:val="single" w:sz="2" w:space="0" w:color="808080"/>
                <w:shd w:val="clear" w:color="auto" w:fill="D9D9D9"/>
                <w:lang w:val="fr-BE" w:eastAsia="nl-NL"/>
              </w:rPr>
              <w:t> </w:t>
            </w:r>
            <w:r w:rsidRPr="0017392C">
              <w:rPr>
                <w:rFonts w:ascii="Calibri" w:hAnsi="Calibri" w:cs="Calibri"/>
                <w:noProof/>
                <w:bdr w:val="single" w:sz="2" w:space="0" w:color="808080"/>
                <w:shd w:val="clear" w:color="auto" w:fill="D9D9D9"/>
                <w:lang w:val="fr-BE" w:eastAsia="nl-NL"/>
              </w:rPr>
              <w:t> </w:t>
            </w:r>
            <w:r w:rsidRPr="0017392C">
              <w:rPr>
                <w:rFonts w:ascii="Calibri" w:hAnsi="Calibri" w:cs="Calibri"/>
                <w:noProof/>
                <w:bdr w:val="single" w:sz="2" w:space="0" w:color="808080"/>
                <w:shd w:val="clear" w:color="auto" w:fill="D9D9D9"/>
                <w:lang w:val="fr-BE" w:eastAsia="nl-NL"/>
              </w:rPr>
              <w:t> </w:t>
            </w:r>
            <w:r w:rsidRPr="0017392C">
              <w:rPr>
                <w:rFonts w:ascii="Calibri" w:hAnsi="Calibri" w:cs="Calibri"/>
                <w:bdr w:val="single" w:sz="2" w:space="0" w:color="808080"/>
                <w:shd w:val="clear" w:color="auto" w:fill="D9D9D9"/>
                <w:lang w:val="fr-BE" w:eastAsia="nl-NL"/>
              </w:rPr>
              <w:fldChar w:fldCharType="end"/>
            </w:r>
          </w:p>
        </w:tc>
        <w:tc>
          <w:tcPr>
            <w:tcW w:w="1418" w:type="dxa"/>
            <w:shd w:val="clear" w:color="auto" w:fill="auto"/>
          </w:tcPr>
          <w:p w:rsidR="00130136" w:rsidRPr="0017392C" w:rsidRDefault="00130136" w:rsidP="0017392C">
            <w:pPr>
              <w:spacing w:after="120"/>
              <w:jc w:val="center"/>
              <w:rPr>
                <w:rFonts w:ascii="Calibri" w:hAnsi="Calibri" w:cs="Calibri"/>
                <w:bdr w:val="single" w:sz="2" w:space="0" w:color="808080"/>
                <w:shd w:val="clear" w:color="auto" w:fill="FEFFE1"/>
                <w:lang w:val="fr-BE" w:eastAsia="nl-NL"/>
              </w:rPr>
            </w:pPr>
          </w:p>
        </w:tc>
      </w:tr>
    </w:tbl>
    <w:p w:rsidR="00FF3AE7" w:rsidRPr="008748C6" w:rsidRDefault="00FF3AE7" w:rsidP="00130136">
      <w:pPr>
        <w:pStyle w:val="Heading2"/>
        <w:rPr>
          <w:rFonts w:cs="Calibri"/>
          <w:lang w:val="fr-BE"/>
        </w:rPr>
      </w:pPr>
      <w:bookmarkStart w:id="11" w:name="_Toc500510318"/>
      <w:r w:rsidRPr="008748C6">
        <w:rPr>
          <w:rFonts w:cs="Calibri"/>
          <w:lang w:val="fr-BE"/>
        </w:rPr>
        <w:t xml:space="preserve">Coordonnées de la </w:t>
      </w:r>
      <w:r w:rsidR="00130136">
        <w:rPr>
          <w:rFonts w:cs="Calibri"/>
          <w:lang w:val="fr-BE"/>
        </w:rPr>
        <w:t>d</w:t>
      </w:r>
      <w:r w:rsidR="00130136" w:rsidRPr="00130136">
        <w:rPr>
          <w:rFonts w:cs="Calibri"/>
          <w:lang w:val="fr-BE"/>
        </w:rPr>
        <w:t>irection de l'établissement</w:t>
      </w:r>
      <w:bookmarkEnd w:id="11"/>
    </w:p>
    <w:p w:rsidR="00130136" w:rsidRPr="00130136" w:rsidRDefault="00130136" w:rsidP="00130136">
      <w:pPr>
        <w:spacing w:before="360" w:after="240"/>
        <w:jc w:val="left"/>
        <w:rPr>
          <w:rFonts w:ascii="Calibri" w:hAnsi="Calibri" w:cs="Calibri"/>
          <w:szCs w:val="22"/>
          <w:lang w:val="fr-BE" w:eastAsia="nl-NL"/>
        </w:rPr>
      </w:pPr>
      <w:r w:rsidRPr="00130136">
        <w:rPr>
          <w:rFonts w:ascii="Calibri" w:hAnsi="Calibri" w:cs="Calibri"/>
          <w:b/>
          <w:color w:val="FF0000"/>
          <w:szCs w:val="22"/>
          <w:lang w:val="fr-BE" w:eastAsia="nl-NL"/>
        </w:rPr>
        <w:t xml:space="preserve">* </w:t>
      </w:r>
      <w:r w:rsidRPr="00130136">
        <w:rPr>
          <w:rFonts w:ascii="Calibri" w:hAnsi="Calibri" w:cs="Calibri"/>
          <w:szCs w:val="22"/>
          <w:lang w:val="fr-BE" w:eastAsia="nl-NL"/>
        </w:rPr>
        <w:t>Prénom</w:t>
      </w:r>
      <w:r w:rsidR="006744B1">
        <w:rPr>
          <w:rFonts w:ascii="Calibri" w:hAnsi="Calibri" w:cs="Calibri"/>
          <w:szCs w:val="22"/>
          <w:lang w:val="fr-BE" w:eastAsia="nl-NL"/>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r w:rsidRPr="00130136">
        <w:rPr>
          <w:rFonts w:ascii="Calibri" w:hAnsi="Calibri" w:cs="Calibri"/>
          <w:color w:val="3366FF"/>
          <w:szCs w:val="22"/>
          <w:lang w:val="fr-BE"/>
        </w:rPr>
        <w:tab/>
      </w:r>
      <w:r w:rsidRPr="00130136">
        <w:rPr>
          <w:rFonts w:ascii="Calibri" w:hAnsi="Calibri" w:cs="Calibri"/>
          <w:b/>
          <w:color w:val="FF0000"/>
          <w:szCs w:val="22"/>
          <w:lang w:val="fr-BE" w:eastAsia="nl-NL"/>
        </w:rPr>
        <w:t xml:space="preserve">* </w:t>
      </w:r>
      <w:r w:rsidRPr="00130136">
        <w:rPr>
          <w:rFonts w:ascii="Calibri" w:hAnsi="Calibri" w:cs="Calibri"/>
          <w:szCs w:val="22"/>
          <w:lang w:val="fr-BE" w:eastAsia="nl-NL"/>
        </w:rPr>
        <w:t xml:space="preserve">Nom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r w:rsidRPr="00130136">
        <w:rPr>
          <w:rFonts w:ascii="Calibri" w:hAnsi="Calibri" w:cs="Calibri"/>
          <w:szCs w:val="22"/>
          <w:bdr w:val="single" w:sz="2" w:space="0" w:color="808080"/>
          <w:shd w:val="clear" w:color="auto" w:fill="FEFFE1"/>
          <w:lang w:val="fr-BE" w:eastAsia="nl-NL"/>
        </w:rPr>
        <w:t xml:space="preserve"> </w:t>
      </w:r>
      <w:r w:rsidRPr="00130136">
        <w:rPr>
          <w:rFonts w:ascii="Calibri" w:hAnsi="Calibri" w:cs="Calibri"/>
          <w:color w:val="3366FF"/>
          <w:szCs w:val="22"/>
          <w:lang w:val="fr-BE"/>
        </w:rPr>
        <w:tab/>
      </w:r>
      <w:r w:rsidRPr="00130136">
        <w:rPr>
          <w:rFonts w:ascii="Calibri" w:hAnsi="Calibri" w:cs="Calibri"/>
          <w:color w:val="3366FF"/>
          <w:szCs w:val="22"/>
          <w:lang w:val="fr-BE"/>
        </w:rPr>
        <w:tab/>
      </w:r>
      <w:r w:rsidRPr="00130136">
        <w:rPr>
          <w:rFonts w:ascii="Calibri" w:hAnsi="Calibri" w:cs="Calibri"/>
          <w:b/>
          <w:color w:val="FF0000"/>
          <w:szCs w:val="22"/>
          <w:lang w:val="fr-BE" w:eastAsia="nl-NL"/>
        </w:rPr>
        <w:t xml:space="preserve">* </w:t>
      </w:r>
      <w:r w:rsidRPr="00130136">
        <w:rPr>
          <w:rFonts w:ascii="Calibri" w:hAnsi="Calibri" w:cs="Calibri"/>
          <w:szCs w:val="22"/>
          <w:lang w:val="fr-BE"/>
        </w:rPr>
        <w:t>E-mail</w:t>
      </w:r>
      <w:r w:rsidRPr="00130136">
        <w:rPr>
          <w:rFonts w:ascii="Calibri" w:hAnsi="Calibri" w:cs="Calibri"/>
          <w:color w:val="3366FF"/>
          <w:szCs w:val="22"/>
          <w:lang w:val="fr-BE"/>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p>
    <w:p w:rsidR="00130136" w:rsidRPr="00130136" w:rsidRDefault="00130136" w:rsidP="00130136">
      <w:pPr>
        <w:keepNext/>
        <w:keepLines/>
        <w:suppressAutoHyphens w:val="0"/>
        <w:spacing w:after="240"/>
        <w:rPr>
          <w:rFonts w:ascii="Calibri" w:hAnsi="Calibri" w:cs="Calibri"/>
          <w:szCs w:val="22"/>
          <w:lang w:val="fr-BE"/>
        </w:rPr>
      </w:pPr>
      <w:r w:rsidRPr="00130136">
        <w:rPr>
          <w:rFonts w:ascii="Calibri" w:hAnsi="Calibri" w:cs="Calibri"/>
          <w:b/>
          <w:color w:val="FF0000"/>
          <w:szCs w:val="22"/>
          <w:lang w:val="fr-BE" w:eastAsia="nl-NL"/>
        </w:rPr>
        <w:t xml:space="preserve">* </w:t>
      </w:r>
      <w:r w:rsidRPr="00130136">
        <w:rPr>
          <w:rFonts w:ascii="Calibri" w:hAnsi="Calibri" w:cs="Calibri"/>
          <w:szCs w:val="22"/>
          <w:lang w:val="fr-BE"/>
        </w:rPr>
        <w:t>Tél</w:t>
      </w:r>
      <w:r w:rsidRPr="00130136">
        <w:rPr>
          <w:rFonts w:ascii="Calibri" w:hAnsi="Calibri" w:cs="Calibri"/>
          <w:color w:val="3366FF"/>
          <w:szCs w:val="22"/>
          <w:lang w:val="fr-BE"/>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r w:rsidRPr="00130136">
        <w:rPr>
          <w:rFonts w:ascii="Calibri" w:hAnsi="Calibri" w:cs="Calibri"/>
          <w:szCs w:val="22"/>
          <w:lang w:val="fr-BE"/>
        </w:rPr>
        <w:t xml:space="preserve">       </w:t>
      </w:r>
      <w:r w:rsidRPr="00130136">
        <w:rPr>
          <w:rFonts w:ascii="Calibri" w:hAnsi="Calibri" w:cs="Calibri"/>
          <w:color w:val="3366FF"/>
          <w:szCs w:val="22"/>
          <w:lang w:val="fr-BE"/>
        </w:rPr>
        <w:tab/>
      </w:r>
      <w:r w:rsidRPr="00130136">
        <w:rPr>
          <w:rFonts w:ascii="Calibri" w:hAnsi="Calibri" w:cs="Calibri"/>
          <w:szCs w:val="22"/>
          <w:lang w:val="fr-BE"/>
        </w:rPr>
        <w:t xml:space="preserve"> </w:t>
      </w:r>
      <w:r w:rsidRPr="00130136">
        <w:rPr>
          <w:rFonts w:ascii="Calibri" w:hAnsi="Calibri" w:cs="Calibri"/>
          <w:color w:val="3366FF"/>
          <w:szCs w:val="22"/>
          <w:lang w:val="fr-BE"/>
        </w:rPr>
        <w:tab/>
      </w:r>
      <w:r w:rsidRPr="00130136">
        <w:rPr>
          <w:rFonts w:ascii="Calibri" w:hAnsi="Calibri" w:cs="Calibri"/>
          <w:szCs w:val="22"/>
          <w:lang w:val="fr-BE"/>
        </w:rPr>
        <w:t>Fax</w:t>
      </w:r>
      <w:r w:rsidRPr="00130136">
        <w:rPr>
          <w:rFonts w:ascii="Calibri" w:hAnsi="Calibri" w:cs="Calibri"/>
          <w:color w:val="3366FF"/>
          <w:szCs w:val="22"/>
          <w:lang w:val="fr-BE"/>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p>
    <w:p w:rsidR="00302912" w:rsidRDefault="00130136" w:rsidP="00130136">
      <w:pPr>
        <w:spacing w:before="360"/>
        <w:rPr>
          <w:rFonts w:ascii="Calibri" w:hAnsi="Calibri" w:cs="Calibri"/>
          <w:bdr w:val="single" w:sz="2" w:space="0" w:color="7F7F7F"/>
          <w:shd w:val="clear" w:color="auto" w:fill="FEFFE1"/>
          <w:lang w:val="fr-BE" w:eastAsia="nl-NL"/>
        </w:rPr>
      </w:pPr>
      <w:r w:rsidRPr="00130136">
        <w:rPr>
          <w:rFonts w:ascii="Calibri" w:hAnsi="Calibri" w:cs="Calibri"/>
          <w:b/>
          <w:color w:val="FF0000"/>
          <w:szCs w:val="22"/>
          <w:lang w:val="fr-BE" w:eastAsia="nl-NL"/>
        </w:rPr>
        <w:t>*</w:t>
      </w:r>
      <w:r>
        <w:rPr>
          <w:rFonts w:ascii="Calibri" w:hAnsi="Calibri" w:cs="Calibri"/>
          <w:b/>
          <w:color w:val="FF0000"/>
          <w:szCs w:val="22"/>
          <w:lang w:val="fr-BE" w:eastAsia="nl-NL"/>
        </w:rPr>
        <w:t xml:space="preserve"> </w:t>
      </w:r>
      <w:r>
        <w:rPr>
          <w:rFonts w:ascii="Calibri" w:hAnsi="Calibri" w:cs="Calibri"/>
          <w:szCs w:val="22"/>
          <w:lang w:val="fr-BE" w:eastAsia="nl-NL"/>
        </w:rPr>
        <w:t xml:space="preserve">La direction est-elle la personne de contact pour les aspects liés à la mobilité ? </w:t>
      </w:r>
      <w:r w:rsidRPr="008748C6">
        <w:rPr>
          <w:rFonts w:ascii="Calibri" w:hAnsi="Calibri" w:cs="Calibri"/>
          <w:bdr w:val="single" w:sz="2" w:space="0" w:color="7F7F7F"/>
          <w:shd w:val="clear" w:color="auto" w:fill="FEFFE1"/>
          <w:lang w:val="fr-BE" w:eastAsia="nl-NL"/>
        </w:rPr>
        <w:fldChar w:fldCharType="begin">
          <w:ffData>
            <w:name w:val=""/>
            <w:enabled/>
            <w:calcOnExit w:val="0"/>
            <w:ddList>
              <w:listEntry w:val="               "/>
              <w:listEntry w:val="Oui"/>
              <w:listEntry w:val="Non"/>
            </w:ddList>
          </w:ffData>
        </w:fldChar>
      </w:r>
      <w:r w:rsidRPr="008748C6">
        <w:rPr>
          <w:rFonts w:ascii="Calibri" w:hAnsi="Calibri" w:cs="Calibri"/>
          <w:bdr w:val="single" w:sz="2" w:space="0" w:color="7F7F7F"/>
          <w:shd w:val="clear" w:color="auto" w:fill="FEFFE1"/>
          <w:lang w:val="fr-BE" w:eastAsia="nl-NL"/>
        </w:rPr>
        <w:instrText xml:space="preserve"> FORMDROPDOWN </w:instrText>
      </w:r>
      <w:r w:rsidR="0080204C">
        <w:rPr>
          <w:rFonts w:ascii="Calibri" w:hAnsi="Calibri" w:cs="Calibri"/>
          <w:bdr w:val="single" w:sz="2" w:space="0" w:color="7F7F7F"/>
          <w:shd w:val="clear" w:color="auto" w:fill="FEFFE1"/>
          <w:lang w:val="fr-BE" w:eastAsia="nl-NL"/>
        </w:rPr>
      </w:r>
      <w:r w:rsidR="0080204C">
        <w:rPr>
          <w:rFonts w:ascii="Calibri" w:hAnsi="Calibri" w:cs="Calibri"/>
          <w:bdr w:val="single" w:sz="2" w:space="0" w:color="7F7F7F"/>
          <w:shd w:val="clear" w:color="auto" w:fill="FEFFE1"/>
          <w:lang w:val="fr-BE" w:eastAsia="nl-NL"/>
        </w:rPr>
        <w:fldChar w:fldCharType="separate"/>
      </w:r>
      <w:r w:rsidRPr="008748C6">
        <w:rPr>
          <w:rFonts w:ascii="Calibri" w:hAnsi="Calibri" w:cs="Calibri"/>
          <w:bdr w:val="single" w:sz="2" w:space="0" w:color="7F7F7F"/>
          <w:shd w:val="clear" w:color="auto" w:fill="FEFFE1"/>
          <w:lang w:val="fr-BE" w:eastAsia="nl-NL"/>
        </w:rPr>
        <w:fldChar w:fldCharType="end"/>
      </w:r>
    </w:p>
    <w:p w:rsidR="00130136" w:rsidRDefault="00130136" w:rsidP="00130136">
      <w:pPr>
        <w:spacing w:before="360"/>
        <w:rPr>
          <w:rFonts w:ascii="Calibri" w:hAnsi="Calibri" w:cs="Calibri"/>
          <w:szCs w:val="22"/>
          <w:lang w:val="fr-BE" w:eastAsia="nl-NL"/>
        </w:rPr>
      </w:pPr>
      <w:r>
        <w:rPr>
          <w:rFonts w:ascii="Calibri" w:hAnsi="Calibri" w:cs="Calibri"/>
          <w:szCs w:val="22"/>
          <w:lang w:val="fr-BE" w:eastAsia="nl-NL"/>
        </w:rPr>
        <w:t>Si non, indiquez ci-dessous les</w:t>
      </w:r>
      <w:r w:rsidRPr="00130136">
        <w:t xml:space="preserve"> </w:t>
      </w:r>
      <w:r w:rsidRPr="00130136">
        <w:rPr>
          <w:rFonts w:ascii="Calibri" w:hAnsi="Calibri" w:cs="Calibri"/>
          <w:szCs w:val="22"/>
          <w:lang w:val="fr-BE" w:eastAsia="nl-NL"/>
        </w:rPr>
        <w:t>coordonnées de la</w:t>
      </w:r>
      <w:r>
        <w:rPr>
          <w:rFonts w:ascii="Calibri" w:hAnsi="Calibri" w:cs="Calibri"/>
          <w:szCs w:val="22"/>
          <w:lang w:val="fr-BE" w:eastAsia="nl-NL"/>
        </w:rPr>
        <w:t xml:space="preserve"> personne de contact pour les aspects de mobilité :</w:t>
      </w:r>
    </w:p>
    <w:p w:rsidR="00130136" w:rsidRPr="00130136" w:rsidRDefault="00461B5F" w:rsidP="00130136">
      <w:pPr>
        <w:spacing w:before="240" w:after="240"/>
        <w:jc w:val="left"/>
        <w:rPr>
          <w:rFonts w:ascii="Calibri" w:hAnsi="Calibri" w:cs="Calibri"/>
          <w:szCs w:val="22"/>
          <w:lang w:val="fr-BE" w:eastAsia="nl-NL"/>
        </w:rPr>
      </w:pPr>
      <w:r w:rsidRPr="00130136">
        <w:rPr>
          <w:rFonts w:ascii="Calibri" w:hAnsi="Calibri" w:cs="Calibri"/>
          <w:b/>
          <w:color w:val="FF0000"/>
          <w:szCs w:val="22"/>
          <w:lang w:val="fr-BE" w:eastAsia="nl-NL"/>
        </w:rPr>
        <w:t>*</w:t>
      </w:r>
      <w:r w:rsidR="00130136" w:rsidRPr="00130136">
        <w:rPr>
          <w:rFonts w:ascii="Calibri" w:hAnsi="Calibri" w:cs="Calibri"/>
          <w:szCs w:val="22"/>
          <w:lang w:val="fr-BE" w:eastAsia="nl-NL"/>
        </w:rPr>
        <w:t xml:space="preserve">Prénom  </w:t>
      </w:r>
      <w:r w:rsidR="00130136"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00130136" w:rsidRPr="00130136">
        <w:rPr>
          <w:rFonts w:ascii="Calibri" w:hAnsi="Calibri" w:cs="Calibri"/>
          <w:szCs w:val="22"/>
          <w:bdr w:val="single" w:sz="2" w:space="0" w:color="808080"/>
          <w:shd w:val="clear" w:color="auto" w:fill="FEFFE1"/>
          <w:lang w:val="fr-BE" w:eastAsia="nl-NL"/>
        </w:rPr>
        <w:instrText xml:space="preserve"> FORMTEXT </w:instrText>
      </w:r>
      <w:r w:rsidR="00130136" w:rsidRPr="00130136">
        <w:rPr>
          <w:rFonts w:ascii="Calibri" w:hAnsi="Calibri" w:cs="Calibri"/>
          <w:szCs w:val="22"/>
          <w:bdr w:val="single" w:sz="2" w:space="0" w:color="808080"/>
          <w:shd w:val="clear" w:color="auto" w:fill="FEFFE1"/>
          <w:lang w:val="fr-BE" w:eastAsia="nl-NL"/>
        </w:rPr>
      </w:r>
      <w:r w:rsidR="00130136" w:rsidRPr="00130136">
        <w:rPr>
          <w:rFonts w:ascii="Calibri" w:hAnsi="Calibri" w:cs="Calibri"/>
          <w:szCs w:val="22"/>
          <w:bdr w:val="single" w:sz="2" w:space="0" w:color="808080"/>
          <w:shd w:val="clear" w:color="auto" w:fill="FEFFE1"/>
          <w:lang w:val="fr-BE" w:eastAsia="nl-NL"/>
        </w:rPr>
        <w:fldChar w:fldCharType="separate"/>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szCs w:val="22"/>
          <w:bdr w:val="single" w:sz="2" w:space="0" w:color="808080"/>
          <w:shd w:val="clear" w:color="auto" w:fill="FEFFE1"/>
          <w:lang w:val="fr-BE" w:eastAsia="nl-NL"/>
        </w:rPr>
        <w:fldChar w:fldCharType="end"/>
      </w:r>
      <w:r w:rsidR="00130136" w:rsidRPr="00130136">
        <w:rPr>
          <w:rFonts w:ascii="Calibri" w:hAnsi="Calibri" w:cs="Calibri"/>
          <w:color w:val="3366FF"/>
          <w:szCs w:val="22"/>
          <w:lang w:val="fr-BE"/>
        </w:rPr>
        <w:tab/>
      </w:r>
      <w:r w:rsidR="00130136" w:rsidRPr="00130136">
        <w:rPr>
          <w:rFonts w:ascii="Calibri" w:hAnsi="Calibri" w:cs="Calibri"/>
          <w:b/>
          <w:color w:val="FF0000"/>
          <w:szCs w:val="22"/>
          <w:lang w:val="fr-BE" w:eastAsia="nl-NL"/>
        </w:rPr>
        <w:t xml:space="preserve">* </w:t>
      </w:r>
      <w:r w:rsidR="00130136" w:rsidRPr="00130136">
        <w:rPr>
          <w:rFonts w:ascii="Calibri" w:hAnsi="Calibri" w:cs="Calibri"/>
          <w:szCs w:val="22"/>
          <w:lang w:val="fr-BE" w:eastAsia="nl-NL"/>
        </w:rPr>
        <w:t xml:space="preserve">Nom </w:t>
      </w:r>
      <w:r w:rsidR="00130136"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00130136" w:rsidRPr="00130136">
        <w:rPr>
          <w:rFonts w:ascii="Calibri" w:hAnsi="Calibri" w:cs="Calibri"/>
          <w:szCs w:val="22"/>
          <w:bdr w:val="single" w:sz="2" w:space="0" w:color="808080"/>
          <w:shd w:val="clear" w:color="auto" w:fill="FEFFE1"/>
          <w:lang w:val="fr-BE" w:eastAsia="nl-NL"/>
        </w:rPr>
        <w:instrText xml:space="preserve"> FORMTEXT </w:instrText>
      </w:r>
      <w:r w:rsidR="00130136" w:rsidRPr="00130136">
        <w:rPr>
          <w:rFonts w:ascii="Calibri" w:hAnsi="Calibri" w:cs="Calibri"/>
          <w:szCs w:val="22"/>
          <w:bdr w:val="single" w:sz="2" w:space="0" w:color="808080"/>
          <w:shd w:val="clear" w:color="auto" w:fill="FEFFE1"/>
          <w:lang w:val="fr-BE" w:eastAsia="nl-NL"/>
        </w:rPr>
      </w:r>
      <w:r w:rsidR="00130136" w:rsidRPr="00130136">
        <w:rPr>
          <w:rFonts w:ascii="Calibri" w:hAnsi="Calibri" w:cs="Calibri"/>
          <w:szCs w:val="22"/>
          <w:bdr w:val="single" w:sz="2" w:space="0" w:color="808080"/>
          <w:shd w:val="clear" w:color="auto" w:fill="FEFFE1"/>
          <w:lang w:val="fr-BE" w:eastAsia="nl-NL"/>
        </w:rPr>
        <w:fldChar w:fldCharType="separate"/>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szCs w:val="22"/>
          <w:bdr w:val="single" w:sz="2" w:space="0" w:color="808080"/>
          <w:shd w:val="clear" w:color="auto" w:fill="FEFFE1"/>
          <w:lang w:val="fr-BE" w:eastAsia="nl-NL"/>
        </w:rPr>
        <w:fldChar w:fldCharType="end"/>
      </w:r>
      <w:r w:rsidR="00130136" w:rsidRPr="00130136">
        <w:rPr>
          <w:rFonts w:ascii="Calibri" w:hAnsi="Calibri" w:cs="Calibri"/>
          <w:szCs w:val="22"/>
          <w:bdr w:val="single" w:sz="2" w:space="0" w:color="808080"/>
          <w:shd w:val="clear" w:color="auto" w:fill="FEFFE1"/>
          <w:lang w:val="fr-BE" w:eastAsia="nl-NL"/>
        </w:rPr>
        <w:t xml:space="preserve"> </w:t>
      </w:r>
      <w:r w:rsidR="00130136" w:rsidRPr="00130136">
        <w:rPr>
          <w:rFonts w:ascii="Calibri" w:hAnsi="Calibri" w:cs="Calibri"/>
          <w:color w:val="3366FF"/>
          <w:szCs w:val="22"/>
          <w:lang w:val="fr-BE"/>
        </w:rPr>
        <w:tab/>
      </w:r>
      <w:r w:rsidR="00130136" w:rsidRPr="00130136">
        <w:rPr>
          <w:rFonts w:ascii="Calibri" w:hAnsi="Calibri" w:cs="Calibri"/>
          <w:color w:val="3366FF"/>
          <w:szCs w:val="22"/>
          <w:lang w:val="fr-BE"/>
        </w:rPr>
        <w:tab/>
      </w:r>
      <w:r w:rsidR="00130136" w:rsidRPr="00130136">
        <w:rPr>
          <w:rFonts w:ascii="Calibri" w:hAnsi="Calibri" w:cs="Calibri"/>
          <w:b/>
          <w:color w:val="FF0000"/>
          <w:szCs w:val="22"/>
          <w:lang w:val="fr-BE" w:eastAsia="nl-NL"/>
        </w:rPr>
        <w:t xml:space="preserve">* </w:t>
      </w:r>
      <w:r w:rsidR="00130136" w:rsidRPr="00130136">
        <w:rPr>
          <w:rFonts w:ascii="Calibri" w:hAnsi="Calibri" w:cs="Calibri"/>
          <w:szCs w:val="22"/>
          <w:lang w:val="fr-BE"/>
        </w:rPr>
        <w:t>E-mail</w:t>
      </w:r>
      <w:r w:rsidR="00130136" w:rsidRPr="00130136">
        <w:rPr>
          <w:rFonts w:ascii="Calibri" w:hAnsi="Calibri" w:cs="Calibri"/>
          <w:color w:val="3366FF"/>
          <w:szCs w:val="22"/>
          <w:lang w:val="fr-BE"/>
        </w:rPr>
        <w:t xml:space="preserve"> </w:t>
      </w:r>
      <w:r w:rsidR="00130136"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00130136" w:rsidRPr="00130136">
        <w:rPr>
          <w:rFonts w:ascii="Calibri" w:hAnsi="Calibri" w:cs="Calibri"/>
          <w:szCs w:val="22"/>
          <w:bdr w:val="single" w:sz="2" w:space="0" w:color="808080"/>
          <w:shd w:val="clear" w:color="auto" w:fill="FEFFE1"/>
          <w:lang w:val="fr-BE" w:eastAsia="nl-NL"/>
        </w:rPr>
        <w:instrText xml:space="preserve"> FORMTEXT </w:instrText>
      </w:r>
      <w:r w:rsidR="00130136" w:rsidRPr="00130136">
        <w:rPr>
          <w:rFonts w:ascii="Calibri" w:hAnsi="Calibri" w:cs="Calibri"/>
          <w:szCs w:val="22"/>
          <w:bdr w:val="single" w:sz="2" w:space="0" w:color="808080"/>
          <w:shd w:val="clear" w:color="auto" w:fill="FEFFE1"/>
          <w:lang w:val="fr-BE" w:eastAsia="nl-NL"/>
        </w:rPr>
      </w:r>
      <w:r w:rsidR="00130136" w:rsidRPr="00130136">
        <w:rPr>
          <w:rFonts w:ascii="Calibri" w:hAnsi="Calibri" w:cs="Calibri"/>
          <w:szCs w:val="22"/>
          <w:bdr w:val="single" w:sz="2" w:space="0" w:color="808080"/>
          <w:shd w:val="clear" w:color="auto" w:fill="FEFFE1"/>
          <w:lang w:val="fr-BE" w:eastAsia="nl-NL"/>
        </w:rPr>
        <w:fldChar w:fldCharType="separate"/>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noProof/>
          <w:szCs w:val="22"/>
          <w:bdr w:val="single" w:sz="2" w:space="0" w:color="808080"/>
          <w:shd w:val="clear" w:color="auto" w:fill="FEFFE1"/>
          <w:lang w:val="fr-BE" w:eastAsia="nl-NL"/>
        </w:rPr>
        <w:t> </w:t>
      </w:r>
      <w:r w:rsidR="00130136" w:rsidRPr="00130136">
        <w:rPr>
          <w:rFonts w:ascii="Calibri" w:hAnsi="Calibri" w:cs="Calibri"/>
          <w:szCs w:val="22"/>
          <w:bdr w:val="single" w:sz="2" w:space="0" w:color="808080"/>
          <w:shd w:val="clear" w:color="auto" w:fill="FEFFE1"/>
          <w:lang w:val="fr-BE" w:eastAsia="nl-NL"/>
        </w:rPr>
        <w:fldChar w:fldCharType="end"/>
      </w:r>
    </w:p>
    <w:p w:rsidR="00130136" w:rsidRPr="00130136" w:rsidRDefault="00130136" w:rsidP="002B2EF4">
      <w:pPr>
        <w:keepNext/>
        <w:keepLines/>
        <w:suppressAutoHyphens w:val="0"/>
        <w:spacing w:after="240"/>
        <w:rPr>
          <w:rFonts w:ascii="Calibri" w:hAnsi="Calibri" w:cs="Calibri"/>
          <w:szCs w:val="22"/>
          <w:lang w:val="fr-BE" w:eastAsia="nl-NL"/>
        </w:rPr>
      </w:pPr>
      <w:r w:rsidRPr="00130136">
        <w:rPr>
          <w:rFonts w:ascii="Calibri" w:hAnsi="Calibri" w:cs="Calibri"/>
          <w:b/>
          <w:color w:val="FF0000"/>
          <w:szCs w:val="22"/>
          <w:lang w:val="fr-BE" w:eastAsia="nl-NL"/>
        </w:rPr>
        <w:t xml:space="preserve">* </w:t>
      </w:r>
      <w:r w:rsidRPr="00130136">
        <w:rPr>
          <w:rFonts w:ascii="Calibri" w:hAnsi="Calibri" w:cs="Calibri"/>
          <w:szCs w:val="22"/>
          <w:lang w:val="fr-BE"/>
        </w:rPr>
        <w:t>Tél</w:t>
      </w:r>
      <w:r w:rsidRPr="00130136">
        <w:rPr>
          <w:rFonts w:ascii="Calibri" w:hAnsi="Calibri" w:cs="Calibri"/>
          <w:color w:val="3366FF"/>
          <w:szCs w:val="22"/>
          <w:lang w:val="fr-BE"/>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r w:rsidRPr="00130136">
        <w:rPr>
          <w:rFonts w:ascii="Calibri" w:hAnsi="Calibri" w:cs="Calibri"/>
          <w:szCs w:val="22"/>
          <w:lang w:val="fr-BE"/>
        </w:rPr>
        <w:t xml:space="preserve">       </w:t>
      </w:r>
      <w:r w:rsidRPr="00130136">
        <w:rPr>
          <w:rFonts w:ascii="Calibri" w:hAnsi="Calibri" w:cs="Calibri"/>
          <w:color w:val="3366FF"/>
          <w:szCs w:val="22"/>
          <w:lang w:val="fr-BE"/>
        </w:rPr>
        <w:tab/>
      </w:r>
      <w:r w:rsidRPr="00130136">
        <w:rPr>
          <w:rFonts w:ascii="Calibri" w:hAnsi="Calibri" w:cs="Calibri"/>
          <w:szCs w:val="22"/>
          <w:lang w:val="fr-BE"/>
        </w:rPr>
        <w:t xml:space="preserve"> </w:t>
      </w:r>
      <w:r w:rsidRPr="00130136">
        <w:rPr>
          <w:rFonts w:ascii="Calibri" w:hAnsi="Calibri" w:cs="Calibri"/>
          <w:color w:val="3366FF"/>
          <w:szCs w:val="22"/>
          <w:lang w:val="fr-BE"/>
        </w:rPr>
        <w:tab/>
      </w:r>
      <w:r w:rsidRPr="00130136">
        <w:rPr>
          <w:rFonts w:ascii="Calibri" w:hAnsi="Calibri" w:cs="Calibri"/>
          <w:szCs w:val="22"/>
          <w:lang w:val="fr-BE"/>
        </w:rPr>
        <w:t>Fax</w:t>
      </w:r>
      <w:r w:rsidRPr="00130136">
        <w:rPr>
          <w:rFonts w:ascii="Calibri" w:hAnsi="Calibri" w:cs="Calibri"/>
          <w:color w:val="3366FF"/>
          <w:szCs w:val="22"/>
          <w:lang w:val="fr-BE"/>
        </w:rPr>
        <w:t xml:space="preserve"> </w:t>
      </w:r>
      <w:r w:rsidRPr="00130136">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130136">
        <w:rPr>
          <w:rFonts w:ascii="Calibri" w:hAnsi="Calibri" w:cs="Calibri"/>
          <w:szCs w:val="22"/>
          <w:bdr w:val="single" w:sz="2" w:space="0" w:color="808080"/>
          <w:shd w:val="clear" w:color="auto" w:fill="FEFFE1"/>
          <w:lang w:val="fr-BE" w:eastAsia="nl-NL"/>
        </w:rPr>
        <w:instrText xml:space="preserve"> FORMTEXT </w:instrText>
      </w:r>
      <w:r w:rsidRPr="00130136">
        <w:rPr>
          <w:rFonts w:ascii="Calibri" w:hAnsi="Calibri" w:cs="Calibri"/>
          <w:szCs w:val="22"/>
          <w:bdr w:val="single" w:sz="2" w:space="0" w:color="808080"/>
          <w:shd w:val="clear" w:color="auto" w:fill="FEFFE1"/>
          <w:lang w:val="fr-BE" w:eastAsia="nl-NL"/>
        </w:rPr>
      </w:r>
      <w:r w:rsidRPr="00130136">
        <w:rPr>
          <w:rFonts w:ascii="Calibri" w:hAnsi="Calibri" w:cs="Calibri"/>
          <w:szCs w:val="22"/>
          <w:bdr w:val="single" w:sz="2" w:space="0" w:color="808080"/>
          <w:shd w:val="clear" w:color="auto" w:fill="FEFFE1"/>
          <w:lang w:val="fr-BE" w:eastAsia="nl-NL"/>
        </w:rPr>
        <w:fldChar w:fldCharType="separate"/>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noProof/>
          <w:szCs w:val="22"/>
          <w:bdr w:val="single" w:sz="2" w:space="0" w:color="808080"/>
          <w:shd w:val="clear" w:color="auto" w:fill="FEFFE1"/>
          <w:lang w:val="fr-BE" w:eastAsia="nl-NL"/>
        </w:rPr>
        <w:t> </w:t>
      </w:r>
      <w:r w:rsidRPr="00130136">
        <w:rPr>
          <w:rFonts w:ascii="Calibri" w:hAnsi="Calibri" w:cs="Calibri"/>
          <w:szCs w:val="22"/>
          <w:bdr w:val="single" w:sz="2" w:space="0" w:color="808080"/>
          <w:shd w:val="clear" w:color="auto" w:fill="FEFFE1"/>
          <w:lang w:val="fr-BE" w:eastAsia="nl-NL"/>
        </w:rPr>
        <w:fldChar w:fldCharType="end"/>
      </w:r>
    </w:p>
    <w:p w:rsidR="00130136" w:rsidRDefault="00130136" w:rsidP="006D20A8">
      <w:pPr>
        <w:rPr>
          <w:rFonts w:ascii="Calibri" w:hAnsi="Calibri" w:cs="Calibri"/>
          <w:sz w:val="20"/>
          <w:lang w:val="fr-BE"/>
        </w:rPr>
      </w:pPr>
    </w:p>
    <w:p w:rsidR="00130136" w:rsidRPr="008748C6" w:rsidRDefault="00130136" w:rsidP="006D20A8">
      <w:pPr>
        <w:rPr>
          <w:rFonts w:ascii="Calibri" w:hAnsi="Calibri" w:cs="Calibri"/>
          <w:lang w:val="fr-BE"/>
        </w:rPr>
        <w:sectPr w:rsidR="00130136" w:rsidRPr="008748C6" w:rsidSect="003E43A0">
          <w:headerReference w:type="default" r:id="rId12"/>
          <w:footerReference w:type="default" r:id="rId13"/>
          <w:type w:val="continuous"/>
          <w:pgSz w:w="11906" w:h="16838"/>
          <w:pgMar w:top="1247" w:right="1134" w:bottom="1247" w:left="1134" w:header="510" w:footer="57" w:gutter="0"/>
          <w:cols w:space="708"/>
          <w:docGrid w:linePitch="360"/>
        </w:sectPr>
      </w:pPr>
    </w:p>
    <w:p w:rsidR="00DB77BB" w:rsidRPr="008748C6" w:rsidRDefault="008817D7" w:rsidP="00347BD0">
      <w:pPr>
        <w:pStyle w:val="Heading1"/>
        <w:rPr>
          <w:rStyle w:val="SubtleEmphasis"/>
          <w:rFonts w:cs="Calibri"/>
          <w:i w:val="0"/>
          <w:iCs w:val="0"/>
          <w:color w:val="0A00BE"/>
        </w:rPr>
      </w:pPr>
      <w:bookmarkStart w:id="12" w:name="_Toc500510319"/>
      <w:r>
        <w:rPr>
          <w:rStyle w:val="SubtleEmphasis"/>
          <w:rFonts w:cs="Calibri"/>
          <w:i w:val="0"/>
          <w:iCs w:val="0"/>
          <w:color w:val="0A00BE"/>
        </w:rPr>
        <w:lastRenderedPageBreak/>
        <w:t>Horaires</w:t>
      </w:r>
      <w:bookmarkEnd w:id="12"/>
    </w:p>
    <w:p w:rsidR="00F524FA" w:rsidRPr="002B2EF4" w:rsidRDefault="00DE0E4C" w:rsidP="00197269">
      <w:pPr>
        <w:pStyle w:val="Heading2"/>
        <w:rPr>
          <w:rStyle w:val="SubtleEmphasis"/>
          <w:i w:val="0"/>
          <w:iCs/>
          <w:color w:val="0066FF"/>
        </w:rPr>
      </w:pPr>
      <w:bookmarkStart w:id="13" w:name="_Toc500510320"/>
      <w:r w:rsidRPr="002B2EF4">
        <w:rPr>
          <w:rStyle w:val="SubtleEmphasis"/>
          <w:i w:val="0"/>
          <w:iCs/>
          <w:color w:val="0066FF"/>
        </w:rPr>
        <w:t>Horaires de cours</w:t>
      </w:r>
      <w:bookmarkEnd w:id="13"/>
    </w:p>
    <w:tbl>
      <w:tblPr>
        <w:tblW w:w="2919" w:type="dxa"/>
        <w:tblInd w:w="1" w:type="dxa"/>
        <w:tblLayout w:type="fixed"/>
        <w:tblCellMar>
          <w:top w:w="85" w:type="dxa"/>
          <w:left w:w="85" w:type="dxa"/>
          <w:bottom w:w="85" w:type="dxa"/>
          <w:right w:w="85" w:type="dxa"/>
        </w:tblCellMar>
        <w:tblLook w:val="01E0" w:firstRow="1" w:lastRow="1" w:firstColumn="1" w:lastColumn="1" w:noHBand="0" w:noVBand="0"/>
      </w:tblPr>
      <w:tblGrid>
        <w:gridCol w:w="1644"/>
        <w:gridCol w:w="1275"/>
      </w:tblGrid>
      <w:tr w:rsidR="00DE0E4C" w:rsidRPr="00281FAE" w:rsidTr="00744BC5">
        <w:tc>
          <w:tcPr>
            <w:tcW w:w="1644" w:type="dxa"/>
            <w:vAlign w:val="center"/>
          </w:tcPr>
          <w:p w:rsidR="00DE0E4C" w:rsidRPr="0017392C" w:rsidRDefault="004B3C7E" w:rsidP="004B3C7E">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00DE0E4C" w:rsidRPr="0017392C">
              <w:rPr>
                <w:rFonts w:ascii="Calibri" w:hAnsi="Calibri" w:cs="Calibri"/>
                <w:lang w:val="fr-BE"/>
              </w:rPr>
              <w:t>Le matin</w:t>
            </w:r>
          </w:p>
        </w:tc>
        <w:tc>
          <w:tcPr>
            <w:tcW w:w="1275" w:type="dxa"/>
          </w:tcPr>
          <w:p w:rsidR="00DE0E4C" w:rsidRPr="0017392C" w:rsidRDefault="00744BC5" w:rsidP="00744BC5">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r w:rsidR="00DE0E4C" w:rsidRPr="00281FAE" w:rsidTr="00744BC5">
        <w:tc>
          <w:tcPr>
            <w:tcW w:w="1644" w:type="dxa"/>
            <w:vAlign w:val="center"/>
          </w:tcPr>
          <w:p w:rsidR="00DE0E4C" w:rsidRPr="0017392C" w:rsidRDefault="004B3C7E" w:rsidP="00744BC5">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00DE0E4C" w:rsidRPr="0017392C">
              <w:rPr>
                <w:rFonts w:ascii="Calibri" w:hAnsi="Calibri" w:cs="Calibri"/>
                <w:lang w:val="fr-BE"/>
              </w:rPr>
              <w:t>L’après-midi</w:t>
            </w:r>
          </w:p>
        </w:tc>
        <w:tc>
          <w:tcPr>
            <w:tcW w:w="1275" w:type="dxa"/>
          </w:tcPr>
          <w:p w:rsidR="00DE0E4C" w:rsidRPr="0017392C" w:rsidRDefault="00744BC5" w:rsidP="00744BC5">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r w:rsidR="00DE0E4C" w:rsidRPr="00281FAE" w:rsidTr="00744BC5">
        <w:tc>
          <w:tcPr>
            <w:tcW w:w="1644" w:type="dxa"/>
            <w:vAlign w:val="center"/>
          </w:tcPr>
          <w:p w:rsidR="00DE0E4C" w:rsidRPr="0017392C" w:rsidRDefault="004B3C7E" w:rsidP="004B3C7E">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00DE0E4C" w:rsidRPr="0017392C">
              <w:rPr>
                <w:rFonts w:ascii="Calibri" w:hAnsi="Calibri" w:cs="Calibri"/>
                <w:lang w:val="fr-BE"/>
              </w:rPr>
              <w:t>Le mercredi</w:t>
            </w:r>
          </w:p>
        </w:tc>
        <w:tc>
          <w:tcPr>
            <w:tcW w:w="1275" w:type="dxa"/>
          </w:tcPr>
          <w:p w:rsidR="00DE0E4C" w:rsidRPr="0017392C" w:rsidRDefault="00744BC5" w:rsidP="00744BC5">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bl>
    <w:p w:rsidR="00744BC5" w:rsidRPr="002B2EF4" w:rsidRDefault="00744BC5" w:rsidP="00197269">
      <w:pPr>
        <w:pStyle w:val="Heading2"/>
        <w:rPr>
          <w:rStyle w:val="SubtleEmphasis"/>
          <w:i w:val="0"/>
          <w:iCs/>
          <w:color w:val="0066FF"/>
        </w:rPr>
      </w:pPr>
      <w:bookmarkStart w:id="14" w:name="_Toc500510321"/>
      <w:r w:rsidRPr="002B2EF4">
        <w:rPr>
          <w:rStyle w:val="SubtleEmphasis"/>
          <w:i w:val="0"/>
          <w:iCs/>
          <w:color w:val="0066FF"/>
        </w:rPr>
        <w:t>Horaires de garderie / étude</w:t>
      </w:r>
      <w:bookmarkEnd w:id="14"/>
    </w:p>
    <w:tbl>
      <w:tblPr>
        <w:tblW w:w="2919" w:type="dxa"/>
        <w:tblInd w:w="1" w:type="dxa"/>
        <w:tblLayout w:type="fixed"/>
        <w:tblCellMar>
          <w:top w:w="85" w:type="dxa"/>
          <w:left w:w="85" w:type="dxa"/>
          <w:bottom w:w="85" w:type="dxa"/>
          <w:right w:w="85" w:type="dxa"/>
        </w:tblCellMar>
        <w:tblLook w:val="01E0" w:firstRow="1" w:lastRow="1" w:firstColumn="1" w:lastColumn="1" w:noHBand="0" w:noVBand="0"/>
      </w:tblPr>
      <w:tblGrid>
        <w:gridCol w:w="1644"/>
        <w:gridCol w:w="1275"/>
      </w:tblGrid>
      <w:tr w:rsidR="004B3C7E" w:rsidRPr="00744BC5" w:rsidTr="004B3C7E">
        <w:tc>
          <w:tcPr>
            <w:tcW w:w="1644" w:type="dxa"/>
            <w:vAlign w:val="center"/>
          </w:tcPr>
          <w:p w:rsidR="004B3C7E" w:rsidRPr="0017392C" w:rsidRDefault="004B3C7E" w:rsidP="00BE6918">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Le matin</w:t>
            </w:r>
          </w:p>
        </w:tc>
        <w:tc>
          <w:tcPr>
            <w:tcW w:w="1275" w:type="dxa"/>
          </w:tcPr>
          <w:p w:rsidR="004B3C7E" w:rsidRPr="00744BC5" w:rsidRDefault="004B3C7E" w:rsidP="0017392C">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r w:rsidR="004B3C7E" w:rsidRPr="00744BC5" w:rsidTr="004B3C7E">
        <w:tc>
          <w:tcPr>
            <w:tcW w:w="1644" w:type="dxa"/>
            <w:vAlign w:val="center"/>
          </w:tcPr>
          <w:p w:rsidR="004B3C7E" w:rsidRPr="0017392C" w:rsidRDefault="004B3C7E" w:rsidP="00BE6918">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L’après-midi</w:t>
            </w:r>
          </w:p>
        </w:tc>
        <w:tc>
          <w:tcPr>
            <w:tcW w:w="1275" w:type="dxa"/>
          </w:tcPr>
          <w:p w:rsidR="004B3C7E" w:rsidRPr="00744BC5" w:rsidRDefault="004B3C7E" w:rsidP="0017392C">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r w:rsidR="004B3C7E" w:rsidRPr="00744BC5" w:rsidTr="004B3C7E">
        <w:tc>
          <w:tcPr>
            <w:tcW w:w="1644" w:type="dxa"/>
            <w:vAlign w:val="center"/>
          </w:tcPr>
          <w:p w:rsidR="004B3C7E" w:rsidRPr="0017392C" w:rsidRDefault="004B3C7E" w:rsidP="00BE6918">
            <w:pPr>
              <w:suppressAutoHyphens w:val="0"/>
              <w:spacing w:before="40"/>
              <w:jc w:val="left"/>
              <w:rPr>
                <w:rFonts w:ascii="Calibri" w:eastAsia="Calibri" w:hAnsi="Calibri" w:cs="Calibri"/>
                <w:lang w:val="fr-BE"/>
              </w:rPr>
            </w:pPr>
            <w:r w:rsidRPr="0017392C">
              <w:rPr>
                <w:rFonts w:ascii="Calibri" w:hAnsi="Calibri" w:cs="Calibri"/>
                <w:color w:val="FF0000"/>
                <w:lang w:val="fr-BE" w:eastAsia="nl-NL"/>
              </w:rPr>
              <w:t xml:space="preserve">* </w:t>
            </w:r>
            <w:r w:rsidRPr="0017392C">
              <w:rPr>
                <w:rFonts w:ascii="Calibri" w:hAnsi="Calibri" w:cs="Calibri"/>
                <w:lang w:val="fr-BE"/>
              </w:rPr>
              <w:t>Le mercredi</w:t>
            </w:r>
          </w:p>
        </w:tc>
        <w:tc>
          <w:tcPr>
            <w:tcW w:w="1275" w:type="dxa"/>
          </w:tcPr>
          <w:p w:rsidR="004B3C7E" w:rsidRPr="00744BC5" w:rsidRDefault="004B3C7E" w:rsidP="0017392C">
            <w:pPr>
              <w:suppressAutoHyphens w:val="0"/>
              <w:spacing w:before="40"/>
              <w:jc w:val="left"/>
              <w:rPr>
                <w:rFonts w:ascii="Calibri" w:hAnsi="Calibri" w:cs="Calibri"/>
                <w:lang w:val="fr-BE"/>
              </w:rPr>
            </w:pPr>
            <w:r w:rsidRPr="008748C6">
              <w:rPr>
                <w:rFonts w:ascii="Calibri" w:hAnsi="Calibri" w:cs="Calibri"/>
                <w:sz w:val="20"/>
                <w:szCs w:val="20"/>
                <w:bdr w:val="single" w:sz="2" w:space="0" w:color="808080"/>
                <w:shd w:val="clear" w:color="auto" w:fill="FEFFE1"/>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rPr>
              <w:instrText xml:space="preserve"> FORMTEXT </w:instrText>
            </w:r>
            <w:r w:rsidRPr="008748C6">
              <w:rPr>
                <w:rFonts w:ascii="Calibri" w:hAnsi="Calibri" w:cs="Calibri"/>
                <w:sz w:val="20"/>
                <w:szCs w:val="20"/>
                <w:bdr w:val="single" w:sz="2" w:space="0" w:color="808080"/>
                <w:shd w:val="clear" w:color="auto" w:fill="FEFFE1"/>
              </w:rPr>
            </w:r>
            <w:r w:rsidRPr="008748C6">
              <w:rPr>
                <w:rFonts w:ascii="Calibri" w:hAnsi="Calibri" w:cs="Calibri"/>
                <w:sz w:val="20"/>
                <w:szCs w:val="20"/>
                <w:bdr w:val="single" w:sz="2" w:space="0" w:color="808080"/>
                <w:shd w:val="clear" w:color="auto" w:fill="FEFFE1"/>
              </w:rPr>
              <w:fldChar w:fldCharType="separate"/>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noProof/>
                <w:sz w:val="20"/>
                <w:szCs w:val="20"/>
                <w:bdr w:val="single" w:sz="2" w:space="0" w:color="808080"/>
                <w:shd w:val="clear" w:color="auto" w:fill="FEFFE1"/>
              </w:rPr>
              <w:t> </w:t>
            </w:r>
            <w:r w:rsidRPr="008748C6">
              <w:rPr>
                <w:rFonts w:ascii="Calibri" w:hAnsi="Calibri" w:cs="Calibri"/>
                <w:sz w:val="20"/>
                <w:szCs w:val="20"/>
                <w:bdr w:val="single" w:sz="2" w:space="0" w:color="808080"/>
                <w:shd w:val="clear" w:color="auto" w:fill="FEFFE1"/>
              </w:rPr>
              <w:fldChar w:fldCharType="end"/>
            </w:r>
          </w:p>
        </w:tc>
      </w:tr>
    </w:tbl>
    <w:p w:rsidR="00347BD0" w:rsidRPr="008748C6" w:rsidRDefault="00347BD0" w:rsidP="00580031">
      <w:pPr>
        <w:spacing w:before="0"/>
        <w:rPr>
          <w:rStyle w:val="SubtleEmphasis"/>
          <w:rFonts w:ascii="Calibri" w:hAnsi="Calibri" w:cs="Calibri"/>
          <w:lang w:val="fr-BE"/>
        </w:rPr>
        <w:sectPr w:rsidR="00347BD0" w:rsidRPr="008748C6" w:rsidSect="003E43A0">
          <w:headerReference w:type="even" r:id="rId14"/>
          <w:headerReference w:type="default" r:id="rId15"/>
          <w:headerReference w:type="first" r:id="rId16"/>
          <w:pgSz w:w="11906" w:h="16838"/>
          <w:pgMar w:top="1247" w:right="1134" w:bottom="1247" w:left="1134" w:header="510" w:footer="57" w:gutter="0"/>
          <w:cols w:space="708"/>
          <w:docGrid w:linePitch="360"/>
        </w:sectPr>
      </w:pPr>
    </w:p>
    <w:p w:rsidR="00F524FA" w:rsidRPr="008748C6" w:rsidRDefault="00F524FA" w:rsidP="00634BBF">
      <w:pPr>
        <w:rPr>
          <w:rStyle w:val="SubtleEmphasis"/>
          <w:rFonts w:ascii="Calibri" w:hAnsi="Calibri" w:cs="Calibri"/>
          <w:lang w:val="fr-BE"/>
        </w:rPr>
      </w:pPr>
    </w:p>
    <w:p w:rsidR="00D824E0" w:rsidRPr="008748C6" w:rsidRDefault="00713A5E" w:rsidP="00053717">
      <w:pPr>
        <w:pStyle w:val="Heading1"/>
        <w:rPr>
          <w:rFonts w:cs="Calibri"/>
        </w:rPr>
      </w:pPr>
      <w:bookmarkStart w:id="15" w:name="_Toc293407466"/>
      <w:bookmarkStart w:id="16" w:name="_Toc500510322"/>
      <w:bookmarkStart w:id="17" w:name="_Toc292997670"/>
      <w:r w:rsidRPr="008748C6">
        <w:rPr>
          <w:rFonts w:cs="Calibri"/>
        </w:rPr>
        <w:lastRenderedPageBreak/>
        <w:t>Déplace</w:t>
      </w:r>
      <w:r w:rsidR="00D824E0" w:rsidRPr="008748C6">
        <w:rPr>
          <w:rFonts w:cs="Calibri"/>
        </w:rPr>
        <w:t>m</w:t>
      </w:r>
      <w:r w:rsidRPr="008748C6">
        <w:rPr>
          <w:rFonts w:cs="Calibri"/>
        </w:rPr>
        <w:t>e</w:t>
      </w:r>
      <w:r w:rsidR="00D824E0" w:rsidRPr="008748C6">
        <w:rPr>
          <w:rFonts w:cs="Calibri"/>
        </w:rPr>
        <w:t>nts</w:t>
      </w:r>
      <w:bookmarkEnd w:id="15"/>
      <w:bookmarkEnd w:id="16"/>
    </w:p>
    <w:p w:rsidR="00BA2F00" w:rsidRPr="00E83D1B" w:rsidRDefault="00B91263" w:rsidP="00B91263">
      <w:pPr>
        <w:pStyle w:val="Heading2"/>
        <w:rPr>
          <w:rFonts w:cs="Calibri"/>
          <w:lang w:val="fr-BE"/>
        </w:rPr>
      </w:pPr>
      <w:bookmarkStart w:id="18" w:name="_Toc500510323"/>
      <w:r w:rsidRPr="00E83D1B">
        <w:rPr>
          <w:rFonts w:cs="Calibri"/>
          <w:lang w:val="fr-BE"/>
        </w:rPr>
        <w:t>Mode de déplacement principal du personnel de l’école entre le domicile et l’école</w:t>
      </w:r>
      <w:bookmarkEnd w:id="18"/>
    </w:p>
    <w:p w:rsidR="004C09FA" w:rsidRPr="008748C6" w:rsidRDefault="004C09FA" w:rsidP="001F5C5F">
      <w:pPr>
        <w:pStyle w:val="Heading3"/>
        <w:rPr>
          <w:rFonts w:cs="Calibri"/>
          <w:lang w:val="fr-BE"/>
        </w:rPr>
      </w:pPr>
      <w:r w:rsidRPr="008748C6">
        <w:rPr>
          <w:rFonts w:cs="Calibri"/>
          <w:lang w:val="fr-BE"/>
        </w:rPr>
        <w:t>Donné</w:t>
      </w:r>
      <w:r w:rsidR="001C23B2" w:rsidRPr="008748C6">
        <w:rPr>
          <w:rFonts w:cs="Calibri"/>
          <w:lang w:val="fr-BE"/>
        </w:rPr>
        <w:t>e</w:t>
      </w:r>
      <w:r w:rsidRPr="008748C6">
        <w:rPr>
          <w:rFonts w:cs="Calibri"/>
          <w:lang w:val="fr-BE"/>
        </w:rPr>
        <w:t xml:space="preserve">s </w:t>
      </w:r>
      <w:r w:rsidR="001F5C5F" w:rsidRPr="008748C6">
        <w:rPr>
          <w:rFonts w:cs="Calibri"/>
          <w:lang w:val="fr-BE"/>
        </w:rPr>
        <w:t xml:space="preserve">selon le </w:t>
      </w:r>
      <w:r w:rsidRPr="008748C6">
        <w:rPr>
          <w:rFonts w:cs="Calibri"/>
          <w:lang w:val="fr-BE"/>
        </w:rPr>
        <w:t xml:space="preserve">code postal et </w:t>
      </w:r>
      <w:r w:rsidR="001F5C5F" w:rsidRPr="008748C6">
        <w:rPr>
          <w:rFonts w:cs="Calibri"/>
          <w:lang w:val="fr-BE"/>
        </w:rPr>
        <w:t xml:space="preserve">le </w:t>
      </w:r>
      <w:r w:rsidRPr="008748C6">
        <w:rPr>
          <w:rFonts w:cs="Calibri"/>
          <w:lang w:val="fr-BE"/>
        </w:rPr>
        <w:t>mode principal</w:t>
      </w:r>
    </w:p>
    <w:p w:rsidR="00BA2F00" w:rsidRPr="008748C6" w:rsidRDefault="00D30029" w:rsidP="00BA2F00">
      <w:pPr>
        <w:rPr>
          <w:rFonts w:ascii="Calibri" w:hAnsi="Calibri" w:cs="Calibri"/>
          <w:lang w:val="fr-BE"/>
        </w:rPr>
      </w:pPr>
      <w:r w:rsidRPr="008748C6">
        <w:rPr>
          <w:rFonts w:ascii="Calibri" w:hAnsi="Calibri" w:cs="Calibri"/>
          <w:lang w:val="fr-BE"/>
        </w:rPr>
        <w:t xml:space="preserve">Complétez et </w:t>
      </w:r>
      <w:r w:rsidR="00394A37" w:rsidRPr="008748C6">
        <w:rPr>
          <w:rFonts w:ascii="Calibri" w:hAnsi="Calibri" w:cs="Calibri"/>
          <w:lang w:val="fr-BE"/>
        </w:rPr>
        <w:t>a</w:t>
      </w:r>
      <w:r w:rsidR="007A1316" w:rsidRPr="008748C6">
        <w:rPr>
          <w:rFonts w:ascii="Calibri" w:hAnsi="Calibri" w:cs="Calibri"/>
          <w:lang w:val="fr-BE"/>
        </w:rPr>
        <w:t>ttache</w:t>
      </w:r>
      <w:r w:rsidRPr="008748C6">
        <w:rPr>
          <w:rFonts w:ascii="Calibri" w:hAnsi="Calibri" w:cs="Calibri"/>
          <w:lang w:val="fr-BE"/>
        </w:rPr>
        <w:t>z</w:t>
      </w:r>
      <w:r w:rsidR="007A1316" w:rsidRPr="008748C6">
        <w:rPr>
          <w:rFonts w:ascii="Calibri" w:hAnsi="Calibri" w:cs="Calibri"/>
          <w:lang w:val="fr-BE"/>
        </w:rPr>
        <w:t xml:space="preserve"> </w:t>
      </w:r>
      <w:hyperlink r:id="rId17" w:history="1">
        <w:r w:rsidR="007A1316" w:rsidRPr="008748C6">
          <w:rPr>
            <w:rStyle w:val="Hyperlink"/>
            <w:rFonts w:ascii="Calibri" w:hAnsi="Calibri" w:cs="Calibri"/>
            <w:lang w:val="fr-BE"/>
          </w:rPr>
          <w:t>le tableau</w:t>
        </w:r>
      </w:hyperlink>
      <w:r w:rsidR="007A1316" w:rsidRPr="008748C6">
        <w:rPr>
          <w:rFonts w:ascii="Calibri" w:hAnsi="Calibri" w:cs="Calibri"/>
          <w:lang w:val="fr-BE"/>
        </w:rPr>
        <w:t xml:space="preserve"> reprenant la répartition de vos travailleurs par code postal et par mode de déplacement principal.</w:t>
      </w:r>
      <w:r w:rsidRPr="008748C6">
        <w:rPr>
          <w:rFonts w:ascii="Calibri" w:hAnsi="Calibri" w:cs="Calibri"/>
          <w:lang w:val="fr-BE"/>
        </w:rPr>
        <w:t xml:space="preserve"> </w:t>
      </w:r>
      <w:r w:rsidR="003E69B1" w:rsidRPr="008748C6">
        <w:rPr>
          <w:rFonts w:ascii="Calibri" w:hAnsi="Calibri" w:cs="Calibri"/>
          <w:lang w:val="fr-BE"/>
        </w:rPr>
        <w:t xml:space="preserve">Vous devez </w:t>
      </w:r>
      <w:r w:rsidRPr="008748C6">
        <w:rPr>
          <w:rFonts w:ascii="Calibri" w:hAnsi="Calibri" w:cs="Calibri"/>
          <w:lang w:val="fr-BE"/>
        </w:rPr>
        <w:t xml:space="preserve"> utiliser le template </w:t>
      </w:r>
      <w:r w:rsidR="008544CF" w:rsidRPr="008748C6">
        <w:rPr>
          <w:rFonts w:ascii="Calibri" w:hAnsi="Calibri" w:cs="Calibri"/>
          <w:lang w:val="fr-BE"/>
        </w:rPr>
        <w:t>prédéfini</w:t>
      </w:r>
      <w:r w:rsidRPr="008748C6">
        <w:rPr>
          <w:rFonts w:ascii="Calibri" w:hAnsi="Calibri" w:cs="Calibri"/>
          <w:lang w:val="fr-BE"/>
        </w:rPr>
        <w:t xml:space="preserve">. </w:t>
      </w:r>
    </w:p>
    <w:p w:rsidR="007A1316" w:rsidRPr="008748C6" w:rsidRDefault="007A1316" w:rsidP="00BA2F00">
      <w:pPr>
        <w:rPr>
          <w:rFonts w:ascii="Calibri" w:hAnsi="Calibri" w:cs="Calibri"/>
          <w:i/>
          <w:sz w:val="18"/>
          <w:szCs w:val="18"/>
          <w:lang w:val="fr-BE"/>
        </w:rPr>
      </w:pPr>
      <w:r w:rsidRPr="008748C6">
        <w:rPr>
          <w:rFonts w:ascii="Calibri" w:hAnsi="Calibri" w:cs="Calibri"/>
          <w:i/>
          <w:sz w:val="18"/>
          <w:szCs w:val="18"/>
          <w:lang w:val="fr-BE"/>
        </w:rPr>
        <w:t xml:space="preserve">Ce tableau doit reprendre </w:t>
      </w:r>
      <w:r w:rsidRPr="008748C6">
        <w:rPr>
          <w:rFonts w:ascii="Calibri" w:hAnsi="Calibri" w:cs="Calibri"/>
          <w:b/>
          <w:i/>
          <w:sz w:val="18"/>
          <w:szCs w:val="18"/>
          <w:lang w:val="fr-BE"/>
        </w:rPr>
        <w:t xml:space="preserve">au minimum 50% du nombre total de travailleurs </w:t>
      </w:r>
      <w:r w:rsidRPr="008748C6">
        <w:rPr>
          <w:rFonts w:ascii="Calibri" w:hAnsi="Calibri" w:cs="Calibri"/>
          <w:b/>
          <w:bCs/>
          <w:i/>
          <w:color w:val="0070C0"/>
          <w:sz w:val="18"/>
          <w:szCs w:val="18"/>
          <w:lang w:val="fr-BE"/>
        </w:rPr>
        <w:t xml:space="preserve">(C) </w:t>
      </w:r>
      <w:r w:rsidRPr="008748C6">
        <w:rPr>
          <w:rFonts w:ascii="Calibri" w:hAnsi="Calibri" w:cs="Calibri"/>
          <w:bCs/>
          <w:i/>
          <w:sz w:val="18"/>
          <w:szCs w:val="18"/>
          <w:lang w:val="fr-BE"/>
        </w:rPr>
        <w:t>et être cohérent avec les données qui sont introduite</w:t>
      </w:r>
      <w:r w:rsidR="001C23B2" w:rsidRPr="008748C6">
        <w:rPr>
          <w:rFonts w:ascii="Calibri" w:hAnsi="Calibri" w:cs="Calibri"/>
          <w:bCs/>
          <w:i/>
          <w:sz w:val="18"/>
          <w:szCs w:val="18"/>
          <w:lang w:val="fr-BE"/>
        </w:rPr>
        <w:t>s</w:t>
      </w:r>
      <w:r w:rsidRPr="008748C6">
        <w:rPr>
          <w:rFonts w:ascii="Calibri" w:hAnsi="Calibri" w:cs="Calibri"/>
          <w:bCs/>
          <w:i/>
          <w:sz w:val="18"/>
          <w:szCs w:val="18"/>
          <w:lang w:val="fr-BE"/>
        </w:rPr>
        <w:t xml:space="preserve"> dans le tableau </w:t>
      </w:r>
      <w:r w:rsidR="00D30029" w:rsidRPr="008748C6">
        <w:rPr>
          <w:rFonts w:ascii="Calibri" w:hAnsi="Calibri" w:cs="Calibri"/>
          <w:bCs/>
          <w:i/>
          <w:sz w:val="18"/>
          <w:szCs w:val="18"/>
          <w:lang w:val="fr-BE"/>
        </w:rPr>
        <w:t>au point suivant (</w:t>
      </w:r>
      <w:r w:rsidR="008544CF" w:rsidRPr="008748C6">
        <w:rPr>
          <w:rFonts w:ascii="Calibri" w:hAnsi="Calibri" w:cs="Calibri"/>
          <w:bCs/>
          <w:i/>
          <w:sz w:val="18"/>
          <w:szCs w:val="18"/>
          <w:lang w:val="fr-BE"/>
        </w:rPr>
        <w:fldChar w:fldCharType="begin"/>
      </w:r>
      <w:r w:rsidR="008544CF" w:rsidRPr="008748C6">
        <w:rPr>
          <w:rFonts w:ascii="Calibri" w:hAnsi="Calibri" w:cs="Calibri"/>
          <w:bCs/>
          <w:i/>
          <w:sz w:val="18"/>
          <w:szCs w:val="18"/>
          <w:lang w:val="fr-BE"/>
        </w:rPr>
        <w:instrText xml:space="preserve"> REF _Ref369858387 \r \h </w:instrText>
      </w:r>
      <w:r w:rsidR="0099165E" w:rsidRPr="008748C6">
        <w:rPr>
          <w:rFonts w:ascii="Calibri" w:hAnsi="Calibri" w:cs="Calibri"/>
          <w:bCs/>
          <w:i/>
          <w:sz w:val="18"/>
          <w:szCs w:val="18"/>
          <w:lang w:val="fr-BE"/>
        </w:rPr>
        <w:instrText xml:space="preserve"> \* MERGEFORMAT </w:instrText>
      </w:r>
      <w:r w:rsidR="008544CF" w:rsidRPr="008748C6">
        <w:rPr>
          <w:rFonts w:ascii="Calibri" w:hAnsi="Calibri" w:cs="Calibri"/>
          <w:bCs/>
          <w:i/>
          <w:sz w:val="18"/>
          <w:szCs w:val="18"/>
          <w:lang w:val="fr-BE"/>
        </w:rPr>
      </w:r>
      <w:r w:rsidR="008544CF" w:rsidRPr="008748C6">
        <w:rPr>
          <w:rFonts w:ascii="Calibri" w:hAnsi="Calibri" w:cs="Calibri"/>
          <w:bCs/>
          <w:i/>
          <w:sz w:val="18"/>
          <w:szCs w:val="18"/>
          <w:lang w:val="fr-BE"/>
        </w:rPr>
        <w:fldChar w:fldCharType="separate"/>
      </w:r>
      <w:r w:rsidR="00CE5FA3">
        <w:rPr>
          <w:rFonts w:ascii="Calibri" w:hAnsi="Calibri" w:cs="Calibri"/>
          <w:bCs/>
          <w:i/>
          <w:sz w:val="18"/>
          <w:szCs w:val="18"/>
          <w:lang w:val="fr-BE"/>
        </w:rPr>
        <w:t>3.1.2</w:t>
      </w:r>
      <w:r w:rsidR="008544CF" w:rsidRPr="008748C6">
        <w:rPr>
          <w:rFonts w:ascii="Calibri" w:hAnsi="Calibri" w:cs="Calibri"/>
          <w:bCs/>
          <w:i/>
          <w:sz w:val="18"/>
          <w:szCs w:val="18"/>
          <w:lang w:val="fr-BE"/>
        </w:rPr>
        <w:fldChar w:fldCharType="end"/>
      </w:r>
      <w:r w:rsidR="00D30029" w:rsidRPr="008748C6">
        <w:rPr>
          <w:rFonts w:ascii="Calibri" w:hAnsi="Calibri" w:cs="Calibri"/>
          <w:bCs/>
          <w:i/>
          <w:sz w:val="18"/>
          <w:szCs w:val="18"/>
          <w:lang w:val="fr-BE"/>
        </w:rPr>
        <w:t>)</w:t>
      </w:r>
      <w:r w:rsidRPr="008748C6">
        <w:rPr>
          <w:rFonts w:ascii="Calibri" w:hAnsi="Calibri" w:cs="Calibri"/>
          <w:bCs/>
          <w:i/>
          <w:sz w:val="18"/>
          <w:szCs w:val="18"/>
          <w:lang w:val="fr-BE"/>
        </w:rPr>
        <w:t>.</w:t>
      </w:r>
    </w:p>
    <w:p w:rsidR="007A1316" w:rsidRPr="008748C6" w:rsidRDefault="00C81297" w:rsidP="00BA2F00">
      <w:pPr>
        <w:rPr>
          <w:rFonts w:ascii="Calibri" w:hAnsi="Calibri" w:cs="Calibri"/>
          <w:i/>
          <w:sz w:val="18"/>
          <w:lang w:val="fr-BE"/>
        </w:rPr>
      </w:pPr>
      <w:r>
        <w:rPr>
          <w:rFonts w:ascii="Calibri" w:hAnsi="Calibri" w:cs="Calibri"/>
          <w:i/>
          <w:spacing w:val="-2"/>
          <w:sz w:val="18"/>
          <w:lang w:val="fr-BE"/>
        </w:rPr>
        <w:t>V</w:t>
      </w:r>
      <w:r w:rsidRPr="00C81297">
        <w:rPr>
          <w:rFonts w:ascii="Calibri" w:hAnsi="Calibri" w:cs="Calibri"/>
          <w:i/>
          <w:spacing w:val="-2"/>
          <w:sz w:val="18"/>
          <w:lang w:val="fr-BE"/>
        </w:rPr>
        <w:t xml:space="preserve">ous pouvez facilement </w:t>
      </w:r>
      <w:r>
        <w:rPr>
          <w:rFonts w:ascii="Calibri" w:hAnsi="Calibri" w:cs="Calibri"/>
          <w:i/>
          <w:spacing w:val="-2"/>
          <w:sz w:val="18"/>
          <w:lang w:val="fr-BE"/>
        </w:rPr>
        <w:t xml:space="preserve">obtenir ces données en réalisant votre enquête mobilité à partir du site </w:t>
      </w:r>
      <w:r w:rsidRPr="008748C6">
        <w:rPr>
          <w:rFonts w:ascii="Calibri" w:hAnsi="Calibri" w:cs="Calibri"/>
          <w:i/>
          <w:spacing w:val="-2"/>
          <w:sz w:val="18"/>
          <w:lang w:val="fr-BE"/>
        </w:rPr>
        <w:t xml:space="preserve"> </w:t>
      </w:r>
      <w:hyperlink r:id="rId18" w:history="1">
        <w:r w:rsidR="007A1316" w:rsidRPr="008748C6">
          <w:rPr>
            <w:rStyle w:val="Hyperlink"/>
            <w:rFonts w:ascii="Calibri" w:hAnsi="Calibri" w:cs="Calibri"/>
            <w:i/>
            <w:spacing w:val="-2"/>
            <w:sz w:val="18"/>
            <w:lang w:val="fr-BE"/>
          </w:rPr>
          <w:t>www.enquetemobilite.irisnet.be</w:t>
        </w:r>
      </w:hyperlink>
      <w:r w:rsidRPr="008748C6">
        <w:rPr>
          <w:rFonts w:ascii="Calibri" w:hAnsi="Calibri" w:cs="Calibri"/>
          <w:i/>
          <w:spacing w:val="-2"/>
          <w:sz w:val="18"/>
          <w:lang w:val="fr-BE"/>
        </w:rPr>
        <w:t>.</w:t>
      </w:r>
      <w:r w:rsidR="007A1316" w:rsidRPr="008748C6">
        <w:rPr>
          <w:rFonts w:ascii="Calibri" w:hAnsi="Calibri" w:cs="Calibri"/>
          <w:i/>
          <w:spacing w:val="-2"/>
          <w:sz w:val="18"/>
          <w:lang w:val="fr-BE"/>
        </w:rPr>
        <w:t xml:space="preserve"> </w:t>
      </w:r>
      <w:r w:rsidRPr="008748C6">
        <w:rPr>
          <w:rFonts w:ascii="Calibri" w:hAnsi="Calibri" w:cs="Calibri"/>
          <w:i/>
          <w:spacing w:val="-2"/>
          <w:sz w:val="18"/>
          <w:lang w:val="fr-BE"/>
        </w:rPr>
        <w:t>Les résultats de votre en</w:t>
      </w:r>
      <w:r w:rsidR="006F12D6">
        <w:rPr>
          <w:rFonts w:ascii="Calibri" w:hAnsi="Calibri" w:cs="Calibri"/>
          <w:i/>
          <w:spacing w:val="-2"/>
          <w:sz w:val="18"/>
          <w:lang w:val="fr-BE"/>
        </w:rPr>
        <w:t>quête seront directement générés</w:t>
      </w:r>
      <w:r w:rsidRPr="008748C6">
        <w:rPr>
          <w:rFonts w:ascii="Calibri" w:hAnsi="Calibri" w:cs="Calibri"/>
          <w:i/>
          <w:spacing w:val="-2"/>
          <w:sz w:val="18"/>
          <w:lang w:val="fr-BE"/>
        </w:rPr>
        <w:t xml:space="preserve"> dans le format demandé ici</w:t>
      </w:r>
      <w:r w:rsidR="007A1316" w:rsidRPr="008748C6">
        <w:rPr>
          <w:rFonts w:ascii="Calibri" w:hAnsi="Calibri" w:cs="Calibri"/>
          <w:i/>
          <w:spacing w:val="-2"/>
          <w:sz w:val="18"/>
          <w:lang w:val="fr-BE"/>
        </w:rPr>
        <w:t>.</w:t>
      </w:r>
    </w:p>
    <w:p w:rsidR="006D450D" w:rsidRPr="008748C6" w:rsidRDefault="006D1AA0" w:rsidP="00BA2F00">
      <w:pPr>
        <w:rPr>
          <w:rFonts w:ascii="Calibri" w:hAnsi="Calibri" w:cs="Calibri"/>
          <w:bdr w:val="single" w:sz="8" w:space="0" w:color="595959"/>
          <w:lang w:val="fr-BE" w:eastAsia="nl-NL"/>
        </w:rPr>
      </w:pPr>
      <w:r w:rsidRPr="008748C6">
        <w:rPr>
          <w:rFonts w:ascii="Calibri" w:hAnsi="Calibri" w:cs="Calibri"/>
          <w:b/>
          <w:color w:val="FF0000"/>
          <w:sz w:val="28"/>
          <w:lang w:val="fr-BE" w:eastAsia="nl-NL"/>
        </w:rPr>
        <w:t xml:space="preserve">* </w:t>
      </w:r>
      <w:r w:rsidRPr="008748C6">
        <w:rPr>
          <w:rFonts w:ascii="Calibri" w:hAnsi="Calibri" w:cs="Calibri"/>
          <w:lang w:val="fr-BE" w:eastAsia="nl-NL"/>
        </w:rPr>
        <w:t xml:space="preserve">Mode de collecte des données : </w:t>
      </w:r>
      <w:r w:rsidR="004934A4" w:rsidRPr="008748C6">
        <w:rPr>
          <w:rFonts w:ascii="Calibri" w:hAnsi="Calibri" w:cs="Calibri"/>
          <w:bdr w:val="single" w:sz="8" w:space="0" w:color="595959"/>
          <w:shd w:val="clear" w:color="auto" w:fill="FEFFE1"/>
          <w:lang w:val="fr-BE" w:eastAsia="nl-NL"/>
        </w:rPr>
        <w:fldChar w:fldCharType="begin">
          <w:ffData>
            <w:name w:val=""/>
            <w:enabled/>
            <w:calcOnExit w:val="0"/>
            <w:ddList>
              <w:listEntry w:val="               "/>
              <w:listEntry w:val="Données RH"/>
              <w:listEntry w:val="Enquête"/>
              <w:listEntry w:val="Autre (préciser ci-desssous)"/>
            </w:ddList>
          </w:ffData>
        </w:fldChar>
      </w:r>
      <w:r w:rsidR="004934A4" w:rsidRPr="008748C6">
        <w:rPr>
          <w:rFonts w:ascii="Calibri" w:hAnsi="Calibri" w:cs="Calibri"/>
          <w:bdr w:val="single" w:sz="8" w:space="0" w:color="595959"/>
          <w:shd w:val="clear" w:color="auto" w:fill="FEFFE1"/>
          <w:lang w:val="fr-BE" w:eastAsia="nl-NL"/>
        </w:rPr>
        <w:instrText xml:space="preserve"> FORMDROPDOWN </w:instrText>
      </w:r>
      <w:r w:rsidR="0080204C">
        <w:rPr>
          <w:rFonts w:ascii="Calibri" w:hAnsi="Calibri" w:cs="Calibri"/>
          <w:bdr w:val="single" w:sz="8" w:space="0" w:color="595959"/>
          <w:shd w:val="clear" w:color="auto" w:fill="FEFFE1"/>
          <w:lang w:val="fr-BE" w:eastAsia="nl-NL"/>
        </w:rPr>
      </w:r>
      <w:r w:rsidR="0080204C">
        <w:rPr>
          <w:rFonts w:ascii="Calibri" w:hAnsi="Calibri" w:cs="Calibri"/>
          <w:bdr w:val="single" w:sz="8" w:space="0" w:color="595959"/>
          <w:shd w:val="clear" w:color="auto" w:fill="FEFFE1"/>
          <w:lang w:val="fr-BE" w:eastAsia="nl-NL"/>
        </w:rPr>
        <w:fldChar w:fldCharType="separate"/>
      </w:r>
      <w:r w:rsidR="004934A4" w:rsidRPr="008748C6">
        <w:rPr>
          <w:rFonts w:ascii="Calibri" w:hAnsi="Calibri" w:cs="Calibri"/>
          <w:bdr w:val="single" w:sz="8" w:space="0" w:color="595959"/>
          <w:shd w:val="clear" w:color="auto" w:fill="FEFFE1"/>
          <w:lang w:val="fr-BE" w:eastAsia="nl-NL"/>
        </w:rPr>
        <w:fldChar w:fldCharType="end"/>
      </w:r>
    </w:p>
    <w:p w:rsidR="005F3DD1" w:rsidRPr="008748C6" w:rsidRDefault="005F3DD1" w:rsidP="005F3DD1">
      <w:pPr>
        <w:rPr>
          <w:rFonts w:ascii="Calibri" w:hAnsi="Calibri" w:cs="Calibri"/>
          <w:bdr w:val="single" w:sz="8" w:space="0" w:color="595959"/>
          <w:lang w:val="fr-BE" w:eastAsia="nl-NL"/>
        </w:rPr>
      </w:pPr>
      <w:r w:rsidRPr="008748C6">
        <w:rPr>
          <w:rFonts w:ascii="Calibri" w:hAnsi="Calibri" w:cs="Calibri"/>
          <w:b/>
          <w:color w:val="FF0000"/>
          <w:sz w:val="28"/>
          <w:lang w:val="fr-BE" w:eastAsia="nl-NL"/>
        </w:rPr>
        <w:t xml:space="preserve">* </w:t>
      </w:r>
      <w:r w:rsidRPr="008748C6">
        <w:rPr>
          <w:rFonts w:ascii="Calibri" w:hAnsi="Calibri" w:cs="Calibri"/>
          <w:lang w:val="fr-BE" w:eastAsia="nl-NL"/>
        </w:rPr>
        <w:t xml:space="preserve">Date des données : </w:t>
      </w:r>
      <w:r w:rsidR="006739C7"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6739C7" w:rsidRPr="008748C6">
        <w:rPr>
          <w:rFonts w:ascii="Calibri" w:hAnsi="Calibri" w:cs="Calibri"/>
          <w:bdr w:val="single" w:sz="2" w:space="0" w:color="808080"/>
          <w:shd w:val="clear" w:color="auto" w:fill="FEFFE1"/>
          <w:lang w:val="fr-BE" w:eastAsia="nl-NL"/>
        </w:rPr>
        <w:instrText xml:space="preserve"> FORMTEXT </w:instrText>
      </w:r>
      <w:r w:rsidR="006739C7" w:rsidRPr="008748C6">
        <w:rPr>
          <w:rFonts w:ascii="Calibri" w:hAnsi="Calibri" w:cs="Calibri"/>
          <w:bdr w:val="single" w:sz="2" w:space="0" w:color="808080"/>
          <w:shd w:val="clear" w:color="auto" w:fill="FEFFE1"/>
          <w:lang w:val="fr-BE" w:eastAsia="nl-NL"/>
        </w:rPr>
      </w:r>
      <w:r w:rsidR="006739C7" w:rsidRPr="008748C6">
        <w:rPr>
          <w:rFonts w:ascii="Calibri" w:hAnsi="Calibri" w:cs="Calibri"/>
          <w:bdr w:val="single" w:sz="2" w:space="0" w:color="808080"/>
          <w:shd w:val="clear" w:color="auto" w:fill="FEFFE1"/>
          <w:lang w:val="fr-BE" w:eastAsia="nl-NL"/>
        </w:rPr>
        <w:fldChar w:fldCharType="separate"/>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6739C7" w:rsidRPr="008748C6">
        <w:rPr>
          <w:rFonts w:ascii="Calibri" w:hAnsi="Calibri" w:cs="Calibri"/>
          <w:bdr w:val="single" w:sz="2" w:space="0" w:color="808080"/>
          <w:shd w:val="clear" w:color="auto" w:fill="FEFFE1"/>
          <w:lang w:val="fr-BE" w:eastAsia="nl-NL"/>
        </w:rPr>
        <w:fldChar w:fldCharType="end"/>
      </w:r>
    </w:p>
    <w:p w:rsidR="006D1AA0" w:rsidRPr="008748C6" w:rsidRDefault="006D1AA0" w:rsidP="006739C7">
      <w:pPr>
        <w:spacing w:before="240"/>
        <w:rPr>
          <w:rFonts w:ascii="Calibri" w:hAnsi="Calibri" w:cs="Calibri"/>
          <w:lang w:val="fr-BE" w:eastAsia="nl-NL"/>
        </w:rPr>
      </w:pPr>
      <w:r w:rsidRPr="008748C6">
        <w:rPr>
          <w:rFonts w:ascii="Calibri" w:hAnsi="Calibri" w:cs="Calibri"/>
          <w:lang w:val="fr-BE" w:eastAsia="nl-NL"/>
        </w:rPr>
        <w:t>Remarque</w:t>
      </w:r>
      <w:r w:rsidRPr="008748C6">
        <w:rPr>
          <w:rFonts w:ascii="Calibri" w:hAnsi="Calibri" w:cs="Calibri"/>
          <w:b/>
          <w:lang w:val="fr-BE" w:eastAsia="nl-NL"/>
        </w:rPr>
        <w:t xml:space="preserve"> </w:t>
      </w:r>
      <w:r w:rsidRPr="008748C6">
        <w:rPr>
          <w:rFonts w:ascii="Calibri" w:hAnsi="Calibri" w:cs="Calibri"/>
          <w:lang w:val="fr-BE" w:eastAsia="nl-NL"/>
        </w:rPr>
        <w:t xml:space="preserve">relative au fichier code postal </w:t>
      </w:r>
      <w:r w:rsidR="006739C7" w:rsidRPr="008748C6">
        <w:rPr>
          <w:rFonts w:ascii="Calibri" w:hAnsi="Calibri" w:cs="Calibri"/>
          <w:bdr w:val="single" w:sz="2" w:space="0" w:color="808080"/>
          <w:shd w:val="clear" w:color="auto" w:fill="FEFFE1"/>
          <w:lang w:val="fr-BE" w:eastAsia="nl-NL"/>
        </w:rPr>
        <w:fldChar w:fldCharType="begin">
          <w:ffData>
            <w:name w:val="Texte8"/>
            <w:enabled/>
            <w:calcOnExit w:val="0"/>
            <w:textInput/>
          </w:ffData>
        </w:fldChar>
      </w:r>
      <w:r w:rsidR="006739C7" w:rsidRPr="008748C6">
        <w:rPr>
          <w:rFonts w:ascii="Calibri" w:hAnsi="Calibri" w:cs="Calibri"/>
          <w:bdr w:val="single" w:sz="2" w:space="0" w:color="808080"/>
          <w:shd w:val="clear" w:color="auto" w:fill="FEFFE1"/>
          <w:lang w:val="fr-BE" w:eastAsia="nl-NL"/>
        </w:rPr>
        <w:instrText xml:space="preserve"> FORMTEXT </w:instrText>
      </w:r>
      <w:r w:rsidR="006739C7" w:rsidRPr="008748C6">
        <w:rPr>
          <w:rFonts w:ascii="Calibri" w:hAnsi="Calibri" w:cs="Calibri"/>
          <w:bdr w:val="single" w:sz="2" w:space="0" w:color="808080"/>
          <w:shd w:val="clear" w:color="auto" w:fill="FEFFE1"/>
          <w:lang w:val="fr-BE" w:eastAsia="nl-NL"/>
        </w:rPr>
      </w:r>
      <w:r w:rsidR="006739C7" w:rsidRPr="008748C6">
        <w:rPr>
          <w:rFonts w:ascii="Calibri" w:hAnsi="Calibri" w:cs="Calibri"/>
          <w:bdr w:val="single" w:sz="2" w:space="0" w:color="808080"/>
          <w:shd w:val="clear" w:color="auto" w:fill="FEFFE1"/>
          <w:lang w:val="fr-BE" w:eastAsia="nl-NL"/>
        </w:rPr>
        <w:fldChar w:fldCharType="separate"/>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557782" w:rsidRPr="008748C6">
        <w:rPr>
          <w:rFonts w:ascii="Calibri" w:hAnsi="Calibri" w:cs="Calibri"/>
          <w:noProof/>
          <w:bdr w:val="single" w:sz="2" w:space="0" w:color="808080"/>
          <w:shd w:val="clear" w:color="auto" w:fill="FEFFE1"/>
          <w:lang w:val="fr-BE" w:eastAsia="nl-NL"/>
        </w:rPr>
        <w:t> </w:t>
      </w:r>
      <w:r w:rsidR="006739C7" w:rsidRPr="008748C6">
        <w:rPr>
          <w:rFonts w:ascii="Calibri" w:hAnsi="Calibri" w:cs="Calibri"/>
          <w:bdr w:val="single" w:sz="2" w:space="0" w:color="808080"/>
          <w:shd w:val="clear" w:color="auto" w:fill="FEFFE1"/>
          <w:lang w:val="fr-BE" w:eastAsia="nl-NL"/>
        </w:rPr>
        <w:fldChar w:fldCharType="end"/>
      </w:r>
    </w:p>
    <w:p w:rsidR="007A1316" w:rsidRPr="008748C6" w:rsidRDefault="00066134" w:rsidP="001F5C5F">
      <w:pPr>
        <w:pStyle w:val="Heading3"/>
        <w:rPr>
          <w:rFonts w:cs="Calibri"/>
          <w:lang w:val="fr-BE" w:eastAsia="nl-NL"/>
        </w:rPr>
      </w:pPr>
      <w:bookmarkStart w:id="19" w:name="_Ref369858387"/>
      <w:r w:rsidRPr="008748C6">
        <w:rPr>
          <w:rFonts w:cs="Calibri"/>
          <w:b w:val="0"/>
          <w:color w:val="FF0000"/>
          <w:sz w:val="28"/>
          <w:lang w:val="fr-BE" w:eastAsia="nl-NL"/>
        </w:rPr>
        <w:t xml:space="preserve">* </w:t>
      </w:r>
      <w:r w:rsidR="001F5C5F" w:rsidRPr="008748C6">
        <w:rPr>
          <w:rFonts w:cs="Calibri"/>
          <w:lang w:val="fr-BE"/>
        </w:rPr>
        <w:t>Répartition des travailleurs selon leur mode de déplacement principal </w:t>
      </w:r>
      <w:bookmarkEnd w:id="19"/>
    </w:p>
    <w:tbl>
      <w:tblPr>
        <w:tblW w:w="9854" w:type="dxa"/>
        <w:tblLook w:val="04A0" w:firstRow="1" w:lastRow="0" w:firstColumn="1" w:lastColumn="0" w:noHBand="0" w:noVBand="1"/>
      </w:tblPr>
      <w:tblGrid>
        <w:gridCol w:w="5200"/>
        <w:gridCol w:w="1369"/>
        <w:gridCol w:w="1177"/>
        <w:gridCol w:w="1054"/>
        <w:gridCol w:w="1054"/>
      </w:tblGrid>
      <w:tr w:rsidR="00E83D1B" w:rsidRPr="008748C6" w:rsidTr="00060D58">
        <w:tc>
          <w:tcPr>
            <w:tcW w:w="5200" w:type="dxa"/>
            <w:tcBorders>
              <w:bottom w:val="single" w:sz="4" w:space="0" w:color="7F7F7F"/>
            </w:tcBorders>
            <w:shd w:val="clear" w:color="auto" w:fill="auto"/>
          </w:tcPr>
          <w:p w:rsidR="00E83D1B" w:rsidRPr="008748C6" w:rsidRDefault="00E83D1B" w:rsidP="00D378CE">
            <w:pPr>
              <w:pStyle w:val="Style4"/>
              <w:keepNext/>
              <w:spacing w:before="40" w:after="40" w:line="260" w:lineRule="exact"/>
              <w:jc w:val="left"/>
              <w:rPr>
                <w:rFonts w:ascii="Calibri" w:hAnsi="Calibri" w:cs="Calibri"/>
                <w:bCs/>
                <w:sz w:val="20"/>
                <w:lang w:val="fr-BE"/>
              </w:rPr>
            </w:pPr>
          </w:p>
        </w:tc>
        <w:tc>
          <w:tcPr>
            <w:tcW w:w="1369" w:type="dxa"/>
            <w:tcBorders>
              <w:bottom w:val="single" w:sz="4" w:space="0" w:color="7F7F7F"/>
            </w:tcBorders>
            <w:shd w:val="clear" w:color="auto" w:fill="auto"/>
            <w:vAlign w:val="center"/>
          </w:tcPr>
          <w:p w:rsidR="00E83D1B" w:rsidRPr="008748C6" w:rsidRDefault="00E83D1B" w:rsidP="00D378CE">
            <w:pPr>
              <w:pStyle w:val="Style4"/>
              <w:keepNext/>
              <w:spacing w:before="40" w:after="40" w:line="240" w:lineRule="auto"/>
              <w:jc w:val="center"/>
              <w:rPr>
                <w:rFonts w:ascii="Calibri" w:hAnsi="Calibri" w:cs="Calibri"/>
                <w:b w:val="0"/>
                <w:bCs/>
                <w:sz w:val="20"/>
                <w:lang w:val="fr-BE"/>
              </w:rPr>
            </w:pPr>
            <w:r w:rsidRPr="008748C6">
              <w:rPr>
                <w:rFonts w:ascii="Calibri" w:hAnsi="Calibri" w:cs="Calibri"/>
                <w:b w:val="0"/>
                <w:color w:val="FF0000"/>
                <w:sz w:val="28"/>
                <w:lang w:val="fr-BE" w:eastAsia="nl-NL"/>
              </w:rPr>
              <w:t>*</w:t>
            </w:r>
            <w:r w:rsidRPr="008748C6">
              <w:rPr>
                <w:rFonts w:ascii="Calibri" w:hAnsi="Calibri" w:cs="Calibri"/>
                <w:b w:val="0"/>
                <w:bCs/>
                <w:sz w:val="20"/>
                <w:lang w:val="fr-BE"/>
              </w:rPr>
              <w:t>Nombre de travailleurs</w:t>
            </w:r>
          </w:p>
        </w:tc>
        <w:tc>
          <w:tcPr>
            <w:tcW w:w="1177" w:type="dxa"/>
            <w:tcBorders>
              <w:bottom w:val="single" w:sz="4" w:space="0" w:color="7F7F7F"/>
            </w:tcBorders>
            <w:vAlign w:val="center"/>
          </w:tcPr>
          <w:p w:rsidR="00E83D1B" w:rsidRPr="008748C6" w:rsidRDefault="00E83D1B" w:rsidP="00D378CE">
            <w:pPr>
              <w:pStyle w:val="Style4"/>
              <w:keepNext/>
              <w:spacing w:before="40" w:after="40" w:line="240" w:lineRule="auto"/>
              <w:jc w:val="center"/>
              <w:rPr>
                <w:rFonts w:ascii="Calibri" w:hAnsi="Calibri" w:cs="Calibri"/>
                <w:b w:val="0"/>
                <w:bCs/>
                <w:sz w:val="20"/>
                <w:lang w:val="fr-BE"/>
              </w:rPr>
            </w:pPr>
            <w:r w:rsidRPr="008748C6">
              <w:rPr>
                <w:rFonts w:ascii="Calibri" w:hAnsi="Calibri" w:cs="Calibri"/>
                <w:b w:val="0"/>
                <w:color w:val="FF0000"/>
                <w:sz w:val="28"/>
                <w:lang w:val="fr-BE" w:eastAsia="nl-NL"/>
              </w:rPr>
              <w:t>*</w:t>
            </w:r>
            <w:r w:rsidRPr="008748C6">
              <w:rPr>
                <w:rFonts w:ascii="Calibri" w:hAnsi="Calibri" w:cs="Calibri"/>
                <w:b w:val="0"/>
                <w:bCs/>
                <w:sz w:val="20"/>
                <w:lang w:val="fr-BE"/>
              </w:rPr>
              <w:t>% du</w:t>
            </w:r>
            <w:r w:rsidRPr="006417E9">
              <w:rPr>
                <w:rFonts w:ascii="Calibri" w:hAnsi="Calibri" w:cs="Calibri"/>
                <w:bCs/>
                <w:sz w:val="20"/>
                <w:lang w:val="fr-BE"/>
              </w:rPr>
              <w:t xml:space="preserve"> </w:t>
            </w:r>
            <w:r w:rsidRPr="008748C6">
              <w:rPr>
                <w:rFonts w:ascii="Calibri" w:hAnsi="Calibri" w:cs="Calibri"/>
                <w:b w:val="0"/>
                <w:bCs/>
                <w:sz w:val="20"/>
                <w:lang w:val="fr-BE"/>
              </w:rPr>
              <w:t>total</w:t>
            </w:r>
          </w:p>
        </w:tc>
        <w:tc>
          <w:tcPr>
            <w:tcW w:w="1054" w:type="dxa"/>
            <w:tcBorders>
              <w:bottom w:val="single" w:sz="4" w:space="0" w:color="7F7F7F"/>
            </w:tcBorders>
            <w:vAlign w:val="center"/>
          </w:tcPr>
          <w:p w:rsidR="00E83D1B" w:rsidRPr="008748C6" w:rsidRDefault="00E83D1B" w:rsidP="00D378CE">
            <w:pPr>
              <w:pStyle w:val="Style4"/>
              <w:keepNext/>
              <w:spacing w:before="40" w:after="40" w:line="240" w:lineRule="auto"/>
              <w:jc w:val="center"/>
              <w:rPr>
                <w:rFonts w:ascii="Calibri" w:hAnsi="Calibri" w:cs="Calibri"/>
                <w:b w:val="0"/>
                <w:bCs/>
                <w:sz w:val="20"/>
                <w:lang w:val="fr-BE"/>
              </w:rPr>
            </w:pPr>
            <w:r>
              <w:rPr>
                <w:rFonts w:ascii="Calibri" w:hAnsi="Calibri" w:cs="Calibri"/>
                <w:b w:val="0"/>
                <w:bCs/>
                <w:sz w:val="20"/>
                <w:lang w:val="fr-BE"/>
              </w:rPr>
              <w:t>Hommes</w:t>
            </w:r>
          </w:p>
        </w:tc>
        <w:tc>
          <w:tcPr>
            <w:tcW w:w="1054" w:type="dxa"/>
            <w:tcBorders>
              <w:bottom w:val="single" w:sz="4" w:space="0" w:color="7F7F7F"/>
            </w:tcBorders>
            <w:vAlign w:val="center"/>
          </w:tcPr>
          <w:p w:rsidR="00E83D1B" w:rsidRPr="008748C6" w:rsidRDefault="00E83D1B" w:rsidP="00D378CE">
            <w:pPr>
              <w:pStyle w:val="Style4"/>
              <w:keepNext/>
              <w:spacing w:before="40" w:after="40" w:line="240" w:lineRule="auto"/>
              <w:jc w:val="center"/>
              <w:rPr>
                <w:rFonts w:ascii="Calibri" w:hAnsi="Calibri" w:cs="Calibri"/>
                <w:b w:val="0"/>
                <w:bCs/>
                <w:sz w:val="20"/>
                <w:lang w:val="fr-BE"/>
              </w:rPr>
            </w:pPr>
            <w:r>
              <w:rPr>
                <w:rFonts w:ascii="Calibri" w:hAnsi="Calibri" w:cs="Calibri"/>
                <w:b w:val="0"/>
                <w:bCs/>
                <w:sz w:val="20"/>
                <w:lang w:val="fr-BE"/>
              </w:rPr>
              <w:t>Femmes</w:t>
            </w:r>
          </w:p>
        </w:tc>
      </w:tr>
      <w:tr w:rsidR="007D5EB6" w:rsidRPr="008748C6" w:rsidTr="00060D58">
        <w:tc>
          <w:tcPr>
            <w:tcW w:w="5200" w:type="dxa"/>
            <w:tcBorders>
              <w:top w:val="single" w:sz="4" w:space="0" w:color="7F7F7F"/>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Cs/>
                <w:sz w:val="18"/>
                <w:lang w:val="fr-BE"/>
              </w:rPr>
            </w:pPr>
            <w:r w:rsidRPr="00B662D1">
              <w:rPr>
                <w:rFonts w:cs="Arial"/>
                <w:bCs/>
                <w:color w:val="AED582"/>
                <w:sz w:val="18"/>
                <w:lang w:val="fr-BE"/>
              </w:rPr>
              <w:t>█</w:t>
            </w:r>
            <w:r>
              <w:rPr>
                <w:rFonts w:cs="Arial"/>
                <w:bCs/>
                <w:color w:val="002060"/>
                <w:sz w:val="18"/>
                <w:lang w:val="fr-BE"/>
              </w:rPr>
              <w:t xml:space="preserve"> </w:t>
            </w:r>
            <w:r w:rsidRPr="00B662D1">
              <w:rPr>
                <w:rFonts w:ascii="Calibri" w:hAnsi="Calibri" w:cs="Calibri"/>
                <w:bCs/>
                <w:sz w:val="18"/>
                <w:lang w:val="fr-BE"/>
              </w:rPr>
              <w:t>À pied</w:t>
            </w:r>
          </w:p>
        </w:tc>
        <w:tc>
          <w:tcPr>
            <w:tcW w:w="1369" w:type="dxa"/>
            <w:tcBorders>
              <w:top w:val="single" w:sz="4" w:space="0" w:color="7F7F7F"/>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7F7F7F"/>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7F7F7F"/>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7F7F7F"/>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203FA0">
        <w:tc>
          <w:tcPr>
            <w:tcW w:w="5200"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 w:val="0"/>
                <w:bCs/>
                <w:sz w:val="18"/>
                <w:lang w:val="fr-BE"/>
              </w:rPr>
            </w:pPr>
            <w:r w:rsidRPr="00B662D1">
              <w:rPr>
                <w:rFonts w:cs="Arial"/>
                <w:bCs/>
                <w:color w:val="7BB342"/>
                <w:sz w:val="18"/>
                <w:lang w:val="fr-BE"/>
              </w:rPr>
              <w:t>█</w:t>
            </w:r>
            <w:r>
              <w:rPr>
                <w:rFonts w:cs="Arial"/>
                <w:bCs/>
                <w:color w:val="002060"/>
                <w:sz w:val="18"/>
                <w:lang w:val="fr-BE"/>
              </w:rPr>
              <w:t xml:space="preserve"> </w:t>
            </w:r>
            <w:r w:rsidRPr="00B662D1">
              <w:rPr>
                <w:rFonts w:ascii="Calibri" w:hAnsi="Calibri" w:cs="Calibri"/>
                <w:bCs/>
                <w:sz w:val="18"/>
                <w:lang w:val="fr-BE"/>
              </w:rPr>
              <w:t>Vélo</w:t>
            </w:r>
            <w:r w:rsidRPr="00B662D1">
              <w:t xml:space="preserve"> </w:t>
            </w:r>
            <w:r w:rsidRPr="00B662D1">
              <w:rPr>
                <w:rFonts w:ascii="Calibri" w:hAnsi="Calibri" w:cs="Calibri"/>
                <w:b w:val="0"/>
                <w:bCs/>
                <w:sz w:val="18"/>
                <w:lang w:val="fr-BE"/>
              </w:rPr>
              <w:t>ou vélo électrique (y compris speed pedelec)</w:t>
            </w:r>
          </w:p>
        </w:tc>
        <w:tc>
          <w:tcPr>
            <w:tcW w:w="1369"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203FA0">
        <w:tc>
          <w:tcPr>
            <w:tcW w:w="5200" w:type="dxa"/>
            <w:tcBorders>
              <w:top w:val="single" w:sz="4" w:space="0" w:color="D9D9D9"/>
              <w:bottom w:val="single" w:sz="4" w:space="0" w:color="D9D9D9"/>
            </w:tcBorders>
            <w:shd w:val="clear" w:color="auto" w:fill="auto"/>
            <w:vAlign w:val="center"/>
          </w:tcPr>
          <w:p w:rsidR="007D5EB6" w:rsidRPr="00E83D1B" w:rsidRDefault="007D5EB6" w:rsidP="00203FA0">
            <w:pPr>
              <w:pStyle w:val="Style4"/>
              <w:keepNext/>
              <w:spacing w:before="40" w:after="40" w:line="260" w:lineRule="exact"/>
              <w:jc w:val="left"/>
              <w:rPr>
                <w:rFonts w:ascii="Calibri" w:hAnsi="Calibri" w:cs="Calibri"/>
                <w:b w:val="0"/>
                <w:bCs/>
                <w:sz w:val="18"/>
                <w:lang w:val="en-US"/>
              </w:rPr>
            </w:pPr>
            <w:r w:rsidRPr="00E83D1B">
              <w:rPr>
                <w:rFonts w:cs="Arial"/>
                <w:bCs/>
                <w:color w:val="E65100"/>
                <w:sz w:val="18"/>
                <w:lang w:val="en-US"/>
              </w:rPr>
              <w:t>█</w:t>
            </w:r>
            <w:r w:rsidRPr="00E83D1B">
              <w:rPr>
                <w:rFonts w:cs="Arial"/>
                <w:bCs/>
                <w:color w:val="002060"/>
                <w:sz w:val="18"/>
                <w:lang w:val="en-US"/>
              </w:rPr>
              <w:t xml:space="preserve"> </w:t>
            </w:r>
            <w:r w:rsidRPr="00E83D1B">
              <w:rPr>
                <w:rFonts w:ascii="Calibri" w:hAnsi="Calibri" w:cs="Calibri"/>
                <w:b w:val="0"/>
                <w:bCs/>
                <w:sz w:val="18"/>
                <w:lang w:val="en-US"/>
              </w:rPr>
              <w:t xml:space="preserve">Bus, tram ou métro : </w:t>
            </w:r>
            <w:r w:rsidRPr="00E83D1B">
              <w:rPr>
                <w:rFonts w:ascii="Calibri" w:hAnsi="Calibri" w:cs="Calibri"/>
                <w:bCs/>
                <w:sz w:val="18"/>
                <w:lang w:val="en-US"/>
              </w:rPr>
              <w:t>STIB</w:t>
            </w:r>
          </w:p>
        </w:tc>
        <w:tc>
          <w:tcPr>
            <w:tcW w:w="1369"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060D58">
        <w:tc>
          <w:tcPr>
            <w:tcW w:w="5200"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 w:val="0"/>
                <w:bCs/>
                <w:sz w:val="18"/>
                <w:lang w:val="fr-BE"/>
              </w:rPr>
            </w:pPr>
            <w:r w:rsidRPr="00B662D1">
              <w:rPr>
                <w:rFonts w:cs="Arial"/>
                <w:bCs/>
                <w:color w:val="FFB74D"/>
                <w:sz w:val="18"/>
                <w:lang w:val="fr-BE"/>
              </w:rPr>
              <w:t>█</w:t>
            </w:r>
            <w:r>
              <w:rPr>
                <w:rFonts w:cs="Arial"/>
                <w:bCs/>
                <w:color w:val="002060"/>
                <w:sz w:val="18"/>
                <w:lang w:val="fr-BE"/>
              </w:rPr>
              <w:t xml:space="preserve"> </w:t>
            </w:r>
            <w:r w:rsidRPr="00B662D1">
              <w:rPr>
                <w:rFonts w:ascii="Calibri" w:hAnsi="Calibri" w:cs="Calibri"/>
                <w:b w:val="0"/>
                <w:bCs/>
                <w:sz w:val="18"/>
                <w:lang w:val="fr-BE"/>
              </w:rPr>
              <w:t xml:space="preserve">Bus, tram : </w:t>
            </w:r>
            <w:r w:rsidRPr="00B662D1">
              <w:rPr>
                <w:rFonts w:ascii="Calibri" w:hAnsi="Calibri" w:cs="Calibri"/>
                <w:bCs/>
                <w:sz w:val="18"/>
                <w:lang w:val="fr-BE"/>
              </w:rPr>
              <w:t>De Lijn</w:t>
            </w:r>
          </w:p>
        </w:tc>
        <w:tc>
          <w:tcPr>
            <w:tcW w:w="1369"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060D58">
        <w:tc>
          <w:tcPr>
            <w:tcW w:w="5200"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 w:val="0"/>
                <w:bCs/>
                <w:sz w:val="18"/>
                <w:lang w:val="fr-BE"/>
              </w:rPr>
            </w:pPr>
            <w:r w:rsidRPr="00B662D1">
              <w:rPr>
                <w:rFonts w:cs="Arial"/>
                <w:bCs/>
                <w:color w:val="FB8C00"/>
                <w:sz w:val="18"/>
                <w:lang w:val="fr-BE"/>
              </w:rPr>
              <w:t>█</w:t>
            </w:r>
            <w:r>
              <w:rPr>
                <w:rFonts w:cs="Arial"/>
                <w:bCs/>
                <w:color w:val="002060"/>
                <w:sz w:val="18"/>
                <w:lang w:val="fr-BE"/>
              </w:rPr>
              <w:t xml:space="preserve"> </w:t>
            </w:r>
            <w:r w:rsidRPr="00B662D1">
              <w:rPr>
                <w:rFonts w:ascii="Calibri" w:hAnsi="Calibri" w:cs="Calibri"/>
                <w:b w:val="0"/>
                <w:bCs/>
                <w:sz w:val="18"/>
                <w:lang w:val="fr-BE"/>
              </w:rPr>
              <w:t xml:space="preserve">Bus : </w:t>
            </w:r>
            <w:r w:rsidRPr="00B662D1">
              <w:rPr>
                <w:rFonts w:ascii="Calibri" w:hAnsi="Calibri" w:cs="Calibri"/>
                <w:bCs/>
                <w:sz w:val="18"/>
                <w:lang w:val="fr-BE"/>
              </w:rPr>
              <w:t>TEC</w:t>
            </w:r>
          </w:p>
        </w:tc>
        <w:tc>
          <w:tcPr>
            <w:tcW w:w="1369"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203FA0">
        <w:tc>
          <w:tcPr>
            <w:tcW w:w="5200"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Cs/>
                <w:sz w:val="18"/>
                <w:lang w:val="fr-BE"/>
              </w:rPr>
            </w:pPr>
            <w:r w:rsidRPr="00B662D1">
              <w:rPr>
                <w:rFonts w:cs="Arial"/>
                <w:bCs/>
                <w:color w:val="C51162"/>
                <w:sz w:val="18"/>
                <w:lang w:val="fr-BE"/>
              </w:rPr>
              <w:t>█</w:t>
            </w:r>
            <w:r>
              <w:rPr>
                <w:rFonts w:cs="Arial"/>
                <w:bCs/>
                <w:color w:val="002060"/>
                <w:sz w:val="18"/>
                <w:lang w:val="fr-BE"/>
              </w:rPr>
              <w:t xml:space="preserve"> </w:t>
            </w:r>
            <w:r w:rsidRPr="00B662D1">
              <w:rPr>
                <w:rFonts w:ascii="Calibri" w:hAnsi="Calibri" w:cs="Calibri"/>
                <w:bCs/>
                <w:sz w:val="18"/>
                <w:lang w:val="fr-BE"/>
              </w:rPr>
              <w:t>Train</w:t>
            </w:r>
          </w:p>
        </w:tc>
        <w:tc>
          <w:tcPr>
            <w:tcW w:w="1369"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E83D1B" w:rsidRPr="008748C6" w:rsidTr="00060D58">
        <w:tc>
          <w:tcPr>
            <w:tcW w:w="5200" w:type="dxa"/>
            <w:tcBorders>
              <w:top w:val="single" w:sz="4" w:space="0" w:color="D9D9D9"/>
              <w:bottom w:val="single" w:sz="4" w:space="0" w:color="D9D9D9"/>
            </w:tcBorders>
            <w:shd w:val="clear" w:color="auto" w:fill="auto"/>
            <w:vAlign w:val="center"/>
          </w:tcPr>
          <w:p w:rsidR="00E83D1B" w:rsidRPr="00B662D1" w:rsidRDefault="00E83D1B">
            <w:pPr>
              <w:pStyle w:val="Style4"/>
              <w:keepNext/>
              <w:spacing w:before="40" w:after="40" w:line="260" w:lineRule="exact"/>
              <w:jc w:val="left"/>
              <w:rPr>
                <w:rFonts w:ascii="Calibri" w:hAnsi="Calibri" w:cs="Calibri"/>
                <w:b w:val="0"/>
                <w:bCs/>
                <w:sz w:val="18"/>
                <w:lang w:val="fr-BE"/>
              </w:rPr>
            </w:pPr>
            <w:r w:rsidRPr="00B662D1">
              <w:rPr>
                <w:rFonts w:cs="Arial"/>
                <w:bCs/>
                <w:color w:val="0D47A1"/>
                <w:sz w:val="18"/>
                <w:lang w:val="fr-BE"/>
              </w:rPr>
              <w:t>█</w:t>
            </w:r>
            <w:r>
              <w:rPr>
                <w:rFonts w:cs="Arial"/>
                <w:bCs/>
                <w:color w:val="002060"/>
                <w:sz w:val="18"/>
                <w:lang w:val="fr-BE"/>
              </w:rPr>
              <w:t xml:space="preserve"> </w:t>
            </w:r>
            <w:r w:rsidRPr="00B662D1">
              <w:rPr>
                <w:rFonts w:ascii="Calibri" w:hAnsi="Calibri" w:cs="Calibri"/>
                <w:bCs/>
                <w:sz w:val="18"/>
                <w:lang w:val="fr-BE"/>
              </w:rPr>
              <w:t>Voiture,</w:t>
            </w:r>
            <w:r w:rsidRPr="00B662D1">
              <w:rPr>
                <w:rFonts w:ascii="Calibri" w:hAnsi="Calibri" w:cs="Calibri"/>
                <w:b w:val="0"/>
                <w:bCs/>
                <w:sz w:val="18"/>
                <w:lang w:val="fr-BE"/>
              </w:rPr>
              <w:t xml:space="preserve"> seul ou avec des membres de la famille</w:t>
            </w:r>
          </w:p>
        </w:tc>
        <w:tc>
          <w:tcPr>
            <w:tcW w:w="1369" w:type="dxa"/>
            <w:tcBorders>
              <w:top w:val="single" w:sz="4" w:space="0" w:color="D9D9D9"/>
              <w:bottom w:val="single" w:sz="4" w:space="0" w:color="D9D9D9"/>
            </w:tcBorders>
            <w:shd w:val="clear" w:color="auto" w:fill="auto"/>
            <w:vAlign w:val="center"/>
          </w:tcPr>
          <w:p w:rsidR="00E83D1B" w:rsidRPr="008748C6" w:rsidRDefault="00E83D1B" w:rsidP="00D378CE">
            <w:pPr>
              <w:keepNext/>
              <w:spacing w:before="0"/>
              <w:jc w:val="center"/>
              <w:rPr>
                <w:rFonts w:ascii="Calibri" w:eastAsia="Arial Unicode MS" w:hAnsi="Calibri" w:cs="Calibri"/>
                <w:bCs/>
                <w:noProof/>
                <w:szCs w:val="20"/>
                <w:highlight w:val="lightGray"/>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E83D1B" w:rsidRPr="008748C6" w:rsidRDefault="00E83D1B" w:rsidP="00D378CE">
            <w:pPr>
              <w:pStyle w:val="Style4"/>
              <w:keepNext/>
              <w:spacing w:before="0" w:line="240" w:lineRule="auto"/>
              <w:jc w:val="center"/>
              <w:rPr>
                <w:rFonts w:ascii="Calibri" w:hAnsi="Calibri" w:cs="Calibri"/>
                <w:b w:val="0"/>
                <w:bCs/>
                <w:sz w:val="20"/>
                <w:highlight w:val="lightGray"/>
                <w:lang w:val="fr-BE"/>
              </w:rPr>
            </w:pPr>
            <w:r w:rsidRPr="008748C6">
              <w:rPr>
                <w:rFonts w:ascii="Calibri" w:hAnsi="Calibri" w:cs="Calibri"/>
                <w:b w:val="0"/>
                <w:noProof/>
                <w:sz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b w:val="0"/>
                <w:noProof/>
                <w:sz w:val="20"/>
                <w:bdr w:val="single" w:sz="2" w:space="0" w:color="808080"/>
                <w:shd w:val="clear" w:color="auto" w:fill="D9D9D9"/>
                <w:lang w:val="fr-BE" w:eastAsia="nl-NL"/>
              </w:rPr>
              <w:instrText xml:space="preserve"> FORMTEXT </w:instrText>
            </w:r>
            <w:r w:rsidRPr="008748C6">
              <w:rPr>
                <w:rFonts w:ascii="Calibri" w:hAnsi="Calibri" w:cs="Calibri"/>
                <w:b w:val="0"/>
                <w:noProof/>
                <w:sz w:val="20"/>
                <w:bdr w:val="single" w:sz="2" w:space="0" w:color="808080"/>
                <w:shd w:val="clear" w:color="auto" w:fill="D9D9D9"/>
                <w:lang w:val="fr-BE" w:eastAsia="nl-NL"/>
              </w:rPr>
            </w:r>
            <w:r w:rsidRPr="008748C6">
              <w:rPr>
                <w:rFonts w:ascii="Calibri" w:hAnsi="Calibri" w:cs="Calibri"/>
                <w:b w:val="0"/>
                <w:noProof/>
                <w:sz w:val="20"/>
                <w:bdr w:val="single" w:sz="2" w:space="0" w:color="808080"/>
                <w:shd w:val="clear" w:color="auto" w:fill="D9D9D9"/>
                <w:lang w:val="fr-BE" w:eastAsia="nl-NL"/>
              </w:rPr>
              <w:fldChar w:fldCharType="separate"/>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fldChar w:fldCharType="end"/>
            </w:r>
            <w:r w:rsidRPr="008748C6">
              <w:rPr>
                <w:rFonts w:ascii="Calibri" w:hAnsi="Calibri" w:cs="Calibri"/>
                <w:b w:val="0"/>
                <w:noProof/>
                <w:sz w:val="20"/>
                <w:lang w:val="fr-BE" w:eastAsia="nl-NL"/>
              </w:rPr>
              <w:t xml:space="preserve"> %</w:t>
            </w:r>
          </w:p>
        </w:tc>
        <w:tc>
          <w:tcPr>
            <w:tcW w:w="1054" w:type="dxa"/>
            <w:tcBorders>
              <w:top w:val="single" w:sz="4" w:space="0" w:color="D9D9D9"/>
              <w:bottom w:val="single" w:sz="4" w:space="0" w:color="D9D9D9"/>
            </w:tcBorders>
            <w:vAlign w:val="center"/>
          </w:tcPr>
          <w:p w:rsidR="00E83D1B" w:rsidRPr="008748C6" w:rsidRDefault="00E83D1B" w:rsidP="00D378CE">
            <w:pPr>
              <w:pStyle w:val="Style4"/>
              <w:keepNext/>
              <w:spacing w:before="0" w:line="240" w:lineRule="auto"/>
              <w:jc w:val="center"/>
              <w:rPr>
                <w:rFonts w:ascii="Calibri" w:hAnsi="Calibri" w:cs="Calibri"/>
                <w:b w:val="0"/>
                <w:noProof/>
                <w:sz w:val="20"/>
                <w:bdr w:val="single" w:sz="2" w:space="0" w:color="808080"/>
                <w:shd w:val="clear" w:color="auto" w:fill="D9D9D9"/>
                <w:lang w:val="fr-BE" w:eastAsia="nl-NL"/>
              </w:rPr>
            </w:pPr>
            <w:r w:rsidRPr="008748C6">
              <w:rPr>
                <w:rFonts w:ascii="Calibri" w:hAnsi="Calibri" w:cs="Calibri"/>
                <w:sz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bdr w:val="single" w:sz="2" w:space="0" w:color="808080"/>
                <w:shd w:val="clear" w:color="auto" w:fill="FEFFE1"/>
                <w:lang w:val="fr-BE" w:eastAsia="nl-NL"/>
              </w:rPr>
              <w:instrText xml:space="preserve"> FORMTEXT </w:instrText>
            </w:r>
            <w:r w:rsidRPr="008748C6">
              <w:rPr>
                <w:rFonts w:ascii="Calibri" w:hAnsi="Calibri" w:cs="Calibri"/>
                <w:sz w:val="20"/>
                <w:bdr w:val="single" w:sz="2" w:space="0" w:color="808080"/>
                <w:shd w:val="clear" w:color="auto" w:fill="FEFFE1"/>
                <w:lang w:val="fr-BE" w:eastAsia="nl-NL"/>
              </w:rPr>
            </w:r>
            <w:r w:rsidRPr="008748C6">
              <w:rPr>
                <w:rFonts w:ascii="Calibri" w:hAnsi="Calibri" w:cs="Calibri"/>
                <w:sz w:val="20"/>
                <w:bdr w:val="single" w:sz="2" w:space="0" w:color="808080"/>
                <w:shd w:val="clear" w:color="auto" w:fill="FEFFE1"/>
                <w:lang w:val="fr-BE" w:eastAsia="nl-NL"/>
              </w:rPr>
              <w:fldChar w:fldCharType="separate"/>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sz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E83D1B" w:rsidRPr="008748C6" w:rsidRDefault="00E83D1B" w:rsidP="00D378CE">
            <w:pPr>
              <w:pStyle w:val="Style4"/>
              <w:keepNext/>
              <w:spacing w:before="0" w:line="240" w:lineRule="auto"/>
              <w:jc w:val="center"/>
              <w:rPr>
                <w:rFonts w:ascii="Calibri" w:hAnsi="Calibri" w:cs="Calibri"/>
                <w:b w:val="0"/>
                <w:noProof/>
                <w:sz w:val="20"/>
                <w:bdr w:val="single" w:sz="2" w:space="0" w:color="808080"/>
                <w:shd w:val="clear" w:color="auto" w:fill="D9D9D9"/>
                <w:lang w:val="fr-BE" w:eastAsia="nl-NL"/>
              </w:rPr>
            </w:pPr>
            <w:r w:rsidRPr="008748C6">
              <w:rPr>
                <w:rFonts w:ascii="Calibri" w:hAnsi="Calibri" w:cs="Calibri"/>
                <w:sz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bdr w:val="single" w:sz="2" w:space="0" w:color="808080"/>
                <w:shd w:val="clear" w:color="auto" w:fill="FEFFE1"/>
                <w:lang w:val="fr-BE" w:eastAsia="nl-NL"/>
              </w:rPr>
              <w:instrText xml:space="preserve"> FORMTEXT </w:instrText>
            </w:r>
            <w:r w:rsidRPr="008748C6">
              <w:rPr>
                <w:rFonts w:ascii="Calibri" w:hAnsi="Calibri" w:cs="Calibri"/>
                <w:sz w:val="20"/>
                <w:bdr w:val="single" w:sz="2" w:space="0" w:color="808080"/>
                <w:shd w:val="clear" w:color="auto" w:fill="FEFFE1"/>
                <w:lang w:val="fr-BE" w:eastAsia="nl-NL"/>
              </w:rPr>
            </w:r>
            <w:r w:rsidRPr="008748C6">
              <w:rPr>
                <w:rFonts w:ascii="Calibri" w:hAnsi="Calibri" w:cs="Calibri"/>
                <w:sz w:val="20"/>
                <w:bdr w:val="single" w:sz="2" w:space="0" w:color="808080"/>
                <w:shd w:val="clear" w:color="auto" w:fill="FEFFE1"/>
                <w:lang w:val="fr-BE" w:eastAsia="nl-NL"/>
              </w:rPr>
              <w:fldChar w:fldCharType="separate"/>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sz w:val="20"/>
                <w:bdr w:val="single" w:sz="2" w:space="0" w:color="808080"/>
                <w:shd w:val="clear" w:color="auto" w:fill="FEFFE1"/>
                <w:lang w:val="fr-BE" w:eastAsia="nl-NL"/>
              </w:rPr>
              <w:fldChar w:fldCharType="end"/>
            </w:r>
          </w:p>
        </w:tc>
      </w:tr>
      <w:tr w:rsidR="00E83D1B" w:rsidRPr="008748C6" w:rsidTr="00D378CE">
        <w:tc>
          <w:tcPr>
            <w:tcW w:w="5200" w:type="dxa"/>
            <w:tcBorders>
              <w:top w:val="single" w:sz="4" w:space="0" w:color="D9D9D9"/>
              <w:bottom w:val="single" w:sz="4" w:space="0" w:color="D9D9D9"/>
            </w:tcBorders>
            <w:shd w:val="clear" w:color="auto" w:fill="auto"/>
            <w:vAlign w:val="center"/>
          </w:tcPr>
          <w:p w:rsidR="00E83D1B" w:rsidRPr="00B662D1" w:rsidRDefault="00E83D1B" w:rsidP="00D378CE">
            <w:pPr>
              <w:pStyle w:val="Style4"/>
              <w:keepNext/>
              <w:spacing w:before="40" w:after="40" w:line="260" w:lineRule="exact"/>
              <w:jc w:val="left"/>
              <w:rPr>
                <w:rFonts w:ascii="Calibri" w:hAnsi="Calibri" w:cs="Calibri"/>
                <w:b w:val="0"/>
                <w:bCs/>
                <w:sz w:val="18"/>
                <w:lang w:val="fr-BE"/>
              </w:rPr>
            </w:pPr>
            <w:r w:rsidRPr="00B662D1">
              <w:rPr>
                <w:rFonts w:cs="Arial"/>
                <w:bCs/>
                <w:color w:val="1E88E5"/>
                <w:sz w:val="18"/>
                <w:lang w:val="fr-BE"/>
              </w:rPr>
              <w:t>█</w:t>
            </w:r>
            <w:r>
              <w:rPr>
                <w:rFonts w:cs="Arial"/>
                <w:bCs/>
                <w:color w:val="002060"/>
                <w:sz w:val="18"/>
                <w:lang w:val="fr-BE"/>
              </w:rPr>
              <w:t xml:space="preserve"> </w:t>
            </w:r>
            <w:r w:rsidRPr="00B662D1">
              <w:rPr>
                <w:rFonts w:ascii="Calibri" w:hAnsi="Calibri" w:cs="Calibri"/>
                <w:bCs/>
                <w:sz w:val="18"/>
                <w:lang w:val="fr-BE"/>
              </w:rPr>
              <w:t>Covoiturage</w:t>
            </w:r>
            <w:r w:rsidRPr="00B662D1">
              <w:rPr>
                <w:rFonts w:ascii="Calibri" w:hAnsi="Calibri" w:cs="Calibri"/>
                <w:b w:val="0"/>
                <w:bCs/>
                <w:sz w:val="18"/>
                <w:lang w:val="fr-BE"/>
              </w:rPr>
              <w:t xml:space="preserve"> en tant que conducteur ou passager avec d’autres travailleurs</w:t>
            </w:r>
          </w:p>
        </w:tc>
        <w:tc>
          <w:tcPr>
            <w:tcW w:w="1369" w:type="dxa"/>
            <w:tcBorders>
              <w:top w:val="single" w:sz="4" w:space="0" w:color="D9D9D9"/>
              <w:bottom w:val="single" w:sz="4" w:space="0" w:color="D9D9D9"/>
            </w:tcBorders>
            <w:shd w:val="clear" w:color="auto" w:fill="auto"/>
            <w:vAlign w:val="center"/>
          </w:tcPr>
          <w:p w:rsidR="00E83D1B" w:rsidRPr="008748C6" w:rsidRDefault="00E83D1B" w:rsidP="00D378CE">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E83D1B" w:rsidRPr="008748C6" w:rsidTr="00D378CE">
        <w:tc>
          <w:tcPr>
            <w:tcW w:w="5200" w:type="dxa"/>
            <w:tcBorders>
              <w:top w:val="single" w:sz="4" w:space="0" w:color="D9D9D9"/>
              <w:bottom w:val="single" w:sz="4" w:space="0" w:color="D9D9D9"/>
            </w:tcBorders>
            <w:shd w:val="clear" w:color="auto" w:fill="auto"/>
            <w:vAlign w:val="center"/>
          </w:tcPr>
          <w:p w:rsidR="00E83D1B" w:rsidRPr="00B662D1" w:rsidRDefault="00E83D1B" w:rsidP="00D378CE">
            <w:pPr>
              <w:pStyle w:val="Style4"/>
              <w:keepNext/>
              <w:spacing w:before="40" w:after="40" w:line="260" w:lineRule="exact"/>
              <w:jc w:val="left"/>
              <w:rPr>
                <w:rFonts w:ascii="Calibri" w:hAnsi="Calibri" w:cs="Calibri"/>
                <w:b w:val="0"/>
                <w:bCs/>
                <w:sz w:val="18"/>
                <w:lang w:val="fr-BE"/>
              </w:rPr>
            </w:pPr>
            <w:r w:rsidRPr="00B662D1">
              <w:rPr>
                <w:rFonts w:cs="Arial"/>
                <w:bCs/>
                <w:color w:val="64B5F6"/>
                <w:sz w:val="18"/>
                <w:lang w:val="fr-BE"/>
              </w:rPr>
              <w:t>█</w:t>
            </w:r>
            <w:r>
              <w:rPr>
                <w:rFonts w:cs="Arial"/>
                <w:bCs/>
                <w:color w:val="002060"/>
                <w:sz w:val="18"/>
                <w:lang w:val="fr-BE"/>
              </w:rPr>
              <w:t xml:space="preserve"> </w:t>
            </w:r>
            <w:r w:rsidRPr="00B662D1">
              <w:rPr>
                <w:rFonts w:ascii="Calibri" w:hAnsi="Calibri" w:cs="Calibri"/>
                <w:bCs/>
                <w:sz w:val="18"/>
                <w:lang w:val="fr-BE"/>
              </w:rPr>
              <w:t>Moto</w:t>
            </w:r>
            <w:r w:rsidRPr="00B662D1">
              <w:rPr>
                <w:rFonts w:ascii="Calibri" w:hAnsi="Calibri" w:cs="Calibri"/>
                <w:b w:val="0"/>
                <w:bCs/>
                <w:sz w:val="18"/>
                <w:lang w:val="fr-BE"/>
              </w:rPr>
              <w:t xml:space="preserve"> ou cyclomoteur</w:t>
            </w:r>
          </w:p>
        </w:tc>
        <w:tc>
          <w:tcPr>
            <w:tcW w:w="1369" w:type="dxa"/>
            <w:tcBorders>
              <w:top w:val="single" w:sz="4" w:space="0" w:color="D9D9D9"/>
              <w:bottom w:val="single" w:sz="4" w:space="0" w:color="D9D9D9"/>
            </w:tcBorders>
            <w:shd w:val="clear" w:color="auto" w:fill="auto"/>
            <w:vAlign w:val="center"/>
          </w:tcPr>
          <w:p w:rsidR="00E83D1B" w:rsidRPr="008748C6" w:rsidRDefault="00E83D1B" w:rsidP="00D378CE">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177"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tcBorders>
              <w:top w:val="single" w:sz="4" w:space="0" w:color="D9D9D9"/>
              <w:bottom w:val="single" w:sz="4" w:space="0" w:color="D9D9D9"/>
            </w:tcBorders>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E83D1B" w:rsidRPr="008748C6" w:rsidTr="00D378CE">
        <w:tc>
          <w:tcPr>
            <w:tcW w:w="5200" w:type="dxa"/>
            <w:tcBorders>
              <w:top w:val="single" w:sz="4" w:space="0" w:color="7F7F7F"/>
              <w:bottom w:val="single" w:sz="4" w:space="0" w:color="7F7F7F"/>
            </w:tcBorders>
            <w:shd w:val="clear" w:color="auto" w:fill="E2F5BD"/>
          </w:tcPr>
          <w:p w:rsidR="00E83D1B" w:rsidRPr="008748C6" w:rsidRDefault="00E83D1B" w:rsidP="00E83D1B">
            <w:pPr>
              <w:pStyle w:val="Style4"/>
              <w:keepNext/>
              <w:spacing w:before="40" w:after="40"/>
              <w:jc w:val="left"/>
              <w:rPr>
                <w:rFonts w:ascii="Calibri" w:hAnsi="Calibri" w:cs="Calibri"/>
                <w:sz w:val="20"/>
                <w:lang w:val="fr-BE"/>
              </w:rPr>
            </w:pPr>
            <w:r w:rsidRPr="008748C6">
              <w:rPr>
                <w:rFonts w:ascii="Calibri" w:hAnsi="Calibri" w:cs="Calibri"/>
                <w:sz w:val="20"/>
                <w:lang w:val="fr-BE"/>
              </w:rPr>
              <w:t xml:space="preserve">TOTAL = </w:t>
            </w:r>
          </w:p>
        </w:tc>
        <w:tc>
          <w:tcPr>
            <w:tcW w:w="1369" w:type="dxa"/>
            <w:tcBorders>
              <w:top w:val="single" w:sz="4" w:space="0" w:color="7F7F7F"/>
              <w:bottom w:val="single" w:sz="4" w:space="0" w:color="7F7F7F"/>
            </w:tcBorders>
            <w:shd w:val="clear" w:color="auto" w:fill="E2F5BD"/>
            <w:vAlign w:val="center"/>
          </w:tcPr>
          <w:p w:rsidR="00E83D1B" w:rsidRPr="008748C6" w:rsidRDefault="00E83D1B" w:rsidP="00D378CE">
            <w:pPr>
              <w:keepNext/>
              <w:spacing w:before="0"/>
              <w:ind w:left="57" w:right="57"/>
              <w:jc w:val="center"/>
              <w:rPr>
                <w:rFonts w:ascii="Calibri" w:hAnsi="Calibri" w:cs="Calibri"/>
                <w:b/>
                <w:bCs/>
                <w:noProof/>
                <w:sz w:val="20"/>
                <w:highlight w:val="cyan"/>
                <w:lang w:val="fr-BE"/>
              </w:rPr>
            </w:pPr>
          </w:p>
        </w:tc>
        <w:tc>
          <w:tcPr>
            <w:tcW w:w="1177" w:type="dxa"/>
            <w:tcBorders>
              <w:top w:val="single" w:sz="4" w:space="0" w:color="7F7F7F"/>
              <w:bottom w:val="single" w:sz="4" w:space="0" w:color="7F7F7F"/>
            </w:tcBorders>
            <w:shd w:val="clear" w:color="auto" w:fill="E2F5BD"/>
            <w:vAlign w:val="center"/>
          </w:tcPr>
          <w:p w:rsidR="00E83D1B" w:rsidRPr="008748C6" w:rsidRDefault="00E83D1B" w:rsidP="00D378CE">
            <w:pPr>
              <w:keepNext/>
              <w:spacing w:before="0"/>
              <w:jc w:val="center"/>
              <w:rPr>
                <w:rFonts w:ascii="Calibri" w:eastAsia="Arial Unicode MS" w:hAnsi="Calibri" w:cs="Calibri"/>
                <w:bCs/>
                <w:szCs w:val="20"/>
                <w:highlight w:val="green"/>
                <w:lang w:val="fr-BE"/>
              </w:rPr>
            </w:pPr>
            <w:r w:rsidRPr="008748C6">
              <w:rPr>
                <w:rFonts w:ascii="Calibri" w:hAnsi="Calibri" w:cs="Calibri"/>
                <w:b/>
                <w:noProof/>
                <w:sz w:val="20"/>
                <w:szCs w:val="20"/>
                <w:bdr w:val="single" w:sz="2" w:space="0" w:color="808080"/>
                <w:shd w:val="clear" w:color="auto" w:fill="D9D9D9"/>
                <w:lang w:val="fr-BE" w:eastAsia="nl-NL"/>
              </w:rPr>
              <w:fldChar w:fldCharType="begin">
                <w:ffData>
                  <w:name w:val="Texte8"/>
                  <w:enabled/>
                  <w:calcOnExit w:val="0"/>
                  <w:textInput>
                    <w:default w:val="100"/>
                  </w:textInput>
                </w:ffData>
              </w:fldChar>
            </w:r>
            <w:r w:rsidRPr="008748C6">
              <w:rPr>
                <w:rFonts w:ascii="Calibri" w:hAnsi="Calibri" w:cs="Calibri"/>
                <w:b/>
                <w:noProof/>
                <w:sz w:val="20"/>
                <w:szCs w:val="20"/>
                <w:bdr w:val="single" w:sz="2" w:space="0" w:color="808080"/>
                <w:shd w:val="clear" w:color="auto" w:fill="D9D9D9"/>
                <w:lang w:val="fr-BE" w:eastAsia="nl-NL"/>
              </w:rPr>
              <w:instrText xml:space="preserve"> FORMTEXT </w:instrText>
            </w:r>
            <w:r w:rsidRPr="008748C6">
              <w:rPr>
                <w:rFonts w:ascii="Calibri" w:hAnsi="Calibri" w:cs="Calibri"/>
                <w:b/>
                <w:noProof/>
                <w:sz w:val="20"/>
                <w:szCs w:val="20"/>
                <w:bdr w:val="single" w:sz="2" w:space="0" w:color="808080"/>
                <w:shd w:val="clear" w:color="auto" w:fill="D9D9D9"/>
                <w:lang w:val="fr-BE" w:eastAsia="nl-NL"/>
              </w:rPr>
            </w:r>
            <w:r w:rsidRPr="008748C6">
              <w:rPr>
                <w:rFonts w:ascii="Calibri" w:hAnsi="Calibri" w:cs="Calibri"/>
                <w:b/>
                <w:noProof/>
                <w:sz w:val="20"/>
                <w:szCs w:val="20"/>
                <w:bdr w:val="single" w:sz="2" w:space="0" w:color="808080"/>
                <w:shd w:val="clear" w:color="auto" w:fill="D9D9D9"/>
                <w:lang w:val="fr-BE" w:eastAsia="nl-NL"/>
              </w:rPr>
              <w:fldChar w:fldCharType="separate"/>
            </w:r>
            <w:r w:rsidRPr="008748C6">
              <w:rPr>
                <w:rFonts w:ascii="Calibri" w:hAnsi="Calibri" w:cs="Calibri"/>
                <w:b/>
                <w:noProof/>
                <w:sz w:val="20"/>
                <w:szCs w:val="20"/>
                <w:bdr w:val="single" w:sz="2" w:space="0" w:color="808080"/>
                <w:shd w:val="clear" w:color="auto" w:fill="D9D9D9"/>
                <w:lang w:val="fr-BE" w:eastAsia="nl-NL"/>
              </w:rPr>
              <w:t>100</w:t>
            </w:r>
            <w:r w:rsidRPr="008748C6">
              <w:rPr>
                <w:rFonts w:ascii="Calibri" w:hAnsi="Calibri" w:cs="Calibri"/>
                <w:b/>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054" w:type="dxa"/>
            <w:tcBorders>
              <w:top w:val="single" w:sz="4" w:space="0" w:color="7F7F7F"/>
              <w:bottom w:val="single" w:sz="4" w:space="0" w:color="7F7F7F"/>
            </w:tcBorders>
            <w:shd w:val="clear" w:color="auto" w:fill="E2F5BD"/>
          </w:tcPr>
          <w:p w:rsidR="00E83D1B" w:rsidRPr="008748C6" w:rsidRDefault="00E83D1B" w:rsidP="00D378CE">
            <w:pPr>
              <w:keepNext/>
              <w:spacing w:before="0"/>
              <w:jc w:val="center"/>
              <w:rPr>
                <w:rFonts w:ascii="Calibri" w:hAnsi="Calibri" w:cs="Calibri"/>
                <w:b/>
                <w:noProof/>
                <w:sz w:val="20"/>
                <w:szCs w:val="20"/>
                <w:bdr w:val="single" w:sz="2" w:space="0" w:color="808080"/>
                <w:shd w:val="clear" w:color="auto" w:fill="D9D9D9"/>
                <w:lang w:val="fr-BE" w:eastAsia="nl-NL"/>
              </w:rPr>
            </w:pPr>
          </w:p>
        </w:tc>
        <w:tc>
          <w:tcPr>
            <w:tcW w:w="1054" w:type="dxa"/>
            <w:tcBorders>
              <w:top w:val="single" w:sz="4" w:space="0" w:color="7F7F7F"/>
              <w:bottom w:val="single" w:sz="4" w:space="0" w:color="7F7F7F"/>
            </w:tcBorders>
            <w:shd w:val="clear" w:color="auto" w:fill="E2F5BD"/>
          </w:tcPr>
          <w:p w:rsidR="00E83D1B" w:rsidRPr="008748C6" w:rsidRDefault="00E83D1B" w:rsidP="00D378CE">
            <w:pPr>
              <w:keepNext/>
              <w:spacing w:before="0"/>
              <w:jc w:val="center"/>
              <w:rPr>
                <w:rFonts w:ascii="Calibri" w:hAnsi="Calibri" w:cs="Calibri"/>
                <w:b/>
                <w:noProof/>
                <w:sz w:val="20"/>
                <w:szCs w:val="20"/>
                <w:bdr w:val="single" w:sz="2" w:space="0" w:color="808080"/>
                <w:shd w:val="clear" w:color="auto" w:fill="D9D9D9"/>
                <w:lang w:val="fr-BE" w:eastAsia="nl-NL"/>
              </w:rPr>
            </w:pPr>
          </w:p>
        </w:tc>
      </w:tr>
    </w:tbl>
    <w:p w:rsidR="007A1316" w:rsidRDefault="006E3CFC" w:rsidP="00B91263">
      <w:pPr>
        <w:spacing w:before="240"/>
        <w:rPr>
          <w:rFonts w:ascii="Calibri" w:hAnsi="Calibri" w:cs="Calibri"/>
          <w:sz w:val="20"/>
          <w:szCs w:val="20"/>
          <w:bdr w:val="single" w:sz="2" w:space="0" w:color="808080"/>
          <w:shd w:val="clear" w:color="auto" w:fill="FEFFE1"/>
          <w:lang w:val="fr-BE" w:eastAsia="nl-NL"/>
        </w:rPr>
      </w:pPr>
      <w:r w:rsidRPr="008748C6">
        <w:rPr>
          <w:rFonts w:ascii="Calibri" w:hAnsi="Calibri" w:cs="Calibri"/>
          <w:lang w:val="fr-BE" w:eastAsia="nl-NL"/>
        </w:rPr>
        <w:t>Remarque</w:t>
      </w:r>
      <w:r w:rsidRPr="008748C6">
        <w:rPr>
          <w:rFonts w:ascii="Calibri" w:hAnsi="Calibri" w:cs="Calibri"/>
          <w:b/>
          <w:lang w:val="fr-BE" w:eastAsia="nl-NL"/>
        </w:rPr>
        <w:t> </w:t>
      </w:r>
      <w:r w:rsidRPr="008748C6">
        <w:rPr>
          <w:rFonts w:ascii="Calibri" w:hAnsi="Calibri" w:cs="Calibri"/>
          <w:lang w:val="fr-BE" w:eastAsia="nl-NL"/>
        </w:rPr>
        <w:t xml:space="preserve">: </w:t>
      </w:r>
      <w:r w:rsidR="00D1361E"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00D1361E" w:rsidRPr="008748C6">
        <w:rPr>
          <w:rFonts w:ascii="Calibri" w:hAnsi="Calibri" w:cs="Calibri"/>
          <w:sz w:val="20"/>
          <w:szCs w:val="20"/>
          <w:bdr w:val="single" w:sz="2" w:space="0" w:color="808080"/>
          <w:shd w:val="clear" w:color="auto" w:fill="FEFFE1"/>
          <w:lang w:val="fr-BE" w:eastAsia="nl-NL"/>
        </w:rPr>
        <w:instrText xml:space="preserve"> FORMTEXT </w:instrText>
      </w:r>
      <w:r w:rsidR="00D1361E" w:rsidRPr="008748C6">
        <w:rPr>
          <w:rFonts w:ascii="Calibri" w:hAnsi="Calibri" w:cs="Calibri"/>
          <w:sz w:val="20"/>
          <w:szCs w:val="20"/>
          <w:bdr w:val="single" w:sz="2" w:space="0" w:color="808080"/>
          <w:shd w:val="clear" w:color="auto" w:fill="FEFFE1"/>
          <w:lang w:val="fr-BE" w:eastAsia="nl-NL"/>
        </w:rPr>
      </w:r>
      <w:r w:rsidR="00D1361E" w:rsidRPr="008748C6">
        <w:rPr>
          <w:rFonts w:ascii="Calibri" w:hAnsi="Calibri" w:cs="Calibri"/>
          <w:sz w:val="20"/>
          <w:szCs w:val="20"/>
          <w:bdr w:val="single" w:sz="2" w:space="0" w:color="808080"/>
          <w:shd w:val="clear" w:color="auto" w:fill="FEFFE1"/>
          <w:lang w:val="fr-BE" w:eastAsia="nl-NL"/>
        </w:rPr>
        <w:fldChar w:fldCharType="separate"/>
      </w:r>
      <w:r w:rsidR="00557782" w:rsidRPr="008748C6">
        <w:rPr>
          <w:rFonts w:ascii="Calibri" w:hAnsi="Calibri" w:cs="Calibri"/>
          <w:noProof/>
          <w:sz w:val="20"/>
          <w:szCs w:val="20"/>
          <w:bdr w:val="single" w:sz="2" w:space="0" w:color="808080"/>
          <w:shd w:val="clear" w:color="auto" w:fill="FEFFE1"/>
          <w:lang w:val="fr-BE" w:eastAsia="nl-NL"/>
        </w:rPr>
        <w:t> </w:t>
      </w:r>
      <w:r w:rsidR="00557782" w:rsidRPr="008748C6">
        <w:rPr>
          <w:rFonts w:ascii="Calibri" w:hAnsi="Calibri" w:cs="Calibri"/>
          <w:noProof/>
          <w:sz w:val="20"/>
          <w:szCs w:val="20"/>
          <w:bdr w:val="single" w:sz="2" w:space="0" w:color="808080"/>
          <w:shd w:val="clear" w:color="auto" w:fill="FEFFE1"/>
          <w:lang w:val="fr-BE" w:eastAsia="nl-NL"/>
        </w:rPr>
        <w:t> </w:t>
      </w:r>
      <w:r w:rsidR="00557782" w:rsidRPr="008748C6">
        <w:rPr>
          <w:rFonts w:ascii="Calibri" w:hAnsi="Calibri" w:cs="Calibri"/>
          <w:noProof/>
          <w:sz w:val="20"/>
          <w:szCs w:val="20"/>
          <w:bdr w:val="single" w:sz="2" w:space="0" w:color="808080"/>
          <w:shd w:val="clear" w:color="auto" w:fill="FEFFE1"/>
          <w:lang w:val="fr-BE" w:eastAsia="nl-NL"/>
        </w:rPr>
        <w:t> </w:t>
      </w:r>
      <w:r w:rsidR="00557782" w:rsidRPr="008748C6">
        <w:rPr>
          <w:rFonts w:ascii="Calibri" w:hAnsi="Calibri" w:cs="Calibri"/>
          <w:noProof/>
          <w:sz w:val="20"/>
          <w:szCs w:val="20"/>
          <w:bdr w:val="single" w:sz="2" w:space="0" w:color="808080"/>
          <w:shd w:val="clear" w:color="auto" w:fill="FEFFE1"/>
          <w:lang w:val="fr-BE" w:eastAsia="nl-NL"/>
        </w:rPr>
        <w:t> </w:t>
      </w:r>
      <w:r w:rsidR="00557782" w:rsidRPr="008748C6">
        <w:rPr>
          <w:rFonts w:ascii="Calibri" w:hAnsi="Calibri" w:cs="Calibri"/>
          <w:noProof/>
          <w:sz w:val="20"/>
          <w:szCs w:val="20"/>
          <w:bdr w:val="single" w:sz="2" w:space="0" w:color="808080"/>
          <w:shd w:val="clear" w:color="auto" w:fill="FEFFE1"/>
          <w:lang w:val="fr-BE" w:eastAsia="nl-NL"/>
        </w:rPr>
        <w:t> </w:t>
      </w:r>
      <w:r w:rsidR="00D1361E" w:rsidRPr="008748C6">
        <w:rPr>
          <w:rFonts w:ascii="Calibri" w:hAnsi="Calibri" w:cs="Calibri"/>
          <w:sz w:val="20"/>
          <w:szCs w:val="20"/>
          <w:bdr w:val="single" w:sz="2" w:space="0" w:color="808080"/>
          <w:shd w:val="clear" w:color="auto" w:fill="FEFFE1"/>
          <w:lang w:val="fr-BE" w:eastAsia="nl-NL"/>
        </w:rPr>
        <w:fldChar w:fldCharType="end"/>
      </w:r>
    </w:p>
    <w:p w:rsidR="00E83D1B" w:rsidRPr="008748C6" w:rsidRDefault="00E83D1B" w:rsidP="00E83D1B">
      <w:pPr>
        <w:pStyle w:val="Heading3"/>
        <w:rPr>
          <w:rFonts w:cs="Calibri"/>
          <w:lang w:val="fr-BE"/>
        </w:rPr>
      </w:pPr>
      <w:r w:rsidRPr="008748C6">
        <w:rPr>
          <w:rFonts w:cs="Calibri"/>
          <w:lang w:val="fr-BE"/>
        </w:rPr>
        <w:lastRenderedPageBreak/>
        <w:t>Répartition des travailleurs selon leur mode de déplacement d’approche et final</w:t>
      </w:r>
    </w:p>
    <w:tbl>
      <w:tblPr>
        <w:tblW w:w="10580" w:type="dxa"/>
        <w:tblLook w:val="04A0" w:firstRow="1" w:lastRow="0" w:firstColumn="1" w:lastColumn="0" w:noHBand="0" w:noVBand="1"/>
      </w:tblPr>
      <w:tblGrid>
        <w:gridCol w:w="4219"/>
        <w:gridCol w:w="2268"/>
        <w:gridCol w:w="1985"/>
        <w:gridCol w:w="1054"/>
        <w:gridCol w:w="1054"/>
      </w:tblGrid>
      <w:tr w:rsidR="00E83D1B" w:rsidRPr="008748C6" w:rsidTr="0053325F">
        <w:trPr>
          <w:gridAfter w:val="2"/>
          <w:wAfter w:w="2108" w:type="dxa"/>
          <w:cantSplit/>
        </w:trPr>
        <w:tc>
          <w:tcPr>
            <w:tcW w:w="4219" w:type="dxa"/>
            <w:tcBorders>
              <w:bottom w:val="single" w:sz="4" w:space="0" w:color="7F7F7F"/>
            </w:tcBorders>
            <w:shd w:val="clear" w:color="auto" w:fill="auto"/>
            <w:vAlign w:val="center"/>
          </w:tcPr>
          <w:p w:rsidR="00E83D1B" w:rsidRPr="008748C6" w:rsidRDefault="00E83D1B" w:rsidP="00D378CE">
            <w:pPr>
              <w:pStyle w:val="Style4"/>
              <w:keepNext/>
              <w:keepLines/>
              <w:widowControl/>
              <w:spacing w:before="40" w:after="40" w:line="260" w:lineRule="exact"/>
              <w:jc w:val="left"/>
              <w:rPr>
                <w:rFonts w:ascii="Calibri" w:hAnsi="Calibri" w:cs="Calibri"/>
                <w:b w:val="0"/>
                <w:bCs/>
                <w:sz w:val="20"/>
                <w:lang w:val="fr-BE"/>
              </w:rPr>
            </w:pPr>
          </w:p>
        </w:tc>
        <w:tc>
          <w:tcPr>
            <w:tcW w:w="2268" w:type="dxa"/>
            <w:tcBorders>
              <w:bottom w:val="single" w:sz="4" w:space="0" w:color="7F7F7F"/>
            </w:tcBorders>
            <w:shd w:val="clear" w:color="auto" w:fill="auto"/>
            <w:vAlign w:val="center"/>
          </w:tcPr>
          <w:p w:rsidR="00E83D1B" w:rsidRPr="008748C6" w:rsidRDefault="00E83D1B" w:rsidP="00D378CE">
            <w:pPr>
              <w:pStyle w:val="Style4"/>
              <w:keepNext/>
              <w:keepLines/>
              <w:widowControl/>
              <w:spacing w:before="40" w:after="40" w:line="240" w:lineRule="auto"/>
              <w:jc w:val="center"/>
              <w:rPr>
                <w:rFonts w:ascii="Calibri" w:hAnsi="Calibri" w:cs="Calibri"/>
                <w:sz w:val="20"/>
                <w:lang w:val="fr-BE"/>
              </w:rPr>
            </w:pPr>
            <w:r w:rsidRPr="008748C6">
              <w:rPr>
                <w:rFonts w:ascii="Calibri" w:hAnsi="Calibri" w:cs="Calibri"/>
                <w:sz w:val="20"/>
                <w:lang w:val="fr-BE"/>
              </w:rPr>
              <w:t>Déplacement d’approche</w:t>
            </w:r>
          </w:p>
          <w:p w:rsidR="00E83D1B" w:rsidRPr="008748C6" w:rsidRDefault="00E83D1B" w:rsidP="00D378CE">
            <w:pPr>
              <w:pStyle w:val="Style4"/>
              <w:keepNext/>
              <w:keepLines/>
              <w:widowControl/>
              <w:spacing w:before="40" w:after="40" w:line="240" w:lineRule="auto"/>
              <w:jc w:val="center"/>
              <w:rPr>
                <w:rFonts w:ascii="Calibri" w:hAnsi="Calibri" w:cs="Calibri"/>
                <w:b w:val="0"/>
                <w:bCs/>
                <w:sz w:val="20"/>
                <w:lang w:val="fr-BE"/>
              </w:rPr>
            </w:pPr>
            <w:r w:rsidRPr="008748C6">
              <w:rPr>
                <w:rFonts w:ascii="Calibri" w:hAnsi="Calibri" w:cs="Calibri"/>
                <w:b w:val="0"/>
                <w:bCs/>
                <w:sz w:val="20"/>
                <w:lang w:val="fr-BE"/>
              </w:rPr>
              <w:t>Nombre de travailleurs</w:t>
            </w:r>
          </w:p>
        </w:tc>
        <w:tc>
          <w:tcPr>
            <w:tcW w:w="1985" w:type="dxa"/>
            <w:tcBorders>
              <w:bottom w:val="single" w:sz="4" w:space="0" w:color="7F7F7F"/>
            </w:tcBorders>
            <w:shd w:val="clear" w:color="auto" w:fill="auto"/>
            <w:vAlign w:val="center"/>
          </w:tcPr>
          <w:p w:rsidR="00E83D1B" w:rsidRPr="008748C6" w:rsidRDefault="00E83D1B" w:rsidP="00D378CE">
            <w:pPr>
              <w:pStyle w:val="Style4"/>
              <w:keepNext/>
              <w:keepLines/>
              <w:widowControl/>
              <w:spacing w:before="40" w:after="40" w:line="240" w:lineRule="auto"/>
              <w:jc w:val="center"/>
              <w:rPr>
                <w:rFonts w:ascii="Calibri" w:hAnsi="Calibri" w:cs="Calibri"/>
                <w:sz w:val="20"/>
                <w:lang w:val="fr-BE"/>
              </w:rPr>
            </w:pPr>
            <w:r w:rsidRPr="008748C6">
              <w:rPr>
                <w:rFonts w:ascii="Calibri" w:hAnsi="Calibri" w:cs="Calibri"/>
                <w:sz w:val="20"/>
                <w:lang w:val="fr-BE"/>
              </w:rPr>
              <w:t>Déplacement final</w:t>
            </w:r>
          </w:p>
          <w:p w:rsidR="00E83D1B" w:rsidRPr="008748C6" w:rsidRDefault="00E83D1B" w:rsidP="00D378CE">
            <w:pPr>
              <w:pStyle w:val="Style4"/>
              <w:keepNext/>
              <w:keepLines/>
              <w:widowControl/>
              <w:spacing w:before="40" w:after="40" w:line="240" w:lineRule="auto"/>
              <w:jc w:val="center"/>
              <w:rPr>
                <w:rFonts w:ascii="Calibri" w:hAnsi="Calibri" w:cs="Calibri"/>
                <w:b w:val="0"/>
                <w:bCs/>
                <w:sz w:val="20"/>
                <w:lang w:val="fr-BE"/>
              </w:rPr>
            </w:pPr>
            <w:r w:rsidRPr="008748C6">
              <w:rPr>
                <w:rFonts w:ascii="Calibri" w:hAnsi="Calibri" w:cs="Calibri"/>
                <w:b w:val="0"/>
                <w:bCs/>
                <w:sz w:val="20"/>
                <w:lang w:val="fr-BE"/>
              </w:rPr>
              <w:t>Nombre de travailleurs</w:t>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483C51" w:rsidRDefault="007D5EB6" w:rsidP="00203FA0">
            <w:pPr>
              <w:pStyle w:val="Style4"/>
              <w:keepNext/>
              <w:keepLines/>
              <w:widowControl/>
              <w:spacing w:before="40" w:after="40" w:line="260" w:lineRule="exact"/>
              <w:jc w:val="left"/>
              <w:rPr>
                <w:rFonts w:ascii="Calibri" w:hAnsi="Calibri" w:cs="Calibri"/>
                <w:b w:val="0"/>
                <w:bCs/>
                <w:sz w:val="18"/>
                <w:szCs w:val="18"/>
                <w:lang w:val="fr-BE"/>
              </w:rPr>
            </w:pPr>
            <w:r w:rsidRPr="00D8024D">
              <w:rPr>
                <w:rFonts w:cs="Arial"/>
                <w:bCs/>
                <w:color w:val="AED582"/>
                <w:sz w:val="18"/>
                <w:szCs w:val="18"/>
                <w:lang w:val="fr-BE"/>
              </w:rPr>
              <w:t>█</w:t>
            </w:r>
            <w:r w:rsidRPr="00A77DC4">
              <w:rPr>
                <w:rFonts w:cs="Arial"/>
                <w:bCs/>
                <w:color w:val="002060"/>
                <w:sz w:val="18"/>
                <w:szCs w:val="18"/>
                <w:lang w:val="fr-BE"/>
              </w:rPr>
              <w:t xml:space="preserve"> </w:t>
            </w:r>
            <w:r w:rsidRPr="00A577E6">
              <w:rPr>
                <w:rFonts w:ascii="Calibri" w:hAnsi="Calibri" w:cs="Calibri"/>
                <w:bCs/>
                <w:sz w:val="18"/>
                <w:szCs w:val="18"/>
                <w:lang w:val="fr-BE"/>
              </w:rPr>
              <w:t>À pied</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483C51" w:rsidRDefault="007D5EB6" w:rsidP="00203FA0">
            <w:pPr>
              <w:pStyle w:val="Style4"/>
              <w:keepNext/>
              <w:keepLines/>
              <w:widowControl/>
              <w:spacing w:before="40" w:after="40" w:line="260" w:lineRule="exact"/>
              <w:jc w:val="left"/>
              <w:rPr>
                <w:rFonts w:ascii="Calibri" w:hAnsi="Calibri" w:cs="Calibri"/>
                <w:b w:val="0"/>
                <w:bCs/>
                <w:sz w:val="18"/>
                <w:szCs w:val="18"/>
                <w:lang w:val="fr-BE"/>
              </w:rPr>
            </w:pPr>
            <w:r w:rsidRPr="00D8024D">
              <w:rPr>
                <w:rFonts w:cs="Arial"/>
                <w:bCs/>
                <w:color w:val="7BB342"/>
                <w:sz w:val="18"/>
                <w:szCs w:val="18"/>
                <w:lang w:val="fr-BE"/>
              </w:rPr>
              <w:t>█</w:t>
            </w:r>
            <w:r w:rsidRPr="00A77DC4">
              <w:rPr>
                <w:rFonts w:cs="Arial"/>
                <w:bCs/>
                <w:color w:val="002060"/>
                <w:sz w:val="18"/>
                <w:szCs w:val="18"/>
                <w:lang w:val="fr-BE"/>
              </w:rPr>
              <w:t xml:space="preserve"> </w:t>
            </w:r>
            <w:r w:rsidRPr="00A577E6">
              <w:rPr>
                <w:rFonts w:ascii="Calibri" w:hAnsi="Calibri" w:cs="Calibri"/>
                <w:bCs/>
                <w:sz w:val="18"/>
                <w:szCs w:val="18"/>
                <w:lang w:val="fr-BE"/>
              </w:rPr>
              <w:t>Vélo</w:t>
            </w:r>
            <w:r w:rsidRPr="00483C51">
              <w:rPr>
                <w:sz w:val="18"/>
                <w:szCs w:val="18"/>
              </w:rPr>
              <w:t xml:space="preserve"> </w:t>
            </w:r>
            <w:r w:rsidRPr="00D8024D">
              <w:rPr>
                <w:rFonts w:ascii="Calibri" w:hAnsi="Calibri" w:cs="Calibri"/>
                <w:b w:val="0"/>
                <w:bCs/>
                <w:sz w:val="18"/>
                <w:szCs w:val="18"/>
                <w:lang w:val="fr-BE"/>
              </w:rPr>
              <w:t>ou vélo électrique (y compris speed pedelec)</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E83D1B" w:rsidRDefault="007D5EB6" w:rsidP="00203FA0">
            <w:pPr>
              <w:pStyle w:val="Style4"/>
              <w:keepNext/>
              <w:keepLines/>
              <w:widowControl/>
              <w:spacing w:before="40" w:after="40" w:line="260" w:lineRule="exact"/>
              <w:jc w:val="left"/>
              <w:rPr>
                <w:rFonts w:ascii="Calibri" w:hAnsi="Calibri" w:cs="Calibri"/>
                <w:b w:val="0"/>
                <w:bCs/>
                <w:sz w:val="18"/>
                <w:szCs w:val="18"/>
                <w:lang w:val="en-US"/>
              </w:rPr>
            </w:pPr>
            <w:r w:rsidRPr="00E83D1B">
              <w:rPr>
                <w:rFonts w:cs="Arial"/>
                <w:bCs/>
                <w:color w:val="E65100"/>
                <w:sz w:val="18"/>
                <w:szCs w:val="18"/>
                <w:lang w:val="en-US"/>
              </w:rPr>
              <w:t>█</w:t>
            </w:r>
            <w:r w:rsidRPr="00E83D1B">
              <w:rPr>
                <w:rFonts w:cs="Arial"/>
                <w:bCs/>
                <w:color w:val="002060"/>
                <w:sz w:val="18"/>
                <w:szCs w:val="18"/>
                <w:lang w:val="en-US"/>
              </w:rPr>
              <w:t xml:space="preserve"> </w:t>
            </w:r>
            <w:r w:rsidRPr="00E83D1B">
              <w:rPr>
                <w:rFonts w:ascii="Calibri" w:hAnsi="Calibri" w:cs="Calibri"/>
                <w:b w:val="0"/>
                <w:bCs/>
                <w:sz w:val="18"/>
                <w:szCs w:val="18"/>
                <w:lang w:val="en-US"/>
              </w:rPr>
              <w:t xml:space="preserve">Bus, tram ou métro : </w:t>
            </w:r>
            <w:r w:rsidRPr="00E83D1B">
              <w:rPr>
                <w:rFonts w:ascii="Calibri" w:hAnsi="Calibri" w:cs="Calibri"/>
                <w:bCs/>
                <w:sz w:val="18"/>
                <w:szCs w:val="18"/>
                <w:lang w:val="en-US"/>
              </w:rPr>
              <w:t>STIB</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483C51" w:rsidRDefault="007D5EB6" w:rsidP="00203FA0">
            <w:pPr>
              <w:pStyle w:val="Style4"/>
              <w:keepNext/>
              <w:keepLines/>
              <w:widowControl/>
              <w:spacing w:before="40" w:after="40" w:line="260" w:lineRule="exact"/>
              <w:jc w:val="left"/>
              <w:rPr>
                <w:rFonts w:ascii="Calibri" w:hAnsi="Calibri" w:cs="Calibri"/>
                <w:b w:val="0"/>
                <w:bCs/>
                <w:sz w:val="18"/>
                <w:szCs w:val="18"/>
                <w:lang w:val="fr-BE"/>
              </w:rPr>
            </w:pPr>
            <w:r w:rsidRPr="00D8024D">
              <w:rPr>
                <w:rFonts w:cs="Arial"/>
                <w:bCs/>
                <w:color w:val="FFB74D"/>
                <w:sz w:val="18"/>
                <w:szCs w:val="18"/>
                <w:lang w:val="fr-BE"/>
              </w:rPr>
              <w:t>█</w:t>
            </w:r>
            <w:r w:rsidRPr="00A77DC4">
              <w:rPr>
                <w:rFonts w:cs="Arial"/>
                <w:bCs/>
                <w:color w:val="002060"/>
                <w:sz w:val="18"/>
                <w:szCs w:val="18"/>
                <w:lang w:val="fr-BE"/>
              </w:rPr>
              <w:t xml:space="preserve"> </w:t>
            </w:r>
            <w:r w:rsidRPr="00A577E6">
              <w:rPr>
                <w:rFonts w:ascii="Calibri" w:hAnsi="Calibri" w:cs="Calibri"/>
                <w:b w:val="0"/>
                <w:bCs/>
                <w:sz w:val="18"/>
                <w:szCs w:val="18"/>
                <w:lang w:val="fr-BE"/>
              </w:rPr>
              <w:t xml:space="preserve">Bus, tram : </w:t>
            </w:r>
            <w:r w:rsidRPr="00483C51">
              <w:rPr>
                <w:rFonts w:ascii="Calibri" w:hAnsi="Calibri" w:cs="Calibri"/>
                <w:bCs/>
                <w:sz w:val="18"/>
                <w:szCs w:val="18"/>
                <w:lang w:val="fr-BE"/>
              </w:rPr>
              <w:t>De Lijn</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483C51" w:rsidRDefault="007D5EB6" w:rsidP="00203FA0">
            <w:pPr>
              <w:pStyle w:val="Style4"/>
              <w:keepNext/>
              <w:keepLines/>
              <w:widowControl/>
              <w:spacing w:before="40" w:after="40" w:line="260" w:lineRule="exact"/>
              <w:jc w:val="left"/>
              <w:rPr>
                <w:rFonts w:ascii="Calibri" w:hAnsi="Calibri" w:cs="Calibri"/>
                <w:b w:val="0"/>
                <w:bCs/>
                <w:sz w:val="18"/>
                <w:szCs w:val="18"/>
                <w:lang w:val="fr-BE"/>
              </w:rPr>
            </w:pPr>
            <w:r w:rsidRPr="00D8024D">
              <w:rPr>
                <w:rFonts w:cs="Arial"/>
                <w:bCs/>
                <w:color w:val="FB8C00"/>
                <w:sz w:val="18"/>
                <w:szCs w:val="18"/>
                <w:lang w:val="fr-BE"/>
              </w:rPr>
              <w:t>█</w:t>
            </w:r>
            <w:r w:rsidRPr="00A77DC4">
              <w:rPr>
                <w:rFonts w:cs="Arial"/>
                <w:bCs/>
                <w:color w:val="002060"/>
                <w:sz w:val="18"/>
                <w:szCs w:val="18"/>
                <w:lang w:val="fr-BE"/>
              </w:rPr>
              <w:t xml:space="preserve"> </w:t>
            </w:r>
            <w:r w:rsidRPr="00A577E6">
              <w:rPr>
                <w:rFonts w:ascii="Calibri" w:hAnsi="Calibri" w:cs="Calibri"/>
                <w:b w:val="0"/>
                <w:bCs/>
                <w:sz w:val="18"/>
                <w:szCs w:val="18"/>
                <w:lang w:val="fr-BE"/>
              </w:rPr>
              <w:t xml:space="preserve">Bus : </w:t>
            </w:r>
            <w:r w:rsidRPr="00483C51">
              <w:rPr>
                <w:rFonts w:ascii="Calibri" w:hAnsi="Calibri" w:cs="Calibri"/>
                <w:bCs/>
                <w:sz w:val="18"/>
                <w:szCs w:val="18"/>
                <w:lang w:val="fr-BE"/>
              </w:rPr>
              <w:t>TEC</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7D5EB6"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7D5EB6" w:rsidRPr="00483C51" w:rsidRDefault="007D5EB6" w:rsidP="00203FA0">
            <w:pPr>
              <w:pStyle w:val="Style4"/>
              <w:keepNext/>
              <w:keepLines/>
              <w:widowControl/>
              <w:spacing w:before="40" w:after="40" w:line="260" w:lineRule="exact"/>
              <w:jc w:val="left"/>
              <w:rPr>
                <w:rFonts w:ascii="Calibri" w:hAnsi="Calibri" w:cs="Calibri"/>
                <w:bCs/>
                <w:sz w:val="18"/>
                <w:szCs w:val="18"/>
                <w:lang w:val="fr-BE"/>
              </w:rPr>
            </w:pPr>
            <w:r w:rsidRPr="00D8024D">
              <w:rPr>
                <w:rFonts w:cs="Arial"/>
                <w:bCs/>
                <w:color w:val="C51162"/>
                <w:sz w:val="18"/>
                <w:szCs w:val="18"/>
                <w:lang w:val="fr-BE"/>
              </w:rPr>
              <w:t>█</w:t>
            </w:r>
            <w:r w:rsidRPr="00A77DC4">
              <w:rPr>
                <w:rFonts w:cs="Arial"/>
                <w:bCs/>
                <w:color w:val="002060"/>
                <w:sz w:val="18"/>
                <w:szCs w:val="18"/>
                <w:lang w:val="fr-BE"/>
              </w:rPr>
              <w:t xml:space="preserve"> </w:t>
            </w:r>
            <w:r w:rsidRPr="00A577E6">
              <w:rPr>
                <w:rFonts w:ascii="Calibri" w:hAnsi="Calibri" w:cs="Calibri"/>
                <w:bCs/>
                <w:sz w:val="18"/>
                <w:szCs w:val="18"/>
                <w:lang w:val="fr-BE"/>
              </w:rPr>
              <w:t>Train</w:t>
            </w:r>
          </w:p>
        </w:tc>
        <w:tc>
          <w:tcPr>
            <w:tcW w:w="2268"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E83D1B"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53325F" w:rsidRPr="00483C51" w:rsidRDefault="00E83D1B" w:rsidP="0053325F">
            <w:pPr>
              <w:pStyle w:val="Style4"/>
              <w:keepNext/>
              <w:keepLines/>
              <w:widowControl/>
              <w:spacing w:before="40" w:after="40" w:line="260" w:lineRule="exact"/>
              <w:jc w:val="left"/>
              <w:rPr>
                <w:rFonts w:ascii="Calibri" w:hAnsi="Calibri" w:cs="Calibri"/>
                <w:bCs/>
                <w:sz w:val="18"/>
                <w:szCs w:val="18"/>
                <w:lang w:val="fr-BE"/>
              </w:rPr>
            </w:pPr>
            <w:r w:rsidRPr="00D8024D">
              <w:rPr>
                <w:rFonts w:cs="Arial"/>
                <w:bCs/>
                <w:color w:val="0D47A1"/>
                <w:sz w:val="18"/>
                <w:szCs w:val="18"/>
                <w:lang w:val="fr-BE"/>
              </w:rPr>
              <w:t>█</w:t>
            </w:r>
            <w:r w:rsidRPr="00A77DC4">
              <w:rPr>
                <w:rFonts w:cs="Arial"/>
                <w:bCs/>
                <w:color w:val="002060"/>
                <w:sz w:val="18"/>
                <w:szCs w:val="18"/>
                <w:lang w:val="fr-BE"/>
              </w:rPr>
              <w:t xml:space="preserve"> </w:t>
            </w:r>
            <w:r w:rsidRPr="00A577E6">
              <w:rPr>
                <w:rFonts w:ascii="Calibri" w:hAnsi="Calibri" w:cs="Calibri"/>
                <w:bCs/>
                <w:sz w:val="18"/>
                <w:szCs w:val="18"/>
                <w:lang w:val="fr-BE"/>
              </w:rPr>
              <w:t>Voiture</w:t>
            </w:r>
            <w:r>
              <w:rPr>
                <w:rFonts w:ascii="Calibri" w:hAnsi="Calibri" w:cs="Calibri"/>
                <w:bCs/>
                <w:sz w:val="18"/>
                <w:szCs w:val="18"/>
                <w:lang w:val="fr-BE"/>
              </w:rPr>
              <w:t xml:space="preserve"> </w:t>
            </w:r>
            <w:r w:rsidRPr="00483C51">
              <w:rPr>
                <w:rFonts w:ascii="Calibri" w:hAnsi="Calibri" w:cs="Calibri"/>
                <w:b w:val="0"/>
                <w:bCs/>
                <w:sz w:val="18"/>
                <w:szCs w:val="18"/>
                <w:lang w:val="fr-BE"/>
              </w:rPr>
              <w:t>ou covoiturage</w:t>
            </w:r>
          </w:p>
        </w:tc>
        <w:tc>
          <w:tcPr>
            <w:tcW w:w="2268" w:type="dxa"/>
            <w:tcBorders>
              <w:top w:val="single" w:sz="4" w:space="0" w:color="D9D9D9"/>
              <w:bottom w:val="single" w:sz="4" w:space="0" w:color="D9D9D9"/>
            </w:tcBorders>
            <w:shd w:val="clear" w:color="auto" w:fill="auto"/>
            <w:vAlign w:val="center"/>
          </w:tcPr>
          <w:p w:rsidR="00E83D1B" w:rsidRPr="008748C6" w:rsidRDefault="00E83D1B" w:rsidP="00D378CE">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E83D1B" w:rsidRPr="008748C6" w:rsidRDefault="00E83D1B"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53325F" w:rsidRPr="008748C6" w:rsidTr="0053325F">
        <w:trPr>
          <w:cantSplit/>
        </w:trPr>
        <w:tc>
          <w:tcPr>
            <w:tcW w:w="4219" w:type="dxa"/>
            <w:tcBorders>
              <w:top w:val="single" w:sz="4" w:space="0" w:color="D9D9D9"/>
              <w:bottom w:val="single" w:sz="4" w:space="0" w:color="D9D9D9"/>
            </w:tcBorders>
            <w:shd w:val="clear" w:color="auto" w:fill="auto"/>
            <w:vAlign w:val="center"/>
          </w:tcPr>
          <w:p w:rsidR="0053325F" w:rsidRPr="00B662D1" w:rsidRDefault="0053325F" w:rsidP="0053325F">
            <w:pPr>
              <w:pStyle w:val="Style4"/>
              <w:keepNext/>
              <w:spacing w:before="40" w:after="40" w:line="260" w:lineRule="exact"/>
              <w:jc w:val="left"/>
              <w:rPr>
                <w:rFonts w:ascii="Calibri" w:hAnsi="Calibri" w:cs="Calibri"/>
                <w:b w:val="0"/>
                <w:bCs/>
                <w:sz w:val="18"/>
                <w:lang w:val="fr-BE"/>
              </w:rPr>
            </w:pPr>
            <w:r w:rsidRPr="00B662D1">
              <w:rPr>
                <w:rFonts w:cs="Arial"/>
                <w:bCs/>
                <w:color w:val="1E88E5"/>
                <w:sz w:val="18"/>
                <w:lang w:val="fr-BE"/>
              </w:rPr>
              <w:t>█</w:t>
            </w:r>
            <w:r>
              <w:rPr>
                <w:rFonts w:cs="Arial"/>
                <w:bCs/>
                <w:color w:val="002060"/>
                <w:sz w:val="18"/>
                <w:lang w:val="fr-BE"/>
              </w:rPr>
              <w:t xml:space="preserve"> </w:t>
            </w:r>
            <w:r w:rsidRPr="00B662D1">
              <w:rPr>
                <w:rFonts w:ascii="Calibri" w:hAnsi="Calibri" w:cs="Calibri"/>
                <w:bCs/>
                <w:sz w:val="18"/>
                <w:lang w:val="fr-BE"/>
              </w:rPr>
              <w:t>Covoiturage</w:t>
            </w:r>
            <w:r w:rsidRPr="00B662D1">
              <w:rPr>
                <w:rFonts w:ascii="Calibri" w:hAnsi="Calibri" w:cs="Calibri"/>
                <w:b w:val="0"/>
                <w:bCs/>
                <w:sz w:val="18"/>
                <w:lang w:val="fr-BE"/>
              </w:rPr>
              <w:t xml:space="preserve"> en tant que conducteur ou passager avec d’autres travailleurs</w:t>
            </w:r>
          </w:p>
        </w:tc>
        <w:tc>
          <w:tcPr>
            <w:tcW w:w="2268" w:type="dxa"/>
            <w:tcBorders>
              <w:top w:val="single" w:sz="4" w:space="0" w:color="D9D9D9"/>
              <w:bottom w:val="single" w:sz="4" w:space="0" w:color="D9D9D9"/>
            </w:tcBorders>
            <w:shd w:val="clear" w:color="auto" w:fill="auto"/>
            <w:vAlign w:val="center"/>
          </w:tcPr>
          <w:p w:rsidR="0053325F" w:rsidRPr="008748C6" w:rsidRDefault="0053325F" w:rsidP="0053325F">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53325F" w:rsidRPr="008748C6" w:rsidRDefault="0035436B" w:rsidP="0053325F">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054" w:type="dxa"/>
            <w:vAlign w:val="center"/>
          </w:tcPr>
          <w:p w:rsidR="0053325F" w:rsidRPr="008748C6" w:rsidRDefault="0053325F" w:rsidP="0053325F">
            <w:pPr>
              <w:keepNext/>
              <w:spacing w:before="0"/>
              <w:jc w:val="center"/>
              <w:rPr>
                <w:rFonts w:ascii="Calibri" w:hAnsi="Calibri" w:cs="Calibri"/>
                <w:noProof/>
                <w:sz w:val="20"/>
                <w:szCs w:val="20"/>
                <w:bdr w:val="single" w:sz="2" w:space="0" w:color="808080"/>
                <w:shd w:val="clear" w:color="auto" w:fill="D9D9D9"/>
                <w:lang w:val="fr-BE" w:eastAsia="nl-NL"/>
              </w:rPr>
            </w:pPr>
          </w:p>
        </w:tc>
        <w:tc>
          <w:tcPr>
            <w:tcW w:w="1054" w:type="dxa"/>
            <w:vAlign w:val="center"/>
          </w:tcPr>
          <w:p w:rsidR="0053325F" w:rsidRPr="008748C6" w:rsidRDefault="0053325F" w:rsidP="0053325F">
            <w:pPr>
              <w:keepNext/>
              <w:spacing w:before="0"/>
              <w:jc w:val="center"/>
              <w:rPr>
                <w:rFonts w:ascii="Calibri" w:hAnsi="Calibri" w:cs="Calibri"/>
                <w:noProof/>
                <w:sz w:val="20"/>
                <w:szCs w:val="20"/>
                <w:bdr w:val="single" w:sz="2" w:space="0" w:color="808080"/>
                <w:shd w:val="clear" w:color="auto" w:fill="D9D9D9"/>
                <w:lang w:val="fr-BE" w:eastAsia="nl-NL"/>
              </w:rPr>
            </w:pPr>
          </w:p>
        </w:tc>
      </w:tr>
      <w:tr w:rsidR="0053325F" w:rsidRPr="008748C6" w:rsidTr="0053325F">
        <w:trPr>
          <w:gridAfter w:val="2"/>
          <w:wAfter w:w="2108" w:type="dxa"/>
          <w:cantSplit/>
        </w:trPr>
        <w:tc>
          <w:tcPr>
            <w:tcW w:w="4219" w:type="dxa"/>
            <w:tcBorders>
              <w:top w:val="single" w:sz="4" w:space="0" w:color="D9D9D9"/>
              <w:bottom w:val="single" w:sz="4" w:space="0" w:color="D9D9D9"/>
            </w:tcBorders>
            <w:shd w:val="clear" w:color="auto" w:fill="auto"/>
            <w:vAlign w:val="center"/>
          </w:tcPr>
          <w:p w:rsidR="0053325F" w:rsidRPr="00483C51" w:rsidRDefault="0053325F" w:rsidP="00D378CE">
            <w:pPr>
              <w:pStyle w:val="Style4"/>
              <w:keepNext/>
              <w:keepLines/>
              <w:widowControl/>
              <w:spacing w:before="40" w:after="40" w:line="260" w:lineRule="exact"/>
              <w:jc w:val="left"/>
              <w:rPr>
                <w:rFonts w:ascii="Calibri" w:hAnsi="Calibri" w:cs="Calibri"/>
                <w:b w:val="0"/>
                <w:bCs/>
                <w:sz w:val="18"/>
                <w:szCs w:val="18"/>
                <w:lang w:val="fr-BE"/>
              </w:rPr>
            </w:pPr>
            <w:r w:rsidRPr="00D8024D">
              <w:rPr>
                <w:rFonts w:cs="Arial"/>
                <w:bCs/>
                <w:color w:val="64B5F6"/>
                <w:sz w:val="18"/>
                <w:szCs w:val="18"/>
                <w:lang w:val="fr-BE"/>
              </w:rPr>
              <w:t>█</w:t>
            </w:r>
            <w:r w:rsidRPr="00A77DC4">
              <w:rPr>
                <w:rFonts w:cs="Arial"/>
                <w:bCs/>
                <w:color w:val="002060"/>
                <w:sz w:val="18"/>
                <w:szCs w:val="18"/>
                <w:lang w:val="fr-BE"/>
              </w:rPr>
              <w:t xml:space="preserve"> </w:t>
            </w:r>
            <w:r w:rsidRPr="00A577E6">
              <w:rPr>
                <w:rFonts w:ascii="Calibri" w:hAnsi="Calibri" w:cs="Calibri"/>
                <w:bCs/>
                <w:sz w:val="18"/>
                <w:szCs w:val="18"/>
                <w:lang w:val="fr-BE"/>
              </w:rPr>
              <w:t>Moto</w:t>
            </w:r>
            <w:r w:rsidRPr="00483C51">
              <w:rPr>
                <w:rFonts w:ascii="Calibri" w:hAnsi="Calibri" w:cs="Calibri"/>
                <w:b w:val="0"/>
                <w:bCs/>
                <w:sz w:val="18"/>
                <w:szCs w:val="18"/>
                <w:lang w:val="fr-BE"/>
              </w:rPr>
              <w:t xml:space="preserve"> ou cyclomoteur</w:t>
            </w:r>
          </w:p>
        </w:tc>
        <w:tc>
          <w:tcPr>
            <w:tcW w:w="2268" w:type="dxa"/>
            <w:tcBorders>
              <w:top w:val="single" w:sz="4" w:space="0" w:color="D9D9D9"/>
              <w:bottom w:val="single" w:sz="4" w:space="0" w:color="D9D9D9"/>
            </w:tcBorders>
            <w:shd w:val="clear" w:color="auto" w:fill="auto"/>
            <w:vAlign w:val="center"/>
          </w:tcPr>
          <w:p w:rsidR="0053325F" w:rsidRPr="008748C6" w:rsidRDefault="0053325F" w:rsidP="00D378CE">
            <w:pPr>
              <w:keepNext/>
              <w:spacing w:before="0"/>
              <w:jc w:val="center"/>
              <w:rPr>
                <w:rFonts w:ascii="Calibri"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D9D9D9"/>
            </w:tcBorders>
            <w:shd w:val="clear" w:color="auto" w:fill="auto"/>
            <w:vAlign w:val="center"/>
          </w:tcPr>
          <w:p w:rsidR="0053325F" w:rsidRPr="008748C6" w:rsidRDefault="0053325F" w:rsidP="00D378CE">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53325F" w:rsidRPr="008748C6" w:rsidTr="0053325F">
        <w:trPr>
          <w:gridAfter w:val="2"/>
          <w:wAfter w:w="2108" w:type="dxa"/>
          <w:cantSplit/>
        </w:trPr>
        <w:tc>
          <w:tcPr>
            <w:tcW w:w="4219" w:type="dxa"/>
            <w:tcBorders>
              <w:top w:val="single" w:sz="4" w:space="0" w:color="D9D9D9"/>
              <w:bottom w:val="single" w:sz="4" w:space="0" w:color="7F7F7F"/>
            </w:tcBorders>
            <w:shd w:val="clear" w:color="auto" w:fill="auto"/>
            <w:vAlign w:val="center"/>
          </w:tcPr>
          <w:p w:rsidR="0053325F" w:rsidRPr="00483C51" w:rsidRDefault="0053325F" w:rsidP="00D378CE">
            <w:pPr>
              <w:pStyle w:val="Style4"/>
              <w:keepNext/>
              <w:keepLines/>
              <w:widowControl/>
              <w:spacing w:before="40" w:after="40" w:line="260" w:lineRule="exact"/>
              <w:jc w:val="left"/>
              <w:rPr>
                <w:rFonts w:ascii="Calibri" w:hAnsi="Calibri" w:cs="Calibri"/>
                <w:b w:val="0"/>
                <w:bCs/>
                <w:sz w:val="18"/>
                <w:szCs w:val="18"/>
                <w:lang w:val="fr-BE"/>
              </w:rPr>
            </w:pPr>
            <w:r w:rsidRPr="00483C51">
              <w:rPr>
                <w:rFonts w:cs="Arial"/>
                <w:bCs/>
                <w:color w:val="4A442A"/>
                <w:sz w:val="18"/>
                <w:szCs w:val="18"/>
                <w:lang w:val="fr-BE"/>
              </w:rPr>
              <w:t>█</w:t>
            </w:r>
            <w:r w:rsidRPr="00D8024D">
              <w:rPr>
                <w:rFonts w:cs="Arial"/>
                <w:bCs/>
                <w:color w:val="AED582"/>
                <w:sz w:val="18"/>
                <w:szCs w:val="18"/>
                <w:lang w:val="fr-BE"/>
              </w:rPr>
              <w:t xml:space="preserve"> </w:t>
            </w:r>
            <w:r w:rsidRPr="00483C51">
              <w:rPr>
                <w:rFonts w:ascii="Calibri" w:hAnsi="Calibri" w:cs="Calibri"/>
                <w:b w:val="0"/>
                <w:bCs/>
                <w:sz w:val="18"/>
                <w:szCs w:val="18"/>
                <w:lang w:val="fr-BE"/>
              </w:rPr>
              <w:t xml:space="preserve">Pas de déplacement d’approche ou final* </w:t>
            </w:r>
          </w:p>
        </w:tc>
        <w:tc>
          <w:tcPr>
            <w:tcW w:w="2268" w:type="dxa"/>
            <w:tcBorders>
              <w:top w:val="single" w:sz="4" w:space="0" w:color="D9D9D9"/>
              <w:bottom w:val="single" w:sz="4" w:space="0" w:color="7F7F7F"/>
            </w:tcBorders>
            <w:shd w:val="clear" w:color="auto" w:fill="auto"/>
            <w:vAlign w:val="center"/>
          </w:tcPr>
          <w:p w:rsidR="0053325F" w:rsidRPr="008748C6" w:rsidRDefault="0053325F" w:rsidP="00D378CE">
            <w:pPr>
              <w:keepNext/>
              <w:keepLines/>
              <w:spacing w:before="0"/>
              <w:jc w:val="center"/>
              <w:rPr>
                <w:rFonts w:ascii="Calibri" w:eastAsia="Arial Unicode MS" w:hAnsi="Calibri" w:cs="Calibri"/>
                <w:bCs/>
                <w:szCs w:val="20"/>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1985" w:type="dxa"/>
            <w:tcBorders>
              <w:top w:val="single" w:sz="4" w:space="0" w:color="D9D9D9"/>
              <w:bottom w:val="single" w:sz="4" w:space="0" w:color="7F7F7F"/>
            </w:tcBorders>
            <w:shd w:val="clear" w:color="auto" w:fill="auto"/>
            <w:vAlign w:val="center"/>
          </w:tcPr>
          <w:p w:rsidR="0053325F" w:rsidRPr="008748C6" w:rsidRDefault="0053325F" w:rsidP="00D378CE">
            <w:pPr>
              <w:pStyle w:val="Style4"/>
              <w:keepNext/>
              <w:spacing w:before="0" w:line="240" w:lineRule="auto"/>
              <w:jc w:val="center"/>
              <w:rPr>
                <w:rFonts w:ascii="Calibri" w:hAnsi="Calibri" w:cs="Calibri"/>
                <w:b w:val="0"/>
                <w:bCs/>
                <w:sz w:val="20"/>
                <w:highlight w:val="lightGray"/>
                <w:lang w:val="fr-BE"/>
              </w:rPr>
            </w:pPr>
            <w:r w:rsidRPr="008748C6">
              <w:rPr>
                <w:rFonts w:ascii="Calibri" w:hAnsi="Calibri" w:cs="Calibri"/>
                <w:sz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bdr w:val="single" w:sz="2" w:space="0" w:color="808080"/>
                <w:shd w:val="clear" w:color="auto" w:fill="FEFFE1"/>
                <w:lang w:val="fr-BE" w:eastAsia="nl-NL"/>
              </w:rPr>
              <w:instrText xml:space="preserve"> FORMTEXT </w:instrText>
            </w:r>
            <w:r w:rsidRPr="008748C6">
              <w:rPr>
                <w:rFonts w:ascii="Calibri" w:hAnsi="Calibri" w:cs="Calibri"/>
                <w:sz w:val="20"/>
                <w:bdr w:val="single" w:sz="2" w:space="0" w:color="808080"/>
                <w:shd w:val="clear" w:color="auto" w:fill="FEFFE1"/>
                <w:lang w:val="fr-BE" w:eastAsia="nl-NL"/>
              </w:rPr>
            </w:r>
            <w:r w:rsidRPr="008748C6">
              <w:rPr>
                <w:rFonts w:ascii="Calibri" w:hAnsi="Calibri" w:cs="Calibri"/>
                <w:sz w:val="20"/>
                <w:bdr w:val="single" w:sz="2" w:space="0" w:color="808080"/>
                <w:shd w:val="clear" w:color="auto" w:fill="FEFFE1"/>
                <w:lang w:val="fr-BE" w:eastAsia="nl-NL"/>
              </w:rPr>
              <w:fldChar w:fldCharType="separate"/>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noProof/>
                <w:sz w:val="20"/>
                <w:bdr w:val="single" w:sz="2" w:space="0" w:color="808080"/>
                <w:shd w:val="clear" w:color="auto" w:fill="FEFFE1"/>
                <w:lang w:val="fr-BE" w:eastAsia="nl-NL"/>
              </w:rPr>
              <w:t> </w:t>
            </w:r>
            <w:r w:rsidRPr="008748C6">
              <w:rPr>
                <w:rFonts w:ascii="Calibri" w:hAnsi="Calibri" w:cs="Calibri"/>
                <w:sz w:val="20"/>
                <w:bdr w:val="single" w:sz="2" w:space="0" w:color="808080"/>
                <w:shd w:val="clear" w:color="auto" w:fill="FEFFE1"/>
                <w:lang w:val="fr-BE" w:eastAsia="nl-NL"/>
              </w:rPr>
              <w:fldChar w:fldCharType="end"/>
            </w:r>
          </w:p>
        </w:tc>
      </w:tr>
      <w:tr w:rsidR="0053325F" w:rsidRPr="008748C6" w:rsidTr="0053325F">
        <w:trPr>
          <w:gridAfter w:val="2"/>
          <w:wAfter w:w="2108" w:type="dxa"/>
          <w:cantSplit/>
        </w:trPr>
        <w:tc>
          <w:tcPr>
            <w:tcW w:w="4219" w:type="dxa"/>
            <w:tcBorders>
              <w:top w:val="single" w:sz="4" w:space="0" w:color="7F7F7F"/>
              <w:bottom w:val="single" w:sz="4" w:space="0" w:color="7F7F7F"/>
            </w:tcBorders>
            <w:shd w:val="clear" w:color="auto" w:fill="E2F5BD"/>
          </w:tcPr>
          <w:p w:rsidR="0053325F" w:rsidRPr="008748C6" w:rsidRDefault="0053325F" w:rsidP="00707E49">
            <w:pPr>
              <w:pStyle w:val="Style4"/>
              <w:keepNext/>
              <w:keepLines/>
              <w:widowControl/>
              <w:spacing w:before="40" w:after="40"/>
              <w:jc w:val="left"/>
              <w:rPr>
                <w:rFonts w:ascii="Calibri" w:hAnsi="Calibri" w:cs="Calibri"/>
                <w:sz w:val="20"/>
                <w:lang w:val="fr-BE"/>
              </w:rPr>
            </w:pPr>
            <w:r w:rsidRPr="008748C6">
              <w:rPr>
                <w:rFonts w:ascii="Calibri" w:hAnsi="Calibri" w:cs="Calibri"/>
                <w:sz w:val="20"/>
                <w:lang w:val="fr-BE"/>
              </w:rPr>
              <w:t xml:space="preserve">TOTAL = </w:t>
            </w:r>
          </w:p>
        </w:tc>
        <w:tc>
          <w:tcPr>
            <w:tcW w:w="2268" w:type="dxa"/>
            <w:tcBorders>
              <w:top w:val="single" w:sz="4" w:space="0" w:color="7F7F7F"/>
              <w:bottom w:val="single" w:sz="4" w:space="0" w:color="7F7F7F"/>
            </w:tcBorders>
            <w:shd w:val="clear" w:color="auto" w:fill="E2F5BD"/>
            <w:vAlign w:val="center"/>
          </w:tcPr>
          <w:p w:rsidR="0053325F" w:rsidRPr="008748C6" w:rsidRDefault="0053325F" w:rsidP="00D378CE">
            <w:pPr>
              <w:keepNext/>
              <w:spacing w:before="40" w:after="40"/>
              <w:ind w:left="57" w:right="57"/>
              <w:jc w:val="center"/>
              <w:rPr>
                <w:rFonts w:ascii="Calibri" w:hAnsi="Calibri" w:cs="Calibri"/>
                <w:b/>
                <w:bCs/>
                <w:noProof/>
                <w:sz w:val="20"/>
                <w:highlight w:val="cyan"/>
                <w:lang w:val="fr-BE"/>
              </w:rPr>
            </w:pPr>
          </w:p>
        </w:tc>
        <w:tc>
          <w:tcPr>
            <w:tcW w:w="1985" w:type="dxa"/>
            <w:tcBorders>
              <w:top w:val="single" w:sz="4" w:space="0" w:color="7F7F7F"/>
              <w:bottom w:val="single" w:sz="4" w:space="0" w:color="7F7F7F"/>
            </w:tcBorders>
            <w:shd w:val="clear" w:color="auto" w:fill="E2F5BD"/>
            <w:vAlign w:val="center"/>
          </w:tcPr>
          <w:p w:rsidR="0053325F" w:rsidRPr="008748C6" w:rsidRDefault="0053325F" w:rsidP="00D378CE">
            <w:pPr>
              <w:keepNext/>
              <w:spacing w:before="0"/>
              <w:jc w:val="center"/>
              <w:rPr>
                <w:rFonts w:ascii="Calibri" w:eastAsia="Arial Unicode MS" w:hAnsi="Calibri" w:cs="Calibri"/>
                <w:b/>
                <w:bCs/>
                <w:szCs w:val="20"/>
                <w:highlight w:val="green"/>
                <w:lang w:val="fr-BE"/>
              </w:rPr>
            </w:pPr>
          </w:p>
        </w:tc>
      </w:tr>
      <w:tr w:rsidR="0053325F" w:rsidRPr="008748C6" w:rsidTr="0053325F">
        <w:trPr>
          <w:gridAfter w:val="2"/>
          <w:wAfter w:w="2108" w:type="dxa"/>
          <w:cantSplit/>
        </w:trPr>
        <w:tc>
          <w:tcPr>
            <w:tcW w:w="8472" w:type="dxa"/>
            <w:gridSpan w:val="3"/>
            <w:tcBorders>
              <w:top w:val="single" w:sz="4" w:space="0" w:color="7F7F7F"/>
            </w:tcBorders>
            <w:shd w:val="clear" w:color="auto" w:fill="auto"/>
          </w:tcPr>
          <w:p w:rsidR="0053325F" w:rsidRPr="008748C6" w:rsidRDefault="0053325F" w:rsidP="00D378CE">
            <w:pPr>
              <w:keepNext/>
              <w:keepLines/>
              <w:spacing w:after="240"/>
              <w:jc w:val="left"/>
              <w:rPr>
                <w:rFonts w:ascii="Calibri" w:eastAsia="Arial Unicode MS" w:hAnsi="Calibri" w:cs="Calibri"/>
                <w:bCs/>
                <w:i/>
                <w:sz w:val="18"/>
                <w:szCs w:val="18"/>
                <w:highlight w:val="cyan"/>
                <w:lang w:val="fr-BE"/>
              </w:rPr>
            </w:pPr>
          </w:p>
        </w:tc>
      </w:tr>
    </w:tbl>
    <w:p w:rsidR="00E83D1B" w:rsidRPr="008748C6" w:rsidRDefault="00E83D1B" w:rsidP="00B91263">
      <w:pPr>
        <w:spacing w:before="240"/>
        <w:rPr>
          <w:rFonts w:ascii="Calibri" w:hAnsi="Calibri" w:cs="Calibri"/>
          <w:lang w:val="fr-BE" w:eastAsia="nl-NL"/>
        </w:rPr>
      </w:pPr>
      <w:r w:rsidRPr="008748C6">
        <w:rPr>
          <w:rFonts w:ascii="Calibri" w:hAnsi="Calibri" w:cs="Calibri"/>
          <w:lang w:val="fr-BE" w:eastAsia="nl-NL"/>
        </w:rPr>
        <w:t>Remarque</w:t>
      </w:r>
      <w:r w:rsidRPr="008748C6">
        <w:rPr>
          <w:rFonts w:ascii="Calibri" w:hAnsi="Calibri" w:cs="Calibri"/>
          <w:b/>
          <w:lang w:val="fr-BE" w:eastAsia="nl-NL"/>
        </w:rPr>
        <w:t> </w:t>
      </w:r>
      <w:r w:rsidRPr="008748C6">
        <w:rPr>
          <w:rFonts w:ascii="Calibri" w:hAnsi="Calibri" w:cs="Calibri"/>
          <w:lang w:val="fr-BE" w:eastAsia="nl-NL"/>
        </w:rPr>
        <w:t xml:space="preserv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DF6475" w:rsidRPr="009F4F9D" w:rsidRDefault="00CB4DBD" w:rsidP="00CB4DBD">
      <w:pPr>
        <w:pStyle w:val="Heading2"/>
        <w:rPr>
          <w:rFonts w:cs="Calibri"/>
          <w:lang w:val="fr-BE"/>
        </w:rPr>
      </w:pPr>
      <w:bookmarkStart w:id="20" w:name="_Toc500510324"/>
      <w:bookmarkEnd w:id="17"/>
      <w:r w:rsidRPr="009F4F9D">
        <w:rPr>
          <w:rFonts w:cs="Calibri"/>
          <w:lang w:val="fr-BE"/>
        </w:rPr>
        <w:lastRenderedPageBreak/>
        <w:t>Mode de déplacement principal des élèves entre le domicile et l’école</w:t>
      </w:r>
      <w:bookmarkEnd w:id="20"/>
    </w:p>
    <w:tbl>
      <w:tblPr>
        <w:tblW w:w="0" w:type="auto"/>
        <w:tblInd w:w="113" w:type="dxa"/>
        <w:tblBorders>
          <w:top w:val="single" w:sz="4" w:space="0" w:color="7F7F7F"/>
          <w:bottom w:val="single" w:sz="4" w:space="0" w:color="7F7F7F"/>
          <w:insideH w:val="single" w:sz="4" w:space="0" w:color="7F7F7F"/>
        </w:tblBorders>
        <w:tblLook w:val="04A0" w:firstRow="1" w:lastRow="0" w:firstColumn="1" w:lastColumn="0" w:noHBand="0" w:noVBand="1"/>
      </w:tblPr>
      <w:tblGrid>
        <w:gridCol w:w="5870"/>
        <w:gridCol w:w="1213"/>
      </w:tblGrid>
      <w:tr w:rsidR="00CA7B5F" w:rsidRPr="008748C6" w:rsidTr="00FC539D">
        <w:tc>
          <w:tcPr>
            <w:tcW w:w="5870" w:type="dxa"/>
            <w:tcBorders>
              <w:top w:val="nil"/>
              <w:bottom w:val="single" w:sz="4" w:space="0" w:color="7F7F7F"/>
            </w:tcBorders>
            <w:shd w:val="clear" w:color="auto" w:fill="auto"/>
            <w:vAlign w:val="center"/>
          </w:tcPr>
          <w:p w:rsidR="00CA7B5F" w:rsidRPr="008748C6" w:rsidRDefault="00BE6918" w:rsidP="00CA7B5F">
            <w:pPr>
              <w:pStyle w:val="Style4"/>
              <w:keepNext/>
              <w:keepLines/>
              <w:widowControl/>
              <w:spacing w:before="40" w:after="40" w:line="260" w:lineRule="exact"/>
              <w:jc w:val="left"/>
              <w:rPr>
                <w:rFonts w:ascii="Calibri" w:hAnsi="Calibri" w:cs="Calibri"/>
                <w:b w:val="0"/>
                <w:bCs/>
                <w:i/>
                <w:sz w:val="20"/>
                <w:lang w:val="fr-BE"/>
              </w:rPr>
            </w:pPr>
            <w:r w:rsidRPr="008748C6">
              <w:rPr>
                <w:rFonts w:cs="Calibri"/>
                <w:b w:val="0"/>
                <w:color w:val="FF0000"/>
                <w:sz w:val="28"/>
                <w:lang w:val="fr-BE" w:eastAsia="nl-NL"/>
              </w:rPr>
              <w:t>*</w:t>
            </w:r>
            <w:r w:rsidR="00CA7B5F">
              <w:rPr>
                <w:rFonts w:ascii="Calibri" w:hAnsi="Calibri" w:cs="Calibri"/>
                <w:b w:val="0"/>
                <w:bCs/>
                <w:i/>
                <w:sz w:val="20"/>
                <w:lang w:val="fr-BE"/>
              </w:rPr>
              <w:t>R</w:t>
            </w:r>
            <w:r w:rsidR="00CA7B5F" w:rsidRPr="008748C6">
              <w:rPr>
                <w:rFonts w:ascii="Calibri" w:hAnsi="Calibri" w:cs="Calibri"/>
                <w:b w:val="0"/>
                <w:bCs/>
                <w:i/>
                <w:sz w:val="20"/>
                <w:lang w:val="fr-BE"/>
              </w:rPr>
              <w:t xml:space="preserve">épartition </w:t>
            </w:r>
            <w:r w:rsidR="00CA7B5F">
              <w:rPr>
                <w:rFonts w:ascii="Calibri" w:hAnsi="Calibri" w:cs="Calibri"/>
                <w:b w:val="0"/>
                <w:bCs/>
                <w:i/>
                <w:sz w:val="20"/>
                <w:lang w:val="fr-BE"/>
              </w:rPr>
              <w:t xml:space="preserve">des élèves </w:t>
            </w:r>
            <w:r w:rsidR="00CA7B5F" w:rsidRPr="008748C6">
              <w:rPr>
                <w:rFonts w:ascii="Calibri" w:hAnsi="Calibri" w:cs="Calibri"/>
                <w:b w:val="0"/>
                <w:bCs/>
                <w:i/>
                <w:sz w:val="20"/>
                <w:lang w:val="fr-BE"/>
              </w:rPr>
              <w:t xml:space="preserve">selon </w:t>
            </w:r>
            <w:r w:rsidR="00CA7B5F" w:rsidRPr="008748C6">
              <w:rPr>
                <w:rFonts w:ascii="Calibri" w:hAnsi="Calibri" w:cs="Calibri"/>
                <w:i/>
                <w:sz w:val="20"/>
                <w:lang w:val="fr-BE"/>
              </w:rPr>
              <w:t xml:space="preserve">leur </w:t>
            </w:r>
            <w:r w:rsidR="00CA7B5F">
              <w:rPr>
                <w:rFonts w:ascii="Calibri" w:hAnsi="Calibri" w:cs="Calibri"/>
                <w:i/>
                <w:sz w:val="20"/>
                <w:lang w:val="fr-BE"/>
              </w:rPr>
              <w:t xml:space="preserve">lieu de résidence </w:t>
            </w:r>
            <w:r w:rsidR="00CA7B5F" w:rsidRPr="008748C6">
              <w:rPr>
                <w:rFonts w:ascii="Calibri" w:hAnsi="Calibri" w:cs="Calibri"/>
                <w:b w:val="0"/>
                <w:bCs/>
                <w:i/>
                <w:sz w:val="20"/>
                <w:lang w:val="fr-BE"/>
              </w:rPr>
              <w:t>:</w:t>
            </w:r>
          </w:p>
        </w:tc>
        <w:tc>
          <w:tcPr>
            <w:tcW w:w="1213" w:type="dxa"/>
            <w:tcBorders>
              <w:top w:val="nil"/>
              <w:bottom w:val="single" w:sz="4" w:space="0" w:color="7F7F7F"/>
            </w:tcBorders>
            <w:shd w:val="clear" w:color="auto" w:fill="auto"/>
            <w:vAlign w:val="bottom"/>
          </w:tcPr>
          <w:p w:rsidR="00CA7B5F" w:rsidRPr="008748C6" w:rsidRDefault="00CA7B5F" w:rsidP="00FC539D">
            <w:pPr>
              <w:pStyle w:val="Style4"/>
              <w:keepNext/>
              <w:keepLines/>
              <w:widowControl/>
              <w:spacing w:before="40" w:after="40" w:line="260" w:lineRule="exact"/>
              <w:rPr>
                <w:rFonts w:ascii="Calibri" w:hAnsi="Calibri" w:cs="Calibri"/>
                <w:b w:val="0"/>
                <w:bCs/>
                <w:sz w:val="20"/>
                <w:lang w:val="fr-BE"/>
              </w:rPr>
            </w:pPr>
          </w:p>
        </w:tc>
      </w:tr>
      <w:tr w:rsidR="00CA7B5F" w:rsidRPr="008748C6" w:rsidTr="00FC539D">
        <w:tc>
          <w:tcPr>
            <w:tcW w:w="5870" w:type="dxa"/>
            <w:tcBorders>
              <w:bottom w:val="single" w:sz="4" w:space="0" w:color="D9D9D9"/>
            </w:tcBorders>
            <w:shd w:val="clear" w:color="auto" w:fill="auto"/>
            <w:vAlign w:val="center"/>
          </w:tcPr>
          <w:p w:rsidR="00CA7B5F" w:rsidRPr="008748C6" w:rsidRDefault="00CA7B5F" w:rsidP="00FC539D">
            <w:pPr>
              <w:pStyle w:val="Style4"/>
              <w:keepNext/>
              <w:keepLines/>
              <w:widowControl/>
              <w:spacing w:before="40" w:after="40" w:line="260" w:lineRule="exact"/>
              <w:jc w:val="left"/>
              <w:rPr>
                <w:rFonts w:ascii="Calibri" w:hAnsi="Calibri" w:cs="Calibri"/>
                <w:b w:val="0"/>
                <w:bCs/>
                <w:sz w:val="20"/>
                <w:lang w:val="fr-BE"/>
              </w:rPr>
            </w:pPr>
            <w:r w:rsidRPr="008748C6">
              <w:rPr>
                <w:rFonts w:ascii="Calibri" w:hAnsi="Calibri" w:cs="Calibri"/>
                <w:b w:val="0"/>
                <w:bCs/>
                <w:sz w:val="20"/>
                <w:lang w:val="fr-BE"/>
              </w:rPr>
              <w:t>En Région de Bruxelles-Capitale</w:t>
            </w:r>
          </w:p>
        </w:tc>
        <w:tc>
          <w:tcPr>
            <w:tcW w:w="1213" w:type="dxa"/>
            <w:tcBorders>
              <w:bottom w:val="single" w:sz="4" w:space="0" w:color="D9D9D9"/>
            </w:tcBorders>
            <w:shd w:val="clear" w:color="auto" w:fill="auto"/>
            <w:vAlign w:val="center"/>
          </w:tcPr>
          <w:p w:rsidR="00CA7B5F" w:rsidRPr="008748C6" w:rsidRDefault="00CA7B5F" w:rsidP="00FC539D">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CA7B5F" w:rsidRPr="008748C6" w:rsidTr="00FC539D">
        <w:tc>
          <w:tcPr>
            <w:tcW w:w="5870" w:type="dxa"/>
            <w:tcBorders>
              <w:top w:val="single" w:sz="4" w:space="0" w:color="D9D9D9"/>
              <w:bottom w:val="single" w:sz="4" w:space="0" w:color="7F7F7F"/>
            </w:tcBorders>
            <w:shd w:val="clear" w:color="auto" w:fill="auto"/>
            <w:vAlign w:val="center"/>
          </w:tcPr>
          <w:p w:rsidR="00CA7B5F" w:rsidRPr="008748C6" w:rsidRDefault="00CA7B5F" w:rsidP="00FC539D">
            <w:pPr>
              <w:pStyle w:val="Style4"/>
              <w:keepNext/>
              <w:keepLines/>
              <w:widowControl/>
              <w:spacing w:before="40" w:after="40" w:line="260" w:lineRule="exact"/>
              <w:jc w:val="left"/>
              <w:rPr>
                <w:rFonts w:ascii="Calibri" w:hAnsi="Calibri" w:cs="Calibri"/>
                <w:b w:val="0"/>
                <w:bCs/>
                <w:sz w:val="20"/>
                <w:lang w:val="fr-BE"/>
              </w:rPr>
            </w:pPr>
            <w:r w:rsidRPr="008748C6">
              <w:rPr>
                <w:rFonts w:ascii="Calibri" w:hAnsi="Calibri" w:cs="Calibri"/>
                <w:b w:val="0"/>
                <w:bCs/>
                <w:sz w:val="20"/>
                <w:lang w:val="fr-BE"/>
              </w:rPr>
              <w:t>Hors de la Région de Bruxelles-Capitale</w:t>
            </w:r>
          </w:p>
        </w:tc>
        <w:tc>
          <w:tcPr>
            <w:tcW w:w="1213" w:type="dxa"/>
            <w:tcBorders>
              <w:top w:val="single" w:sz="4" w:space="0" w:color="D9D9D9"/>
              <w:bottom w:val="single" w:sz="4" w:space="0" w:color="7F7F7F"/>
            </w:tcBorders>
            <w:shd w:val="clear" w:color="auto" w:fill="auto"/>
            <w:vAlign w:val="center"/>
          </w:tcPr>
          <w:p w:rsidR="00CA7B5F" w:rsidRPr="008748C6" w:rsidRDefault="00CA7B5F" w:rsidP="00FC539D">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CA7B5F" w:rsidRPr="008748C6" w:rsidTr="00FC539D">
        <w:tc>
          <w:tcPr>
            <w:tcW w:w="5870" w:type="dxa"/>
            <w:shd w:val="clear" w:color="auto" w:fill="E2F5BD"/>
            <w:vAlign w:val="center"/>
          </w:tcPr>
          <w:p w:rsidR="00CA7B5F" w:rsidRPr="008748C6" w:rsidRDefault="00CA7B5F" w:rsidP="00FC539D">
            <w:pPr>
              <w:pStyle w:val="Style4"/>
              <w:keepNext/>
              <w:keepLines/>
              <w:widowControl/>
              <w:spacing w:before="40" w:after="40" w:line="260" w:lineRule="exact"/>
              <w:jc w:val="left"/>
              <w:rPr>
                <w:rFonts w:ascii="Calibri" w:hAnsi="Calibri" w:cs="Calibri"/>
                <w:sz w:val="20"/>
                <w:lang w:val="fr-BE"/>
              </w:rPr>
            </w:pPr>
            <w:r w:rsidRPr="008748C6">
              <w:rPr>
                <w:rFonts w:ascii="Calibri" w:hAnsi="Calibri" w:cs="Calibri"/>
                <w:sz w:val="20"/>
                <w:lang w:val="fr-BE"/>
              </w:rPr>
              <w:t>Total</w:t>
            </w:r>
          </w:p>
        </w:tc>
        <w:tc>
          <w:tcPr>
            <w:tcW w:w="1213" w:type="dxa"/>
            <w:shd w:val="clear" w:color="auto" w:fill="E2F5BD"/>
            <w:vAlign w:val="center"/>
          </w:tcPr>
          <w:p w:rsidR="00CA7B5F" w:rsidRPr="008748C6" w:rsidRDefault="00CA7B5F" w:rsidP="00FC539D">
            <w:pPr>
              <w:pStyle w:val="Style4"/>
              <w:keepNext/>
              <w:keepLines/>
              <w:widowControl/>
              <w:spacing w:before="40" w:after="40" w:line="260" w:lineRule="exact"/>
              <w:jc w:val="center"/>
              <w:rPr>
                <w:rFonts w:ascii="Calibri" w:hAnsi="Calibri" w:cs="Calibri"/>
                <w:sz w:val="20"/>
                <w:lang w:val="fr-BE"/>
              </w:rPr>
            </w:pPr>
            <w:r w:rsidRPr="008748C6">
              <w:rPr>
                <w:rFonts w:ascii="Calibri" w:hAnsi="Calibri" w:cs="Calibri"/>
                <w:noProof/>
                <w:sz w:val="20"/>
                <w:bdr w:val="single" w:sz="2" w:space="0" w:color="808080"/>
                <w:shd w:val="clear" w:color="auto" w:fill="A6A6A6"/>
                <w:lang w:val="fr-BE" w:eastAsia="nl-NL"/>
              </w:rPr>
              <w:fldChar w:fldCharType="begin">
                <w:ffData>
                  <w:name w:val="Texte8"/>
                  <w:enabled/>
                  <w:calcOnExit w:val="0"/>
                  <w:textInput>
                    <w:default w:val="100"/>
                  </w:textInput>
                </w:ffData>
              </w:fldChar>
            </w:r>
            <w:r w:rsidRPr="008748C6">
              <w:rPr>
                <w:rFonts w:ascii="Calibri" w:hAnsi="Calibri" w:cs="Calibri"/>
                <w:noProof/>
                <w:sz w:val="20"/>
                <w:bdr w:val="single" w:sz="2" w:space="0" w:color="808080"/>
                <w:shd w:val="clear" w:color="auto" w:fill="A6A6A6"/>
                <w:lang w:val="fr-BE" w:eastAsia="nl-NL"/>
              </w:rPr>
              <w:instrText xml:space="preserve"> FORMTEXT </w:instrText>
            </w:r>
            <w:r w:rsidRPr="008748C6">
              <w:rPr>
                <w:rFonts w:ascii="Calibri" w:hAnsi="Calibri" w:cs="Calibri"/>
                <w:noProof/>
                <w:sz w:val="20"/>
                <w:bdr w:val="single" w:sz="2" w:space="0" w:color="808080"/>
                <w:shd w:val="clear" w:color="auto" w:fill="A6A6A6"/>
                <w:lang w:val="fr-BE" w:eastAsia="nl-NL"/>
              </w:rPr>
            </w:r>
            <w:r w:rsidRPr="008748C6">
              <w:rPr>
                <w:rFonts w:ascii="Calibri" w:hAnsi="Calibri" w:cs="Calibri"/>
                <w:noProof/>
                <w:sz w:val="20"/>
                <w:bdr w:val="single" w:sz="2" w:space="0" w:color="808080"/>
                <w:shd w:val="clear" w:color="auto" w:fill="A6A6A6"/>
                <w:lang w:val="fr-BE" w:eastAsia="nl-NL"/>
              </w:rPr>
              <w:fldChar w:fldCharType="separate"/>
            </w:r>
            <w:r w:rsidRPr="008748C6">
              <w:rPr>
                <w:rFonts w:ascii="Calibri" w:hAnsi="Calibri" w:cs="Calibri"/>
                <w:noProof/>
                <w:sz w:val="20"/>
                <w:bdr w:val="single" w:sz="2" w:space="0" w:color="808080"/>
                <w:shd w:val="clear" w:color="auto" w:fill="A6A6A6"/>
                <w:lang w:val="fr-BE" w:eastAsia="nl-NL"/>
              </w:rPr>
              <w:t>100</w:t>
            </w:r>
            <w:r w:rsidRPr="008748C6">
              <w:rPr>
                <w:rFonts w:ascii="Calibri" w:hAnsi="Calibri" w:cs="Calibri"/>
                <w:noProof/>
                <w:sz w:val="20"/>
                <w:bdr w:val="single" w:sz="2" w:space="0" w:color="808080"/>
                <w:shd w:val="clear" w:color="auto" w:fill="A6A6A6"/>
                <w:lang w:val="fr-BE" w:eastAsia="nl-NL"/>
              </w:rPr>
              <w:fldChar w:fldCharType="end"/>
            </w:r>
            <w:r w:rsidRPr="008748C6">
              <w:rPr>
                <w:rFonts w:ascii="Calibri" w:hAnsi="Calibri" w:cs="Calibri"/>
                <w:noProof/>
                <w:sz w:val="20"/>
                <w:lang w:val="fr-BE" w:eastAsia="nl-NL"/>
              </w:rPr>
              <w:t xml:space="preserve"> </w:t>
            </w:r>
            <w:r w:rsidRPr="008748C6">
              <w:rPr>
                <w:rFonts w:ascii="Calibri" w:hAnsi="Calibri" w:cs="Calibri"/>
                <w:b w:val="0"/>
                <w:noProof/>
                <w:sz w:val="20"/>
                <w:lang w:val="fr-BE" w:eastAsia="nl-NL"/>
              </w:rPr>
              <w:t>%</w:t>
            </w:r>
          </w:p>
        </w:tc>
      </w:tr>
    </w:tbl>
    <w:p w:rsidR="0008733B" w:rsidRDefault="008817D7" w:rsidP="00CB4DBD">
      <w:pPr>
        <w:keepNext/>
        <w:rPr>
          <w:rFonts w:ascii="Calibri" w:hAnsi="Calibri" w:cs="Calibri"/>
          <w:lang w:val="fr-BE"/>
        </w:rPr>
      </w:pPr>
      <w:r w:rsidRPr="009F4F9D">
        <w:rPr>
          <w:rFonts w:ascii="Calibri" w:hAnsi="Calibri" w:cs="Calibri"/>
          <w:lang w:val="fr-BE"/>
        </w:rPr>
        <w:t xml:space="preserve">Veuillez </w:t>
      </w:r>
      <w:r w:rsidR="00CB4DBD" w:rsidRPr="009F4F9D">
        <w:rPr>
          <w:rFonts w:ascii="Calibri" w:hAnsi="Calibri" w:cs="Calibri"/>
          <w:lang w:val="fr-BE"/>
        </w:rPr>
        <w:t>donner une estimation de la répartition modale de votre établissement ?</w:t>
      </w:r>
      <w:r w:rsidR="00CB4DBD" w:rsidRPr="00CB4DBD">
        <w:rPr>
          <w:rFonts w:ascii="Calibri" w:hAnsi="Calibri" w:cs="Calibri"/>
          <w:lang w:val="fr-BE"/>
        </w:rPr>
        <w:t xml:space="preserve"> Si vous ne </w:t>
      </w:r>
      <w:r w:rsidR="00CB4DBD" w:rsidRPr="004008B9">
        <w:rPr>
          <w:rFonts w:ascii="Calibri" w:hAnsi="Calibri" w:cs="Calibri"/>
          <w:lang w:val="fr-BE"/>
        </w:rPr>
        <w:t xml:space="preserve">disposez pas de ces données, nous vous conseillons de réaliser une enquête auprès des élèves. </w:t>
      </w:r>
      <w:r w:rsidR="00CB4DBD" w:rsidRPr="004008B9">
        <w:rPr>
          <w:rFonts w:ascii="Calibri" w:hAnsi="Calibri" w:cs="Calibri"/>
          <w:b/>
          <w:lang w:val="fr-BE"/>
        </w:rPr>
        <w:t xml:space="preserve">Un </w:t>
      </w:r>
      <w:hyperlink r:id="rId19" w:history="1">
        <w:r w:rsidR="00CB4DBD" w:rsidRPr="004008B9">
          <w:rPr>
            <w:rStyle w:val="Hyperlink"/>
            <w:rFonts w:ascii="Calibri" w:hAnsi="Calibri" w:cs="Calibri"/>
            <w:b/>
            <w:lang w:val="fr-BE"/>
          </w:rPr>
          <w:t>modèle de formulaire</w:t>
        </w:r>
      </w:hyperlink>
      <w:r w:rsidR="00CB4DBD" w:rsidRPr="004008B9">
        <w:rPr>
          <w:rFonts w:ascii="Calibri" w:hAnsi="Calibri" w:cs="Calibri"/>
          <w:b/>
          <w:lang w:val="fr-BE"/>
        </w:rPr>
        <w:t xml:space="preserve"> est à votre disposition auprès de l’administration</w:t>
      </w:r>
      <w:r w:rsidR="00CB4DBD" w:rsidRPr="004008B9">
        <w:rPr>
          <w:rFonts w:ascii="Calibri" w:hAnsi="Calibri" w:cs="Calibri"/>
          <w:lang w:val="fr-BE"/>
        </w:rPr>
        <w:t>.</w:t>
      </w:r>
    </w:p>
    <w:p w:rsidR="008817D7" w:rsidRPr="00CB4DBD" w:rsidRDefault="00BE6918" w:rsidP="008817D7">
      <w:pPr>
        <w:pStyle w:val="Heading3"/>
        <w:rPr>
          <w:lang w:val="fr-BE"/>
        </w:rPr>
      </w:pPr>
      <w:r w:rsidRPr="008748C6">
        <w:rPr>
          <w:rFonts w:cs="Calibri"/>
          <w:b w:val="0"/>
          <w:color w:val="FF0000"/>
          <w:sz w:val="28"/>
          <w:lang w:val="fr-BE" w:eastAsia="nl-NL"/>
        </w:rPr>
        <w:t>*</w:t>
      </w:r>
      <w:r w:rsidR="008817D7">
        <w:rPr>
          <w:lang w:val="fr-BE"/>
        </w:rPr>
        <w:t xml:space="preserve">Elèves </w:t>
      </w:r>
      <w:r w:rsidR="00ED76C5">
        <w:rPr>
          <w:lang w:val="fr-BE"/>
        </w:rPr>
        <w:t>de l’enseignement maternel</w:t>
      </w:r>
    </w:p>
    <w:p w:rsidR="00CE5FA3" w:rsidRPr="002B2EF4" w:rsidRDefault="00CE5FA3" w:rsidP="002B2EF4">
      <w:pPr>
        <w:keepNext/>
        <w:suppressAutoHyphens w:val="0"/>
        <w:spacing w:before="40" w:after="40"/>
        <w:jc w:val="left"/>
        <w:rPr>
          <w:rFonts w:ascii="Calibri" w:eastAsia="Calibri" w:hAnsi="Calibri" w:cs="Calibri"/>
          <w:b/>
          <w:sz w:val="20"/>
          <w:szCs w:val="20"/>
          <w:lang w:val="fr-BE" w:eastAsia="en-US"/>
        </w:rPr>
      </w:pPr>
      <w:r w:rsidRPr="002B2EF4">
        <w:rPr>
          <w:rFonts w:ascii="Calibri" w:hAnsi="Calibri" w:cs="Calibri"/>
          <w:b/>
          <w:bCs/>
          <w:sz w:val="20"/>
          <w:szCs w:val="20"/>
          <w:lang w:eastAsia="en-US"/>
        </w:rPr>
        <w:t>Répartition des élèves selon leur mode de déplacement principal (le matin)</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CB4DBD" w:rsidRPr="00CE5FA3" w:rsidTr="002B2EF4">
        <w:trPr>
          <w:cantSplit/>
          <w:trHeight w:val="170"/>
        </w:trPr>
        <w:tc>
          <w:tcPr>
            <w:tcW w:w="5034" w:type="dxa"/>
            <w:tcBorders>
              <w:bottom w:val="single" w:sz="4" w:space="0" w:color="auto"/>
            </w:tcBorders>
            <w:shd w:val="clear" w:color="auto" w:fill="auto"/>
            <w:noWrap/>
            <w:vAlign w:val="center"/>
          </w:tcPr>
          <w:p w:rsidR="00CB4DBD" w:rsidRPr="002B2EF4" w:rsidRDefault="00CB4DBD" w:rsidP="00CB4DBD">
            <w:pPr>
              <w:keepNext/>
              <w:suppressAutoHyphens w:val="0"/>
              <w:spacing w:before="0"/>
              <w:jc w:val="center"/>
              <w:rPr>
                <w:rFonts w:ascii="Calibri" w:eastAsia="Calibri" w:hAnsi="Calibri" w:cs="Calibri"/>
                <w:b/>
                <w:sz w:val="20"/>
                <w:szCs w:val="20"/>
                <w:lang w:val="fr-BE" w:eastAsia="en-US"/>
              </w:rPr>
            </w:pPr>
          </w:p>
        </w:tc>
        <w:tc>
          <w:tcPr>
            <w:tcW w:w="1210" w:type="dxa"/>
            <w:tcBorders>
              <w:bottom w:val="single" w:sz="4" w:space="0" w:color="auto"/>
            </w:tcBorders>
            <w:vAlign w:val="center"/>
          </w:tcPr>
          <w:p w:rsidR="00CB4DBD" w:rsidRPr="002B2EF4" w:rsidRDefault="00CB4DBD" w:rsidP="00CB4DBD">
            <w:pPr>
              <w:keepNext/>
              <w:suppressAutoHyphens w:val="0"/>
              <w:spacing w:before="0"/>
              <w:jc w:val="center"/>
              <w:rPr>
                <w:rFonts w:ascii="Calibri" w:eastAsia="Calibri" w:hAnsi="Calibri" w:cs="Calibri"/>
                <w:b/>
                <w:sz w:val="20"/>
                <w:szCs w:val="20"/>
                <w:lang w:val="fr-BE" w:eastAsia="en-US"/>
              </w:rPr>
            </w:pPr>
            <w:r w:rsidRPr="002B2EF4">
              <w:rPr>
                <w:rFonts w:ascii="Calibri" w:hAnsi="Calibri" w:cs="Calibri"/>
                <w:b/>
                <w:color w:val="000000"/>
                <w:sz w:val="20"/>
                <w:szCs w:val="20"/>
                <w:lang w:val="fr-BE" w:eastAsia="en-US"/>
              </w:rPr>
              <w:t>Nombre</w:t>
            </w:r>
          </w:p>
        </w:tc>
        <w:tc>
          <w:tcPr>
            <w:tcW w:w="1100" w:type="dxa"/>
            <w:tcBorders>
              <w:bottom w:val="single" w:sz="4" w:space="0" w:color="auto"/>
            </w:tcBorders>
            <w:vAlign w:val="center"/>
          </w:tcPr>
          <w:p w:rsidR="00CB4DBD" w:rsidRPr="00197269" w:rsidRDefault="00CB4DBD" w:rsidP="00CB4DBD">
            <w:pPr>
              <w:keepNext/>
              <w:suppressAutoHyphens w:val="0"/>
              <w:spacing w:before="0"/>
              <w:jc w:val="center"/>
              <w:rPr>
                <w:rFonts w:ascii="Calibri" w:eastAsia="Calibri" w:hAnsi="Calibri" w:cs="Calibri"/>
                <w:sz w:val="24"/>
                <w:szCs w:val="20"/>
                <w:lang w:val="fr-BE" w:eastAsia="en-US"/>
              </w:rPr>
            </w:pPr>
            <w:r w:rsidRPr="00197269">
              <w:rPr>
                <w:rFonts w:eastAsia="Calibri" w:cs="Arial"/>
                <w:sz w:val="24"/>
                <w:szCs w:val="20"/>
                <w:lang w:val="fr-BE" w:eastAsia="en-US"/>
              </w:rPr>
              <w:t>♂</w:t>
            </w:r>
          </w:p>
        </w:tc>
        <w:tc>
          <w:tcPr>
            <w:tcW w:w="1100" w:type="dxa"/>
            <w:tcBorders>
              <w:bottom w:val="single" w:sz="4" w:space="0" w:color="auto"/>
            </w:tcBorders>
            <w:shd w:val="clear" w:color="auto" w:fill="auto"/>
            <w:noWrap/>
            <w:vAlign w:val="center"/>
          </w:tcPr>
          <w:p w:rsidR="00CB4DBD" w:rsidRPr="00197269" w:rsidRDefault="00CB4DBD" w:rsidP="00CB4DBD">
            <w:pPr>
              <w:keepNext/>
              <w:suppressAutoHyphens w:val="0"/>
              <w:spacing w:before="0"/>
              <w:jc w:val="center"/>
              <w:rPr>
                <w:rFonts w:ascii="Calibri" w:eastAsia="Calibri" w:hAnsi="Calibri" w:cs="Calibri"/>
                <w:sz w:val="24"/>
                <w:szCs w:val="20"/>
                <w:lang w:val="fr-BE" w:eastAsia="en-US"/>
              </w:rPr>
            </w:pPr>
            <w:r w:rsidRPr="00197269">
              <w:rPr>
                <w:rFonts w:eastAsia="Calibri" w:cs="Arial"/>
                <w:sz w:val="24"/>
                <w:szCs w:val="20"/>
                <w:lang w:val="fr-BE" w:eastAsia="en-US"/>
              </w:rPr>
              <w:t>♀</w:t>
            </w:r>
          </w:p>
        </w:tc>
        <w:tc>
          <w:tcPr>
            <w:tcW w:w="1005" w:type="dxa"/>
            <w:tcBorders>
              <w:bottom w:val="single" w:sz="4" w:space="0" w:color="auto"/>
            </w:tcBorders>
            <w:shd w:val="clear" w:color="auto" w:fill="auto"/>
            <w:vAlign w:val="center"/>
          </w:tcPr>
          <w:p w:rsidR="00CB4DBD" w:rsidRPr="002B2EF4" w:rsidRDefault="00CB4DBD" w:rsidP="00CB4DBD">
            <w:pPr>
              <w:keepNext/>
              <w:suppressAutoHyphens w:val="0"/>
              <w:spacing w:before="0"/>
              <w:jc w:val="center"/>
              <w:rPr>
                <w:rFonts w:ascii="Calibri" w:eastAsia="Calibri" w:hAnsi="Calibri" w:cs="Calibri"/>
                <w:b/>
                <w:sz w:val="20"/>
                <w:szCs w:val="20"/>
                <w:lang w:val="fr-BE" w:eastAsia="en-US"/>
              </w:rPr>
            </w:pPr>
            <w:r w:rsidRPr="002B2EF4">
              <w:rPr>
                <w:rFonts w:ascii="Calibri" w:eastAsia="Calibri" w:hAnsi="Calibri" w:cs="Calibri"/>
                <w:b/>
                <w:sz w:val="20"/>
                <w:szCs w:val="20"/>
                <w:lang w:val="fr-BE" w:eastAsia="en-US"/>
              </w:rPr>
              <w:t>%</w:t>
            </w:r>
          </w:p>
        </w:tc>
      </w:tr>
      <w:tr w:rsidR="00CB4DBD" w:rsidRPr="00CE5FA3" w:rsidTr="002B2EF4">
        <w:trPr>
          <w:cantSplit/>
          <w:trHeight w:val="170"/>
        </w:trPr>
        <w:tc>
          <w:tcPr>
            <w:tcW w:w="5034" w:type="dxa"/>
            <w:tcBorders>
              <w:top w:val="single" w:sz="4" w:space="0" w:color="auto"/>
              <w:bottom w:val="dotted" w:sz="4" w:space="0" w:color="D9D9D9"/>
              <w:right w:val="dotted" w:sz="4" w:space="0" w:color="D9D9D9"/>
            </w:tcBorders>
            <w:shd w:val="clear" w:color="auto" w:fill="auto"/>
            <w:noWrap/>
            <w:vAlign w:val="center"/>
          </w:tcPr>
          <w:p w:rsidR="00CB4DBD" w:rsidRPr="00197269" w:rsidRDefault="00CB4DBD"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A pied*</w:t>
            </w:r>
          </w:p>
        </w:tc>
        <w:tc>
          <w:tcPr>
            <w:tcW w:w="1210" w:type="dxa"/>
            <w:tcBorders>
              <w:top w:val="single" w:sz="4" w:space="0" w:color="auto"/>
              <w:left w:val="dotted" w:sz="4" w:space="0" w:color="D9D9D9"/>
              <w:bottom w:val="dotted" w:sz="4" w:space="0" w:color="D9D9D9"/>
              <w:right w:val="dotted" w:sz="4" w:space="0" w:color="D9D9D9"/>
            </w:tcBorders>
            <w:vAlign w:val="center"/>
          </w:tcPr>
          <w:p w:rsidR="00CB4DBD"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vAlign w:val="center"/>
          </w:tcPr>
          <w:p w:rsidR="00CB4DBD"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rsidR="00CB4DBD"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rsidR="00CB4DBD"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En rang à pied (pédibus)*</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A vélo*</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En transports publics*</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En bus scolaire*</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En voiture*</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En covoiturage (hors membres de la famille)*</w:t>
            </w:r>
          </w:p>
        </w:tc>
        <w:tc>
          <w:tcPr>
            <w:tcW w:w="121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dotted" w:sz="4" w:space="0" w:color="D9D9D9"/>
              <w:bottom w:val="single" w:sz="4" w:space="0" w:color="7F7F7F"/>
              <w:right w:val="dotted" w:sz="4" w:space="0" w:color="D9D9D9"/>
            </w:tcBorders>
            <w:shd w:val="clear" w:color="auto" w:fill="auto"/>
            <w:noWrap/>
            <w:vAlign w:val="center"/>
          </w:tcPr>
          <w:p w:rsidR="00CE5FA3" w:rsidRPr="00197269" w:rsidRDefault="00CE5FA3" w:rsidP="002B2EF4">
            <w:pPr>
              <w:keepNext/>
              <w:suppressAutoHyphens w:val="0"/>
              <w:spacing w:before="0" w:line="259" w:lineRule="auto"/>
              <w:jc w:val="left"/>
              <w:rPr>
                <w:rFonts w:ascii="Calibri" w:eastAsia="Calibri" w:hAnsi="Calibri" w:cs="Calibri"/>
                <w:sz w:val="20"/>
                <w:szCs w:val="20"/>
                <w:lang w:val="fr-BE" w:eastAsia="en-US"/>
              </w:rPr>
            </w:pPr>
            <w:r w:rsidRPr="00197269">
              <w:rPr>
                <w:rFonts w:ascii="Calibri" w:hAnsi="Calibri" w:cs="Calibri"/>
                <w:color w:val="000000"/>
                <w:sz w:val="20"/>
                <w:szCs w:val="20"/>
                <w:lang w:val="fr-BE" w:eastAsia="en-US"/>
              </w:rPr>
              <w:t>Autres*</w:t>
            </w:r>
          </w:p>
        </w:tc>
        <w:tc>
          <w:tcPr>
            <w:tcW w:w="1210" w:type="dxa"/>
            <w:tcBorders>
              <w:top w:val="dotted" w:sz="4" w:space="0" w:color="D9D9D9"/>
              <w:left w:val="dotted" w:sz="4" w:space="0" w:color="D9D9D9"/>
              <w:bottom w:val="single" w:sz="4" w:space="0" w:color="7F7F7F"/>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rsidR="00CE5FA3" w:rsidRPr="00197269" w:rsidRDefault="00CE5FA3" w:rsidP="002B2EF4">
            <w:pPr>
              <w:keepNext/>
              <w:suppressAutoHyphens w:val="0"/>
              <w:spacing w:before="0"/>
              <w:jc w:val="center"/>
              <w:rPr>
                <w:rFonts w:ascii="Calibri" w:eastAsia="Calibri" w:hAnsi="Calibri" w:cs="Calibri"/>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r w:rsidR="00CE5FA3" w:rsidRPr="00CE5FA3" w:rsidTr="002B2EF4">
        <w:trPr>
          <w:cantSplit/>
          <w:trHeight w:val="170"/>
        </w:trPr>
        <w:tc>
          <w:tcPr>
            <w:tcW w:w="5034" w:type="dxa"/>
            <w:tcBorders>
              <w:top w:val="single" w:sz="4" w:space="0" w:color="7F7F7F"/>
              <w:bottom w:val="single" w:sz="4" w:space="0" w:color="7F7F7F"/>
            </w:tcBorders>
            <w:shd w:val="clear" w:color="auto" w:fill="E2F5BD"/>
            <w:noWrap/>
            <w:vAlign w:val="center"/>
          </w:tcPr>
          <w:p w:rsidR="00CE5FA3" w:rsidRPr="00197269" w:rsidRDefault="00CE5FA3" w:rsidP="002B2EF4">
            <w:pPr>
              <w:keepNext/>
              <w:suppressAutoHyphens w:val="0"/>
              <w:spacing w:before="0" w:line="259" w:lineRule="auto"/>
              <w:jc w:val="left"/>
              <w:rPr>
                <w:rFonts w:ascii="Calibri" w:hAnsi="Calibri" w:cs="Calibri"/>
                <w:b/>
                <w:color w:val="000000"/>
                <w:sz w:val="20"/>
                <w:szCs w:val="20"/>
                <w:lang w:val="fr-BE" w:eastAsia="en-US"/>
              </w:rPr>
            </w:pPr>
            <w:r w:rsidRPr="00197269">
              <w:rPr>
                <w:rFonts w:ascii="Calibri" w:hAnsi="Calibri" w:cs="Calibri"/>
                <w:b/>
                <w:color w:val="000000"/>
                <w:sz w:val="20"/>
                <w:szCs w:val="20"/>
                <w:lang w:val="fr-BE" w:eastAsia="en-US"/>
              </w:rPr>
              <w:t>Total</w:t>
            </w:r>
          </w:p>
        </w:tc>
        <w:tc>
          <w:tcPr>
            <w:tcW w:w="1210" w:type="dxa"/>
            <w:tcBorders>
              <w:top w:val="single" w:sz="4" w:space="0" w:color="7F7F7F"/>
              <w:bottom w:val="single" w:sz="4" w:space="0" w:color="7F7F7F"/>
            </w:tcBorders>
            <w:shd w:val="clear" w:color="auto" w:fill="E2F5BD"/>
            <w:vAlign w:val="center"/>
          </w:tcPr>
          <w:p w:rsidR="00CE5FA3" w:rsidRPr="00197269" w:rsidRDefault="00CE5FA3" w:rsidP="002B2EF4">
            <w:pPr>
              <w:keepNext/>
              <w:suppressAutoHyphens w:val="0"/>
              <w:spacing w:before="0"/>
              <w:jc w:val="center"/>
              <w:rPr>
                <w:rFonts w:ascii="Calibri" w:eastAsia="Calibri" w:hAnsi="Calibri" w:cs="Calibri"/>
                <w:b/>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vAlign w:val="center"/>
          </w:tcPr>
          <w:p w:rsidR="00CE5FA3" w:rsidRPr="00197269" w:rsidRDefault="00CE5FA3" w:rsidP="002B2EF4">
            <w:pPr>
              <w:keepNext/>
              <w:suppressAutoHyphens w:val="0"/>
              <w:spacing w:before="0"/>
              <w:jc w:val="center"/>
              <w:rPr>
                <w:rFonts w:ascii="Calibri" w:eastAsia="Calibri" w:hAnsi="Calibri" w:cs="Calibri"/>
                <w:b/>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noWrap/>
            <w:vAlign w:val="center"/>
          </w:tcPr>
          <w:p w:rsidR="00CE5FA3" w:rsidRPr="00197269" w:rsidRDefault="00CE5FA3" w:rsidP="002B2EF4">
            <w:pPr>
              <w:keepNext/>
              <w:suppressAutoHyphens w:val="0"/>
              <w:spacing w:before="0"/>
              <w:jc w:val="center"/>
              <w:rPr>
                <w:rFonts w:ascii="Calibri" w:eastAsia="Calibri" w:hAnsi="Calibri" w:cs="Calibri"/>
                <w:b/>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7F7F7F"/>
              <w:bottom w:val="single" w:sz="4" w:space="0" w:color="7F7F7F"/>
            </w:tcBorders>
            <w:shd w:val="clear" w:color="auto" w:fill="E2F5BD"/>
            <w:vAlign w:val="center"/>
          </w:tcPr>
          <w:p w:rsidR="00CE5FA3" w:rsidRPr="00197269" w:rsidRDefault="00CE5FA3" w:rsidP="002B2EF4">
            <w:pPr>
              <w:keepNext/>
              <w:suppressAutoHyphens w:val="0"/>
              <w:spacing w:before="0"/>
              <w:jc w:val="center"/>
              <w:rPr>
                <w:rFonts w:ascii="Calibri" w:eastAsia="Calibri" w:hAnsi="Calibri" w:cs="Calibri"/>
                <w:b/>
                <w:sz w:val="20"/>
                <w:szCs w:val="20"/>
                <w:lang w:val="fr-BE" w:eastAsia="en-US"/>
              </w:rPr>
            </w:pPr>
            <w:r w:rsidRPr="00197269">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197269">
              <w:rPr>
                <w:rFonts w:ascii="Calibri" w:hAnsi="Calibri" w:cs="Calibri"/>
                <w:sz w:val="20"/>
                <w:szCs w:val="20"/>
                <w:bdr w:val="single" w:sz="2" w:space="0" w:color="808080"/>
                <w:shd w:val="clear" w:color="auto" w:fill="FEFFE1"/>
                <w:lang w:val="fr-BE" w:eastAsia="nl-NL"/>
              </w:rPr>
              <w:instrText xml:space="preserve"> FORMTEXT </w:instrText>
            </w:r>
            <w:r w:rsidRPr="00197269">
              <w:rPr>
                <w:rFonts w:ascii="Calibri" w:hAnsi="Calibri" w:cs="Calibri"/>
                <w:sz w:val="20"/>
                <w:szCs w:val="20"/>
                <w:bdr w:val="single" w:sz="2" w:space="0" w:color="808080"/>
                <w:shd w:val="clear" w:color="auto" w:fill="FEFFE1"/>
                <w:lang w:val="fr-BE" w:eastAsia="nl-NL"/>
              </w:rPr>
            </w:r>
            <w:r w:rsidRPr="00197269">
              <w:rPr>
                <w:rFonts w:ascii="Calibri" w:hAnsi="Calibri" w:cs="Calibri"/>
                <w:sz w:val="20"/>
                <w:szCs w:val="20"/>
                <w:bdr w:val="single" w:sz="2" w:space="0" w:color="808080"/>
                <w:shd w:val="clear" w:color="auto" w:fill="FEFFE1"/>
                <w:lang w:val="fr-BE" w:eastAsia="nl-NL"/>
              </w:rPr>
              <w:fldChar w:fldCharType="separate"/>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noProof/>
                <w:sz w:val="20"/>
                <w:szCs w:val="20"/>
                <w:bdr w:val="single" w:sz="2" w:space="0" w:color="808080"/>
                <w:shd w:val="clear" w:color="auto" w:fill="FEFFE1"/>
                <w:lang w:val="fr-BE" w:eastAsia="nl-NL"/>
              </w:rPr>
              <w:t> </w:t>
            </w:r>
            <w:r w:rsidRPr="00197269">
              <w:rPr>
                <w:rFonts w:ascii="Calibri" w:hAnsi="Calibri" w:cs="Calibri"/>
                <w:sz w:val="20"/>
                <w:szCs w:val="20"/>
                <w:bdr w:val="single" w:sz="2" w:space="0" w:color="808080"/>
                <w:shd w:val="clear" w:color="auto" w:fill="FEFFE1"/>
                <w:lang w:val="fr-BE" w:eastAsia="nl-NL"/>
              </w:rPr>
              <w:fldChar w:fldCharType="end"/>
            </w:r>
          </w:p>
        </w:tc>
      </w:tr>
    </w:tbl>
    <w:p w:rsidR="00D315D3" w:rsidRDefault="00BF6623" w:rsidP="00D315D3">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Avez-vous réalisé une en</w:t>
      </w:r>
      <w:r>
        <w:rPr>
          <w:rFonts w:ascii="Calibri" w:hAnsi="Calibri" w:cs="Calibri"/>
          <w:lang w:val="fr-BE" w:eastAsia="nl-NL"/>
        </w:rPr>
        <w:t>quête pour obtenir ces chiffres</w:t>
      </w:r>
      <w:r w:rsidRPr="00BF6623">
        <w:rPr>
          <w:rFonts w:ascii="Calibri" w:hAnsi="Calibri" w:cs="Calibri"/>
          <w:lang w:val="fr-BE" w:eastAsia="nl-NL"/>
        </w:rPr>
        <w:t xml:space="preserve"> ?</w:t>
      </w:r>
      <w:r>
        <w:rPr>
          <w:rFonts w:ascii="Calibri" w:hAnsi="Calibri" w:cs="Calibri"/>
          <w:lang w:val="fr-BE" w:eastAsia="nl-NL"/>
        </w:rPr>
        <w:t xml:space="preserve"> </w:t>
      </w: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p w:rsidR="00BF6623" w:rsidRPr="00BF6623" w:rsidRDefault="00BF6623" w:rsidP="00BF6623">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Classes aux</w:t>
      </w:r>
      <w:r>
        <w:rPr>
          <w:rFonts w:ascii="Calibri" w:hAnsi="Calibri" w:cs="Calibri"/>
          <w:lang w:val="fr-BE" w:eastAsia="nl-NL"/>
        </w:rPr>
        <w:t xml:space="preserve">quelles l’enquête a été soumise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BF6623" w:rsidRPr="00BF6623" w:rsidRDefault="00BF6623" w:rsidP="00BF6623">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Nombre d’é</w:t>
      </w:r>
      <w:r>
        <w:rPr>
          <w:rFonts w:ascii="Calibri" w:hAnsi="Calibri" w:cs="Calibri"/>
          <w:lang w:val="fr-BE" w:eastAsia="nl-NL"/>
        </w:rPr>
        <w:t xml:space="preserve">lèves ayant répondu à l'enquête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BF6623" w:rsidRDefault="00BF6623" w:rsidP="00BF6623">
      <w:pPr>
        <w:rPr>
          <w:rFonts w:ascii="Calibri" w:hAnsi="Calibri" w:cs="Calibri"/>
          <w:sz w:val="20"/>
          <w:szCs w:val="20"/>
          <w:bdr w:val="single" w:sz="2" w:space="0" w:color="808080"/>
          <w:shd w:val="clear" w:color="auto" w:fill="FFFFFF"/>
          <w:lang w:val="fr-BE"/>
        </w:rPr>
      </w:pPr>
      <w:r w:rsidRPr="008748C6">
        <w:rPr>
          <w:rFonts w:ascii="Calibri" w:hAnsi="Calibri" w:cs="Calibri"/>
          <w:b/>
          <w:color w:val="FF0000"/>
          <w:sz w:val="28"/>
          <w:lang w:val="fr-BE" w:eastAsia="nl-NL"/>
        </w:rPr>
        <w:t xml:space="preserve">* </w:t>
      </w:r>
      <w:r>
        <w:rPr>
          <w:rFonts w:ascii="Calibri" w:hAnsi="Calibri" w:cs="Calibri"/>
          <w:lang w:val="fr-BE" w:eastAsia="nl-NL"/>
        </w:rPr>
        <w:t xml:space="preserve">Date de l’enquête </w:t>
      </w:r>
      <w:r w:rsidRPr="008748C6">
        <w:rPr>
          <w:rFonts w:ascii="Calibri" w:hAnsi="Calibri" w:cs="Calibri"/>
          <w:sz w:val="20"/>
          <w:szCs w:val="20"/>
          <w:bdr w:val="single" w:sz="2" w:space="0" w:color="808080"/>
          <w:shd w:val="clear" w:color="auto" w:fill="FFFFFF"/>
          <w:lang w:val="fr-BE"/>
        </w:rPr>
        <w:fldChar w:fldCharType="begin">
          <w:ffData>
            <w:name w:val="Texte120"/>
            <w:enabled/>
            <w:calcOnExit w:val="0"/>
            <w:textInput>
              <w:default w:val="jj/mm/aaaa"/>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jj/mm/aaaa</w:t>
      </w:r>
      <w:r w:rsidRPr="008748C6">
        <w:rPr>
          <w:rFonts w:ascii="Calibri" w:hAnsi="Calibri" w:cs="Calibri"/>
          <w:sz w:val="20"/>
          <w:szCs w:val="20"/>
          <w:bdr w:val="single" w:sz="2" w:space="0" w:color="808080"/>
          <w:shd w:val="clear" w:color="auto" w:fill="FFFFFF"/>
          <w:lang w:val="fr-BE"/>
        </w:rPr>
        <w:fldChar w:fldCharType="end"/>
      </w:r>
    </w:p>
    <w:p w:rsidR="00ED76C5" w:rsidRDefault="00ED76C5" w:rsidP="00BF6623">
      <w:pPr>
        <w:rPr>
          <w:rFonts w:ascii="Calibri" w:hAnsi="Calibri" w:cs="Calibri"/>
          <w:sz w:val="20"/>
          <w:szCs w:val="20"/>
          <w:bdr w:val="single" w:sz="2" w:space="0" w:color="808080"/>
          <w:shd w:val="clear" w:color="auto" w:fill="FFFFFF"/>
          <w:lang w:val="fr-BE"/>
        </w:rPr>
      </w:pPr>
    </w:p>
    <w:p w:rsidR="00ED76C5" w:rsidRDefault="00BE6918" w:rsidP="00ED76C5">
      <w:pPr>
        <w:pStyle w:val="Heading3"/>
        <w:rPr>
          <w:lang w:val="fr-BE"/>
        </w:rPr>
      </w:pPr>
      <w:r w:rsidRPr="008748C6">
        <w:rPr>
          <w:rFonts w:cs="Calibri"/>
          <w:b w:val="0"/>
          <w:color w:val="FF0000"/>
          <w:sz w:val="28"/>
          <w:lang w:val="fr-BE" w:eastAsia="nl-NL"/>
        </w:rPr>
        <w:lastRenderedPageBreak/>
        <w:t>*</w:t>
      </w:r>
      <w:r w:rsidR="00ED76C5">
        <w:rPr>
          <w:lang w:val="fr-BE"/>
        </w:rPr>
        <w:t>Elèves de l’enseignement primaire</w:t>
      </w:r>
    </w:p>
    <w:p w:rsidR="00320E85" w:rsidRPr="0086242B" w:rsidRDefault="00320E85" w:rsidP="00320E85">
      <w:pPr>
        <w:keepNext/>
        <w:suppressAutoHyphens w:val="0"/>
        <w:spacing w:before="40" w:after="40"/>
        <w:jc w:val="left"/>
        <w:rPr>
          <w:rFonts w:ascii="Calibri" w:eastAsia="Calibri" w:hAnsi="Calibri" w:cs="Calibri"/>
          <w:b/>
          <w:sz w:val="20"/>
          <w:szCs w:val="20"/>
          <w:lang w:val="fr-BE" w:eastAsia="en-US"/>
        </w:rPr>
      </w:pPr>
      <w:r w:rsidRPr="0086242B">
        <w:rPr>
          <w:rFonts w:ascii="Calibri" w:hAnsi="Calibri" w:cs="Calibri"/>
          <w:b/>
          <w:bCs/>
          <w:sz w:val="20"/>
          <w:szCs w:val="20"/>
          <w:lang w:eastAsia="en-US"/>
        </w:rPr>
        <w:t>Répartition des élèves selon leur mode de déplacement principal (le matin)</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320E85" w:rsidRPr="0086242B" w:rsidTr="00C7144B">
        <w:trPr>
          <w:cantSplit/>
          <w:trHeight w:val="170"/>
        </w:trPr>
        <w:tc>
          <w:tcPr>
            <w:tcW w:w="5034" w:type="dxa"/>
            <w:tcBorders>
              <w:bottom w:val="single" w:sz="4" w:space="0" w:color="auto"/>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p>
        </w:tc>
        <w:tc>
          <w:tcPr>
            <w:tcW w:w="1210" w:type="dxa"/>
            <w:tcBorders>
              <w:bottom w:val="single" w:sz="4" w:space="0" w:color="auto"/>
            </w:tcBorders>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b/>
                <w:color w:val="000000"/>
                <w:sz w:val="20"/>
                <w:szCs w:val="20"/>
                <w:lang w:val="fr-BE" w:eastAsia="en-US"/>
              </w:rPr>
              <w:t>Nombre</w:t>
            </w:r>
          </w:p>
        </w:tc>
        <w:tc>
          <w:tcPr>
            <w:tcW w:w="1100" w:type="dxa"/>
            <w:tcBorders>
              <w:bottom w:val="single" w:sz="4" w:space="0" w:color="auto"/>
            </w:tcBorders>
            <w:vAlign w:val="center"/>
          </w:tcPr>
          <w:p w:rsidR="00320E85" w:rsidRPr="0086242B" w:rsidRDefault="00320E85" w:rsidP="00C7144B">
            <w:pPr>
              <w:keepNext/>
              <w:suppressAutoHyphens w:val="0"/>
              <w:spacing w:before="0"/>
              <w:jc w:val="center"/>
              <w:rPr>
                <w:rFonts w:ascii="Calibri" w:eastAsia="Calibri" w:hAnsi="Calibri" w:cs="Calibri"/>
                <w:sz w:val="24"/>
                <w:szCs w:val="20"/>
                <w:lang w:val="fr-BE" w:eastAsia="en-US"/>
              </w:rPr>
            </w:pPr>
            <w:r w:rsidRPr="0086242B">
              <w:rPr>
                <w:rFonts w:eastAsia="Calibri" w:cs="Arial"/>
                <w:sz w:val="24"/>
                <w:szCs w:val="20"/>
                <w:lang w:val="fr-BE" w:eastAsia="en-US"/>
              </w:rPr>
              <w:t>♂</w:t>
            </w:r>
          </w:p>
        </w:tc>
        <w:tc>
          <w:tcPr>
            <w:tcW w:w="1100" w:type="dxa"/>
            <w:tcBorders>
              <w:bottom w:val="single" w:sz="4" w:space="0" w:color="auto"/>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4"/>
                <w:szCs w:val="20"/>
                <w:lang w:val="fr-BE" w:eastAsia="en-US"/>
              </w:rPr>
            </w:pPr>
            <w:r w:rsidRPr="0086242B">
              <w:rPr>
                <w:rFonts w:eastAsia="Calibri" w:cs="Arial"/>
                <w:sz w:val="24"/>
                <w:szCs w:val="20"/>
                <w:lang w:val="fr-BE" w:eastAsia="en-US"/>
              </w:rPr>
              <w:t>♀</w:t>
            </w:r>
          </w:p>
        </w:tc>
        <w:tc>
          <w:tcPr>
            <w:tcW w:w="1005" w:type="dxa"/>
            <w:tcBorders>
              <w:bottom w:val="single" w:sz="4" w:space="0" w:color="auto"/>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eastAsia="Calibri" w:hAnsi="Calibri" w:cs="Calibri"/>
                <w:b/>
                <w:sz w:val="20"/>
                <w:szCs w:val="20"/>
                <w:lang w:val="fr-BE" w:eastAsia="en-US"/>
              </w:rPr>
              <w:t>%</w:t>
            </w:r>
          </w:p>
        </w:tc>
      </w:tr>
      <w:tr w:rsidR="00320E85" w:rsidRPr="0086242B" w:rsidTr="00C7144B">
        <w:trPr>
          <w:cantSplit/>
          <w:trHeight w:val="170"/>
        </w:trPr>
        <w:tc>
          <w:tcPr>
            <w:tcW w:w="5034" w:type="dxa"/>
            <w:tcBorders>
              <w:top w:val="single" w:sz="4" w:space="0" w:color="auto"/>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 pied*</w:t>
            </w:r>
          </w:p>
        </w:tc>
        <w:tc>
          <w:tcPr>
            <w:tcW w:w="1210" w:type="dxa"/>
            <w:tcBorders>
              <w:top w:val="single" w:sz="4" w:space="0" w:color="auto"/>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rang à pied (pédibus)*</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 vélo*</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rang vélo*</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transports publics*</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bus scolaire*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voiture*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covoiturage (hors membres de la famille)*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single" w:sz="4" w:space="0" w:color="7F7F7F"/>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Autres*</w:t>
            </w:r>
          </w:p>
        </w:tc>
        <w:tc>
          <w:tcPr>
            <w:tcW w:w="1210" w:type="dxa"/>
            <w:tcBorders>
              <w:top w:val="dotted" w:sz="4" w:space="0" w:color="D9D9D9"/>
              <w:left w:val="dotted" w:sz="4" w:space="0" w:color="D9D9D9"/>
              <w:bottom w:val="single" w:sz="4" w:space="0" w:color="7F7F7F"/>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single" w:sz="4" w:space="0" w:color="7F7F7F"/>
              <w:bottom w:val="single" w:sz="4" w:space="0" w:color="7F7F7F"/>
            </w:tcBorders>
            <w:shd w:val="clear" w:color="auto" w:fill="E2F5BD"/>
            <w:noWrap/>
            <w:vAlign w:val="center"/>
          </w:tcPr>
          <w:p w:rsidR="00320E85" w:rsidRPr="0086242B" w:rsidRDefault="00320E85" w:rsidP="00C7144B">
            <w:pPr>
              <w:keepNext/>
              <w:suppressAutoHyphens w:val="0"/>
              <w:spacing w:before="0" w:line="259" w:lineRule="auto"/>
              <w:jc w:val="left"/>
              <w:rPr>
                <w:rFonts w:ascii="Calibri" w:hAnsi="Calibri" w:cs="Calibri"/>
                <w:b/>
                <w:color w:val="000000"/>
                <w:sz w:val="20"/>
                <w:szCs w:val="20"/>
                <w:lang w:val="fr-BE" w:eastAsia="en-US"/>
              </w:rPr>
            </w:pPr>
            <w:r w:rsidRPr="0086242B">
              <w:rPr>
                <w:rFonts w:ascii="Calibri" w:hAnsi="Calibri" w:cs="Calibri"/>
                <w:b/>
                <w:color w:val="000000"/>
                <w:sz w:val="20"/>
                <w:szCs w:val="20"/>
                <w:lang w:val="fr-BE" w:eastAsia="en-US"/>
              </w:rPr>
              <w:t>Total</w:t>
            </w:r>
          </w:p>
        </w:tc>
        <w:tc>
          <w:tcPr>
            <w:tcW w:w="1210"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noWrap/>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bl>
    <w:p w:rsidR="00ED76C5" w:rsidRDefault="00ED76C5" w:rsidP="00ED76C5">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Avez-vous réalisé une en</w:t>
      </w:r>
      <w:r>
        <w:rPr>
          <w:rFonts w:ascii="Calibri" w:hAnsi="Calibri" w:cs="Calibri"/>
          <w:lang w:val="fr-BE" w:eastAsia="nl-NL"/>
        </w:rPr>
        <w:t>quête pour obtenir ces chiffres</w:t>
      </w:r>
      <w:r w:rsidRPr="00BF6623">
        <w:rPr>
          <w:rFonts w:ascii="Calibri" w:hAnsi="Calibri" w:cs="Calibri"/>
          <w:lang w:val="fr-BE" w:eastAsia="nl-NL"/>
        </w:rPr>
        <w:t xml:space="preserve"> ?</w:t>
      </w:r>
      <w:r>
        <w:rPr>
          <w:rFonts w:ascii="Calibri" w:hAnsi="Calibri" w:cs="Calibri"/>
          <w:lang w:val="fr-BE" w:eastAsia="nl-NL"/>
        </w:rPr>
        <w:t xml:space="preserve"> </w:t>
      </w: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p w:rsidR="00ED76C5" w:rsidRPr="00BF6623" w:rsidRDefault="00ED76C5" w:rsidP="00ED76C5">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Classes aux</w:t>
      </w:r>
      <w:r>
        <w:rPr>
          <w:rFonts w:ascii="Calibri" w:hAnsi="Calibri" w:cs="Calibri"/>
          <w:lang w:val="fr-BE" w:eastAsia="nl-NL"/>
        </w:rPr>
        <w:t xml:space="preserve">quelles l’enquête a été soumise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ED76C5" w:rsidRPr="00BF6623" w:rsidRDefault="00ED76C5" w:rsidP="00ED76C5">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Nombre d’é</w:t>
      </w:r>
      <w:r>
        <w:rPr>
          <w:rFonts w:ascii="Calibri" w:hAnsi="Calibri" w:cs="Calibri"/>
          <w:lang w:val="fr-BE" w:eastAsia="nl-NL"/>
        </w:rPr>
        <w:t xml:space="preserve">lèves ayant répondu à l'enquête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ED76C5" w:rsidRDefault="00ED76C5" w:rsidP="00ED76C5">
      <w:pPr>
        <w:rPr>
          <w:rFonts w:ascii="Calibri" w:hAnsi="Calibri" w:cs="Calibri"/>
          <w:sz w:val="20"/>
          <w:szCs w:val="20"/>
          <w:bdr w:val="single" w:sz="2" w:space="0" w:color="808080"/>
          <w:shd w:val="clear" w:color="auto" w:fill="FFFFFF"/>
          <w:lang w:val="fr-BE"/>
        </w:rPr>
      </w:pPr>
      <w:r w:rsidRPr="008748C6">
        <w:rPr>
          <w:rFonts w:ascii="Calibri" w:hAnsi="Calibri" w:cs="Calibri"/>
          <w:b/>
          <w:color w:val="FF0000"/>
          <w:sz w:val="28"/>
          <w:lang w:val="fr-BE" w:eastAsia="nl-NL"/>
        </w:rPr>
        <w:t xml:space="preserve">* </w:t>
      </w:r>
      <w:r>
        <w:rPr>
          <w:rFonts w:ascii="Calibri" w:hAnsi="Calibri" w:cs="Calibri"/>
          <w:lang w:val="fr-BE" w:eastAsia="nl-NL"/>
        </w:rPr>
        <w:t xml:space="preserve">Date de l’enquête </w:t>
      </w:r>
      <w:r w:rsidRPr="008748C6">
        <w:rPr>
          <w:rFonts w:ascii="Calibri" w:hAnsi="Calibri" w:cs="Calibri"/>
          <w:sz w:val="20"/>
          <w:szCs w:val="20"/>
          <w:bdr w:val="single" w:sz="2" w:space="0" w:color="808080"/>
          <w:shd w:val="clear" w:color="auto" w:fill="FFFFFF"/>
          <w:lang w:val="fr-BE"/>
        </w:rPr>
        <w:fldChar w:fldCharType="begin">
          <w:ffData>
            <w:name w:val="Texte120"/>
            <w:enabled/>
            <w:calcOnExit w:val="0"/>
            <w:textInput>
              <w:default w:val="jj/mm/aaaa"/>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jj/mm/aaaa</w:t>
      </w:r>
      <w:r w:rsidRPr="008748C6">
        <w:rPr>
          <w:rFonts w:ascii="Calibri" w:hAnsi="Calibri" w:cs="Calibri"/>
          <w:sz w:val="20"/>
          <w:szCs w:val="20"/>
          <w:bdr w:val="single" w:sz="2" w:space="0" w:color="808080"/>
          <w:shd w:val="clear" w:color="auto" w:fill="FFFFFF"/>
          <w:lang w:val="fr-BE"/>
        </w:rPr>
        <w:fldChar w:fldCharType="end"/>
      </w:r>
    </w:p>
    <w:p w:rsidR="00ED76C5" w:rsidRDefault="00ED76C5" w:rsidP="00BF6623">
      <w:pPr>
        <w:rPr>
          <w:rFonts w:ascii="Calibri" w:hAnsi="Calibri" w:cs="Calibri"/>
          <w:sz w:val="20"/>
          <w:szCs w:val="20"/>
          <w:bdr w:val="single" w:sz="2" w:space="0" w:color="808080"/>
          <w:shd w:val="clear" w:color="auto" w:fill="FFFFFF"/>
          <w:lang w:val="fr-BE"/>
        </w:rPr>
      </w:pPr>
    </w:p>
    <w:p w:rsidR="008817D7" w:rsidRDefault="00BE6918" w:rsidP="008817D7">
      <w:pPr>
        <w:pStyle w:val="Heading3"/>
        <w:rPr>
          <w:lang w:val="fr-BE"/>
        </w:rPr>
      </w:pPr>
      <w:r w:rsidRPr="008748C6">
        <w:rPr>
          <w:rFonts w:cs="Calibri"/>
          <w:b w:val="0"/>
          <w:color w:val="FF0000"/>
          <w:sz w:val="28"/>
          <w:lang w:val="fr-BE" w:eastAsia="nl-NL"/>
        </w:rPr>
        <w:t>*</w:t>
      </w:r>
      <w:r w:rsidR="008817D7">
        <w:rPr>
          <w:lang w:val="fr-BE"/>
        </w:rPr>
        <w:t>Elèves d</w:t>
      </w:r>
      <w:r w:rsidR="00ED76C5">
        <w:rPr>
          <w:lang w:val="fr-BE"/>
        </w:rPr>
        <w:t xml:space="preserve">e l’enseignement </w:t>
      </w:r>
      <w:r w:rsidR="008817D7">
        <w:rPr>
          <w:lang w:val="fr-BE"/>
        </w:rPr>
        <w:t>secondaire</w:t>
      </w:r>
    </w:p>
    <w:p w:rsidR="00320E85" w:rsidRPr="0086242B" w:rsidRDefault="00320E85" w:rsidP="00197269">
      <w:pPr>
        <w:keepNext/>
        <w:suppressAutoHyphens w:val="0"/>
        <w:spacing w:before="40" w:after="40"/>
        <w:jc w:val="left"/>
        <w:rPr>
          <w:rFonts w:ascii="Calibri" w:eastAsia="Calibri" w:hAnsi="Calibri" w:cs="Calibri"/>
          <w:b/>
          <w:sz w:val="20"/>
          <w:szCs w:val="20"/>
          <w:lang w:val="fr-BE" w:eastAsia="en-US"/>
        </w:rPr>
      </w:pPr>
      <w:r w:rsidRPr="0086242B">
        <w:rPr>
          <w:rFonts w:ascii="Calibri" w:hAnsi="Calibri" w:cs="Calibri"/>
          <w:b/>
          <w:bCs/>
          <w:sz w:val="20"/>
          <w:szCs w:val="20"/>
          <w:lang w:eastAsia="en-US"/>
        </w:rPr>
        <w:t>Répartition des élèves selon leur mode de déplacement principal (le matin)</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320E85" w:rsidRPr="0086242B" w:rsidTr="00C7144B">
        <w:trPr>
          <w:cantSplit/>
          <w:trHeight w:val="170"/>
        </w:trPr>
        <w:tc>
          <w:tcPr>
            <w:tcW w:w="5034" w:type="dxa"/>
            <w:tcBorders>
              <w:bottom w:val="single" w:sz="4" w:space="0" w:color="auto"/>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p>
        </w:tc>
        <w:tc>
          <w:tcPr>
            <w:tcW w:w="1210" w:type="dxa"/>
            <w:tcBorders>
              <w:bottom w:val="single" w:sz="4" w:space="0" w:color="auto"/>
            </w:tcBorders>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b/>
                <w:color w:val="000000"/>
                <w:sz w:val="20"/>
                <w:szCs w:val="20"/>
                <w:lang w:val="fr-BE" w:eastAsia="en-US"/>
              </w:rPr>
              <w:t>Nombre</w:t>
            </w:r>
          </w:p>
        </w:tc>
        <w:tc>
          <w:tcPr>
            <w:tcW w:w="1100" w:type="dxa"/>
            <w:tcBorders>
              <w:bottom w:val="single" w:sz="4" w:space="0" w:color="auto"/>
            </w:tcBorders>
            <w:vAlign w:val="center"/>
          </w:tcPr>
          <w:p w:rsidR="00320E85" w:rsidRPr="0086242B" w:rsidRDefault="00320E85" w:rsidP="00C7144B">
            <w:pPr>
              <w:keepNext/>
              <w:suppressAutoHyphens w:val="0"/>
              <w:spacing w:before="0"/>
              <w:jc w:val="center"/>
              <w:rPr>
                <w:rFonts w:ascii="Calibri" w:eastAsia="Calibri" w:hAnsi="Calibri" w:cs="Calibri"/>
                <w:sz w:val="24"/>
                <w:szCs w:val="20"/>
                <w:lang w:val="fr-BE" w:eastAsia="en-US"/>
              </w:rPr>
            </w:pPr>
            <w:r w:rsidRPr="0086242B">
              <w:rPr>
                <w:rFonts w:eastAsia="Calibri" w:cs="Arial"/>
                <w:sz w:val="24"/>
                <w:szCs w:val="20"/>
                <w:lang w:val="fr-BE" w:eastAsia="en-US"/>
              </w:rPr>
              <w:t>♂</w:t>
            </w:r>
          </w:p>
        </w:tc>
        <w:tc>
          <w:tcPr>
            <w:tcW w:w="1100" w:type="dxa"/>
            <w:tcBorders>
              <w:bottom w:val="single" w:sz="4" w:space="0" w:color="auto"/>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4"/>
                <w:szCs w:val="20"/>
                <w:lang w:val="fr-BE" w:eastAsia="en-US"/>
              </w:rPr>
            </w:pPr>
            <w:r w:rsidRPr="0086242B">
              <w:rPr>
                <w:rFonts w:eastAsia="Calibri" w:cs="Arial"/>
                <w:sz w:val="24"/>
                <w:szCs w:val="20"/>
                <w:lang w:val="fr-BE" w:eastAsia="en-US"/>
              </w:rPr>
              <w:t>♀</w:t>
            </w:r>
          </w:p>
        </w:tc>
        <w:tc>
          <w:tcPr>
            <w:tcW w:w="1005" w:type="dxa"/>
            <w:tcBorders>
              <w:bottom w:val="single" w:sz="4" w:space="0" w:color="auto"/>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eastAsia="Calibri" w:hAnsi="Calibri" w:cs="Calibri"/>
                <w:b/>
                <w:sz w:val="20"/>
                <w:szCs w:val="20"/>
                <w:lang w:val="fr-BE" w:eastAsia="en-US"/>
              </w:rPr>
              <w:t>%</w:t>
            </w:r>
          </w:p>
        </w:tc>
      </w:tr>
      <w:tr w:rsidR="00320E85" w:rsidRPr="0086242B" w:rsidTr="00C7144B">
        <w:trPr>
          <w:cantSplit/>
          <w:trHeight w:val="170"/>
        </w:trPr>
        <w:tc>
          <w:tcPr>
            <w:tcW w:w="5034" w:type="dxa"/>
            <w:tcBorders>
              <w:top w:val="single" w:sz="4" w:space="0" w:color="auto"/>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 pied*</w:t>
            </w:r>
          </w:p>
        </w:tc>
        <w:tc>
          <w:tcPr>
            <w:tcW w:w="1210" w:type="dxa"/>
            <w:tcBorders>
              <w:top w:val="single" w:sz="4" w:space="0" w:color="auto"/>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 vélo*</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transports publics*</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bus scolaire*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Cyclomoteur ou moto*</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voiture*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En covoiturage (hors membres de la famille)*</w:t>
            </w:r>
          </w:p>
        </w:tc>
        <w:tc>
          <w:tcPr>
            <w:tcW w:w="121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dotted" w:sz="4" w:space="0" w:color="D9D9D9"/>
              <w:bottom w:val="single" w:sz="4" w:space="0" w:color="7F7F7F"/>
              <w:right w:val="dotted" w:sz="4" w:space="0" w:color="D9D9D9"/>
            </w:tcBorders>
            <w:shd w:val="clear" w:color="auto" w:fill="auto"/>
            <w:noWrap/>
            <w:vAlign w:val="center"/>
          </w:tcPr>
          <w:p w:rsidR="00320E85" w:rsidRPr="0086242B" w:rsidRDefault="00320E85" w:rsidP="00C7144B">
            <w:pPr>
              <w:keepNext/>
              <w:suppressAutoHyphens w:val="0"/>
              <w:spacing w:before="0" w:line="259" w:lineRule="auto"/>
              <w:jc w:val="left"/>
              <w:rPr>
                <w:rFonts w:ascii="Calibri" w:eastAsia="Calibri" w:hAnsi="Calibri" w:cs="Calibri"/>
                <w:sz w:val="20"/>
                <w:szCs w:val="20"/>
                <w:lang w:val="fr-BE" w:eastAsia="en-US"/>
              </w:rPr>
            </w:pPr>
            <w:r w:rsidRPr="0086242B">
              <w:rPr>
                <w:rFonts w:ascii="Calibri" w:hAnsi="Calibri" w:cs="Calibri"/>
                <w:color w:val="000000"/>
                <w:sz w:val="20"/>
                <w:szCs w:val="20"/>
                <w:lang w:val="fr-BE" w:eastAsia="en-US"/>
              </w:rPr>
              <w:t>Autres*</w:t>
            </w:r>
          </w:p>
        </w:tc>
        <w:tc>
          <w:tcPr>
            <w:tcW w:w="1210" w:type="dxa"/>
            <w:tcBorders>
              <w:top w:val="dotted" w:sz="4" w:space="0" w:color="D9D9D9"/>
              <w:left w:val="dotted" w:sz="4" w:space="0" w:color="D9D9D9"/>
              <w:bottom w:val="single" w:sz="4" w:space="0" w:color="7F7F7F"/>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rsidR="00320E85" w:rsidRPr="0086242B" w:rsidRDefault="00320E85" w:rsidP="00C7144B">
            <w:pPr>
              <w:keepNext/>
              <w:suppressAutoHyphens w:val="0"/>
              <w:spacing w:before="0"/>
              <w:jc w:val="center"/>
              <w:rPr>
                <w:rFonts w:ascii="Calibri" w:eastAsia="Calibri" w:hAnsi="Calibri" w:cs="Calibri"/>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r w:rsidR="00320E85" w:rsidRPr="0086242B" w:rsidTr="00C7144B">
        <w:trPr>
          <w:cantSplit/>
          <w:trHeight w:val="170"/>
        </w:trPr>
        <w:tc>
          <w:tcPr>
            <w:tcW w:w="5034" w:type="dxa"/>
            <w:tcBorders>
              <w:top w:val="single" w:sz="4" w:space="0" w:color="7F7F7F"/>
              <w:bottom w:val="single" w:sz="4" w:space="0" w:color="7F7F7F"/>
            </w:tcBorders>
            <w:shd w:val="clear" w:color="auto" w:fill="E2F5BD"/>
            <w:noWrap/>
            <w:vAlign w:val="center"/>
          </w:tcPr>
          <w:p w:rsidR="00320E85" w:rsidRPr="0086242B" w:rsidRDefault="00320E85" w:rsidP="00C7144B">
            <w:pPr>
              <w:keepNext/>
              <w:suppressAutoHyphens w:val="0"/>
              <w:spacing w:before="0" w:line="259" w:lineRule="auto"/>
              <w:jc w:val="left"/>
              <w:rPr>
                <w:rFonts w:ascii="Calibri" w:hAnsi="Calibri" w:cs="Calibri"/>
                <w:b/>
                <w:color w:val="000000"/>
                <w:sz w:val="20"/>
                <w:szCs w:val="20"/>
                <w:lang w:val="fr-BE" w:eastAsia="en-US"/>
              </w:rPr>
            </w:pPr>
            <w:r w:rsidRPr="0086242B">
              <w:rPr>
                <w:rFonts w:ascii="Calibri" w:hAnsi="Calibri" w:cs="Calibri"/>
                <w:b/>
                <w:color w:val="000000"/>
                <w:sz w:val="20"/>
                <w:szCs w:val="20"/>
                <w:lang w:val="fr-BE" w:eastAsia="en-US"/>
              </w:rPr>
              <w:t>Total</w:t>
            </w:r>
          </w:p>
        </w:tc>
        <w:tc>
          <w:tcPr>
            <w:tcW w:w="1210"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100" w:type="dxa"/>
            <w:tcBorders>
              <w:top w:val="single" w:sz="4" w:space="0" w:color="7F7F7F"/>
              <w:bottom w:val="single" w:sz="4" w:space="0" w:color="7F7F7F"/>
            </w:tcBorders>
            <w:shd w:val="clear" w:color="auto" w:fill="E2F5BD"/>
            <w:noWrap/>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c>
          <w:tcPr>
            <w:tcW w:w="1005" w:type="dxa"/>
            <w:tcBorders>
              <w:top w:val="single" w:sz="4" w:space="0" w:color="7F7F7F"/>
              <w:bottom w:val="single" w:sz="4" w:space="0" w:color="7F7F7F"/>
            </w:tcBorders>
            <w:shd w:val="clear" w:color="auto" w:fill="E2F5BD"/>
            <w:vAlign w:val="center"/>
          </w:tcPr>
          <w:p w:rsidR="00320E85" w:rsidRPr="0086242B" w:rsidRDefault="00320E85" w:rsidP="00C7144B">
            <w:pPr>
              <w:keepNext/>
              <w:suppressAutoHyphens w:val="0"/>
              <w:spacing w:before="0"/>
              <w:jc w:val="center"/>
              <w:rPr>
                <w:rFonts w:ascii="Calibri" w:eastAsia="Calibri" w:hAnsi="Calibri" w:cs="Calibri"/>
                <w:b/>
                <w:sz w:val="20"/>
                <w:szCs w:val="20"/>
                <w:lang w:val="fr-BE" w:eastAsia="en-US"/>
              </w:rPr>
            </w:pPr>
            <w:r w:rsidRPr="0086242B">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6242B">
              <w:rPr>
                <w:rFonts w:ascii="Calibri" w:hAnsi="Calibri" w:cs="Calibri"/>
                <w:sz w:val="20"/>
                <w:szCs w:val="20"/>
                <w:bdr w:val="single" w:sz="2" w:space="0" w:color="808080"/>
                <w:shd w:val="clear" w:color="auto" w:fill="FEFFE1"/>
                <w:lang w:val="fr-BE" w:eastAsia="nl-NL"/>
              </w:rPr>
              <w:instrText xml:space="preserve"> FORMTEXT </w:instrText>
            </w:r>
            <w:r w:rsidRPr="0086242B">
              <w:rPr>
                <w:rFonts w:ascii="Calibri" w:hAnsi="Calibri" w:cs="Calibri"/>
                <w:sz w:val="20"/>
                <w:szCs w:val="20"/>
                <w:bdr w:val="single" w:sz="2" w:space="0" w:color="808080"/>
                <w:shd w:val="clear" w:color="auto" w:fill="FEFFE1"/>
                <w:lang w:val="fr-BE" w:eastAsia="nl-NL"/>
              </w:rPr>
            </w:r>
            <w:r w:rsidRPr="0086242B">
              <w:rPr>
                <w:rFonts w:ascii="Calibri" w:hAnsi="Calibri" w:cs="Calibri"/>
                <w:sz w:val="20"/>
                <w:szCs w:val="20"/>
                <w:bdr w:val="single" w:sz="2" w:space="0" w:color="808080"/>
                <w:shd w:val="clear" w:color="auto" w:fill="FEFFE1"/>
                <w:lang w:val="fr-BE" w:eastAsia="nl-NL"/>
              </w:rPr>
              <w:fldChar w:fldCharType="separate"/>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noProof/>
                <w:sz w:val="20"/>
                <w:szCs w:val="20"/>
                <w:bdr w:val="single" w:sz="2" w:space="0" w:color="808080"/>
                <w:shd w:val="clear" w:color="auto" w:fill="FEFFE1"/>
                <w:lang w:val="fr-BE" w:eastAsia="nl-NL"/>
              </w:rPr>
              <w:t> </w:t>
            </w:r>
            <w:r w:rsidRPr="0086242B">
              <w:rPr>
                <w:rFonts w:ascii="Calibri" w:hAnsi="Calibri" w:cs="Calibri"/>
                <w:sz w:val="20"/>
                <w:szCs w:val="20"/>
                <w:bdr w:val="single" w:sz="2" w:space="0" w:color="808080"/>
                <w:shd w:val="clear" w:color="auto" w:fill="FEFFE1"/>
                <w:lang w:val="fr-BE" w:eastAsia="nl-NL"/>
              </w:rPr>
              <w:fldChar w:fldCharType="end"/>
            </w:r>
          </w:p>
        </w:tc>
      </w:tr>
    </w:tbl>
    <w:p w:rsidR="008817D7" w:rsidRDefault="008817D7" w:rsidP="008817D7">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Avez-vous réalisé une en</w:t>
      </w:r>
      <w:r>
        <w:rPr>
          <w:rFonts w:ascii="Calibri" w:hAnsi="Calibri" w:cs="Calibri"/>
          <w:lang w:val="fr-BE" w:eastAsia="nl-NL"/>
        </w:rPr>
        <w:t>quête pour obtenir ces chiffres</w:t>
      </w:r>
      <w:r w:rsidRPr="00BF6623">
        <w:rPr>
          <w:rFonts w:ascii="Calibri" w:hAnsi="Calibri" w:cs="Calibri"/>
          <w:lang w:val="fr-BE" w:eastAsia="nl-NL"/>
        </w:rPr>
        <w:t xml:space="preserve"> ?</w:t>
      </w:r>
      <w:r>
        <w:rPr>
          <w:rFonts w:ascii="Calibri" w:hAnsi="Calibri" w:cs="Calibri"/>
          <w:lang w:val="fr-BE" w:eastAsia="nl-NL"/>
        </w:rPr>
        <w:t xml:space="preserve"> </w:t>
      </w: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p w:rsidR="008817D7" w:rsidRPr="00BF6623" w:rsidRDefault="008817D7" w:rsidP="008817D7">
      <w:pPr>
        <w:rPr>
          <w:rFonts w:ascii="Calibri" w:hAnsi="Calibri" w:cs="Calibri"/>
          <w:lang w:val="fr-BE" w:eastAsia="nl-NL"/>
        </w:rPr>
      </w:pPr>
      <w:r w:rsidRPr="008748C6">
        <w:rPr>
          <w:rFonts w:ascii="Calibri" w:hAnsi="Calibri" w:cs="Calibri"/>
          <w:b/>
          <w:color w:val="FF0000"/>
          <w:sz w:val="28"/>
          <w:lang w:val="fr-BE" w:eastAsia="nl-NL"/>
        </w:rPr>
        <w:t xml:space="preserve">* </w:t>
      </w:r>
      <w:r w:rsidRPr="00BF6623">
        <w:rPr>
          <w:rFonts w:ascii="Calibri" w:hAnsi="Calibri" w:cs="Calibri"/>
          <w:lang w:val="fr-BE" w:eastAsia="nl-NL"/>
        </w:rPr>
        <w:t>Classes aux</w:t>
      </w:r>
      <w:r>
        <w:rPr>
          <w:rFonts w:ascii="Calibri" w:hAnsi="Calibri" w:cs="Calibri"/>
          <w:lang w:val="fr-BE" w:eastAsia="nl-NL"/>
        </w:rPr>
        <w:t xml:space="preserve">quelles l’enquête a été soumise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8817D7" w:rsidRPr="00BF6623" w:rsidRDefault="008817D7" w:rsidP="008817D7">
      <w:pPr>
        <w:rPr>
          <w:rFonts w:ascii="Calibri" w:hAnsi="Calibri" w:cs="Calibri"/>
          <w:lang w:val="fr-BE" w:eastAsia="nl-NL"/>
        </w:rPr>
      </w:pPr>
      <w:r w:rsidRPr="008748C6">
        <w:rPr>
          <w:rFonts w:ascii="Calibri" w:hAnsi="Calibri" w:cs="Calibri"/>
          <w:b/>
          <w:color w:val="FF0000"/>
          <w:sz w:val="28"/>
          <w:lang w:val="fr-BE" w:eastAsia="nl-NL"/>
        </w:rPr>
        <w:lastRenderedPageBreak/>
        <w:t xml:space="preserve">* </w:t>
      </w:r>
      <w:r w:rsidRPr="00BF6623">
        <w:rPr>
          <w:rFonts w:ascii="Calibri" w:hAnsi="Calibri" w:cs="Calibri"/>
          <w:lang w:val="fr-BE" w:eastAsia="nl-NL"/>
        </w:rPr>
        <w:t>Nombre d’é</w:t>
      </w:r>
      <w:r>
        <w:rPr>
          <w:rFonts w:ascii="Calibri" w:hAnsi="Calibri" w:cs="Calibri"/>
          <w:lang w:val="fr-BE" w:eastAsia="nl-NL"/>
        </w:rPr>
        <w:t xml:space="preserve">lèves ayant répondu à l'enquête </w:t>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BF6623" w:rsidRPr="008748C6" w:rsidRDefault="008817D7" w:rsidP="00BF6623">
      <w:pPr>
        <w:rPr>
          <w:rFonts w:ascii="Calibri" w:hAnsi="Calibri" w:cs="Calibri"/>
          <w:lang w:val="fr-BE" w:eastAsia="nl-NL"/>
        </w:rPr>
      </w:pPr>
      <w:r w:rsidRPr="008748C6">
        <w:rPr>
          <w:rFonts w:ascii="Calibri" w:hAnsi="Calibri" w:cs="Calibri"/>
          <w:b/>
          <w:color w:val="FF0000"/>
          <w:sz w:val="28"/>
          <w:lang w:val="fr-BE" w:eastAsia="nl-NL"/>
        </w:rPr>
        <w:t xml:space="preserve">* </w:t>
      </w:r>
      <w:r>
        <w:rPr>
          <w:rFonts w:ascii="Calibri" w:hAnsi="Calibri" w:cs="Calibri"/>
          <w:lang w:val="fr-BE" w:eastAsia="nl-NL"/>
        </w:rPr>
        <w:t xml:space="preserve">Date de l’enquête </w:t>
      </w:r>
      <w:r w:rsidRPr="008748C6">
        <w:rPr>
          <w:rFonts w:ascii="Calibri" w:hAnsi="Calibri" w:cs="Calibri"/>
          <w:sz w:val="20"/>
          <w:szCs w:val="20"/>
          <w:bdr w:val="single" w:sz="2" w:space="0" w:color="808080"/>
          <w:shd w:val="clear" w:color="auto" w:fill="FFFFFF"/>
          <w:lang w:val="fr-BE"/>
        </w:rPr>
        <w:fldChar w:fldCharType="begin">
          <w:ffData>
            <w:name w:val="Texte120"/>
            <w:enabled/>
            <w:calcOnExit w:val="0"/>
            <w:textInput>
              <w:default w:val="jj/mm/aaaa"/>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jj/mm/aaaa</w:t>
      </w:r>
      <w:r w:rsidRPr="008748C6">
        <w:rPr>
          <w:rFonts w:ascii="Calibri" w:hAnsi="Calibri" w:cs="Calibri"/>
          <w:sz w:val="20"/>
          <w:szCs w:val="20"/>
          <w:bdr w:val="single" w:sz="2" w:space="0" w:color="808080"/>
          <w:shd w:val="clear" w:color="auto" w:fill="FFFFFF"/>
          <w:lang w:val="fr-BE"/>
        </w:rPr>
        <w:fldChar w:fldCharType="end"/>
      </w:r>
    </w:p>
    <w:p w:rsidR="00347BD0" w:rsidRDefault="00347BD0" w:rsidP="00D315D3">
      <w:pPr>
        <w:rPr>
          <w:rFonts w:ascii="Calibri" w:hAnsi="Calibri" w:cs="Calibri"/>
          <w:sz w:val="20"/>
          <w:szCs w:val="20"/>
          <w:bdr w:val="single" w:sz="2" w:space="0" w:color="808080"/>
          <w:shd w:val="clear" w:color="auto" w:fill="FEFFE1"/>
          <w:lang w:val="fr-BE" w:eastAsia="nl-NL"/>
        </w:rPr>
      </w:pPr>
    </w:p>
    <w:p w:rsidR="00BF6623" w:rsidRPr="009F4F9D" w:rsidRDefault="00BF6623" w:rsidP="00BF6623">
      <w:pPr>
        <w:pStyle w:val="Heading2"/>
        <w:rPr>
          <w:rFonts w:cs="Calibri"/>
          <w:lang w:val="fr-BE"/>
        </w:rPr>
      </w:pPr>
      <w:bookmarkStart w:id="21" w:name="_Toc500510325"/>
      <w:r w:rsidRPr="009F4F9D">
        <w:rPr>
          <w:rFonts w:cs="Calibri"/>
          <w:lang w:val="fr-BE"/>
        </w:rPr>
        <w:t>Mode de déplacement dans le cadre des sorties scolaires</w:t>
      </w:r>
      <w:bookmarkEnd w:id="21"/>
    </w:p>
    <w:tbl>
      <w:tblPr>
        <w:tblW w:w="9449" w:type="dxa"/>
        <w:tblInd w:w="1" w:type="dxa"/>
        <w:tblLayout w:type="fixed"/>
        <w:tblCellMar>
          <w:top w:w="85" w:type="dxa"/>
          <w:left w:w="85" w:type="dxa"/>
          <w:bottom w:w="85" w:type="dxa"/>
          <w:right w:w="85" w:type="dxa"/>
        </w:tblCellMar>
        <w:tblLook w:val="01E0" w:firstRow="1" w:lastRow="1" w:firstColumn="1" w:lastColumn="1" w:noHBand="0" w:noVBand="0"/>
      </w:tblPr>
      <w:tblGrid>
        <w:gridCol w:w="3149"/>
        <w:gridCol w:w="3150"/>
        <w:gridCol w:w="3150"/>
      </w:tblGrid>
      <w:tr w:rsidR="00FE5D98" w:rsidRPr="00197269" w:rsidTr="002B2EF4">
        <w:trPr>
          <w:trHeight w:val="170"/>
        </w:trPr>
        <w:tc>
          <w:tcPr>
            <w:tcW w:w="3149" w:type="dxa"/>
            <w:tcBorders>
              <w:bottom w:val="single" w:sz="4" w:space="0" w:color="7F7F7F"/>
            </w:tcBorders>
            <w:shd w:val="clear" w:color="auto" w:fill="auto"/>
            <w:vAlign w:val="center"/>
          </w:tcPr>
          <w:p w:rsidR="009C4E28" w:rsidRPr="002B2EF4" w:rsidRDefault="009C4E28" w:rsidP="009C4E28">
            <w:pPr>
              <w:keepNext/>
              <w:suppressAutoHyphens w:val="0"/>
              <w:spacing w:before="0"/>
              <w:jc w:val="left"/>
              <w:rPr>
                <w:rFonts w:ascii="Calibri" w:hAnsi="Calibri" w:cs="Calibri"/>
                <w:b/>
                <w:bCs/>
                <w:sz w:val="20"/>
                <w:szCs w:val="20"/>
                <w:lang w:eastAsia="en-US"/>
              </w:rPr>
            </w:pPr>
            <w:r w:rsidRPr="002B2EF4">
              <w:rPr>
                <w:rFonts w:ascii="Calibri" w:hAnsi="Calibri" w:cs="Calibri"/>
                <w:b/>
                <w:bCs/>
                <w:sz w:val="20"/>
                <w:szCs w:val="20"/>
                <w:lang w:eastAsia="en-US"/>
              </w:rPr>
              <w:t> Destination</w:t>
            </w:r>
          </w:p>
        </w:tc>
        <w:tc>
          <w:tcPr>
            <w:tcW w:w="3150" w:type="dxa"/>
            <w:tcBorders>
              <w:bottom w:val="single" w:sz="4" w:space="0" w:color="7F7F7F"/>
            </w:tcBorders>
            <w:shd w:val="clear" w:color="auto" w:fill="auto"/>
            <w:vAlign w:val="center"/>
          </w:tcPr>
          <w:p w:rsidR="009C4E28" w:rsidRPr="002B2EF4" w:rsidRDefault="009C4E28" w:rsidP="009C4E28">
            <w:pPr>
              <w:keepNext/>
              <w:suppressAutoHyphens w:val="0"/>
              <w:spacing w:before="0"/>
              <w:jc w:val="left"/>
              <w:rPr>
                <w:rFonts w:ascii="Calibri" w:hAnsi="Calibri" w:cs="Calibri"/>
                <w:b/>
                <w:bCs/>
                <w:sz w:val="20"/>
                <w:szCs w:val="20"/>
                <w:lang w:eastAsia="en-US"/>
              </w:rPr>
            </w:pPr>
            <w:r w:rsidRPr="002B2EF4">
              <w:rPr>
                <w:rFonts w:ascii="Calibri" w:hAnsi="Calibri" w:cs="Calibri"/>
                <w:b/>
                <w:bCs/>
                <w:sz w:val="20"/>
                <w:szCs w:val="20"/>
                <w:lang w:eastAsia="en-US"/>
              </w:rPr>
              <w:t>Mode de déplacement</w:t>
            </w:r>
          </w:p>
        </w:tc>
        <w:tc>
          <w:tcPr>
            <w:tcW w:w="3150" w:type="dxa"/>
            <w:tcBorders>
              <w:bottom w:val="single" w:sz="4" w:space="0" w:color="7F7F7F"/>
            </w:tcBorders>
            <w:shd w:val="clear" w:color="auto" w:fill="auto"/>
            <w:vAlign w:val="center"/>
          </w:tcPr>
          <w:p w:rsidR="009C4E28" w:rsidRPr="002B2EF4" w:rsidRDefault="009C4E28" w:rsidP="009C4E28">
            <w:pPr>
              <w:keepNext/>
              <w:suppressAutoHyphens w:val="0"/>
              <w:spacing w:before="0"/>
              <w:jc w:val="left"/>
              <w:rPr>
                <w:rFonts w:ascii="Calibri" w:hAnsi="Calibri" w:cs="Calibri"/>
                <w:b/>
                <w:bCs/>
                <w:sz w:val="20"/>
                <w:szCs w:val="20"/>
                <w:lang w:eastAsia="en-US"/>
              </w:rPr>
            </w:pPr>
            <w:r w:rsidRPr="002B2EF4">
              <w:rPr>
                <w:rFonts w:ascii="Calibri" w:hAnsi="Calibri" w:cs="Calibri"/>
                <w:b/>
                <w:bCs/>
                <w:sz w:val="20"/>
                <w:szCs w:val="20"/>
                <w:lang w:eastAsia="en-US"/>
              </w:rPr>
              <w:t>Classes concernées</w:t>
            </w:r>
          </w:p>
        </w:tc>
      </w:tr>
      <w:tr w:rsidR="009C4E28" w:rsidRPr="009C4E28" w:rsidTr="002B2EF4">
        <w:tblPrEx>
          <w:tblLook w:val="0000" w:firstRow="0" w:lastRow="0" w:firstColumn="0" w:lastColumn="0" w:noHBand="0" w:noVBand="0"/>
        </w:tblPrEx>
        <w:trPr>
          <w:trHeight w:val="170"/>
        </w:trPr>
        <w:tc>
          <w:tcPr>
            <w:tcW w:w="3149" w:type="dxa"/>
            <w:tcBorders>
              <w:top w:val="single" w:sz="4" w:space="0" w:color="7F7F7F"/>
              <w:bottom w:val="dotted" w:sz="4" w:space="0" w:color="D9D9D9"/>
            </w:tcBorders>
            <w:shd w:val="clear" w:color="auto" w:fill="auto"/>
            <w:noWrap/>
            <w:vAlign w:val="bottom"/>
          </w:tcPr>
          <w:p w:rsidR="009C4E28" w:rsidRPr="009C4E28" w:rsidRDefault="009C4E28" w:rsidP="009C4E28">
            <w:pPr>
              <w:keepNext/>
              <w:suppressAutoHyphens w:val="0"/>
              <w:spacing w:before="0"/>
              <w:jc w:val="left"/>
              <w:rPr>
                <w:rFonts w:ascii="Calibri" w:hAnsi="Calibri" w:cs="Calibri"/>
                <w:b/>
                <w:bCs/>
                <w:sz w:val="20"/>
                <w:szCs w:val="20"/>
                <w:lang w:eastAsia="en-US"/>
              </w:rPr>
            </w:pPr>
            <w:r w:rsidRPr="009C4E28">
              <w:rPr>
                <w:rFonts w:ascii="Calibri" w:hAnsi="Calibri" w:cs="Calibri"/>
                <w:b/>
                <w:bCs/>
                <w:sz w:val="20"/>
                <w:szCs w:val="20"/>
                <w:lang w:eastAsia="en-US"/>
              </w:rPr>
              <w:t>A la piscine</w:t>
            </w:r>
          </w:p>
        </w:tc>
        <w:tc>
          <w:tcPr>
            <w:tcW w:w="3150" w:type="dxa"/>
            <w:tcBorders>
              <w:top w:val="single" w:sz="4" w:space="0" w:color="7F7F7F"/>
              <w:bottom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3150" w:type="dxa"/>
            <w:tcBorders>
              <w:top w:val="single" w:sz="4" w:space="0" w:color="7F7F7F"/>
              <w:bottom w:val="dotted" w:sz="4" w:space="0" w:color="D9D9D9"/>
            </w:tcBorders>
            <w:shd w:val="clear" w:color="auto" w:fill="auto"/>
            <w:vAlign w:val="bottom"/>
          </w:tcPr>
          <w:p w:rsidR="009C4E28" w:rsidRPr="009C4E28" w:rsidRDefault="00FE5D98" w:rsidP="00197269">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9C4E28" w:rsidRPr="009C4E28" w:rsidTr="002B2EF4">
        <w:tblPrEx>
          <w:tblLook w:val="0000" w:firstRow="0" w:lastRow="0" w:firstColumn="0" w:lastColumn="0" w:noHBand="0" w:noVBand="0"/>
        </w:tblPrEx>
        <w:trPr>
          <w:trHeight w:val="170"/>
        </w:trPr>
        <w:tc>
          <w:tcPr>
            <w:tcW w:w="3149" w:type="dxa"/>
            <w:tcBorders>
              <w:top w:val="dotted" w:sz="4" w:space="0" w:color="D9D9D9"/>
              <w:bottom w:val="dotted" w:sz="4" w:space="0" w:color="D9D9D9"/>
            </w:tcBorders>
            <w:shd w:val="clear" w:color="auto" w:fill="auto"/>
            <w:noWrap/>
            <w:vAlign w:val="bottom"/>
          </w:tcPr>
          <w:p w:rsidR="009C4E28" w:rsidRPr="009C4E28" w:rsidRDefault="009C4E28" w:rsidP="009C4E28">
            <w:pPr>
              <w:keepNext/>
              <w:suppressAutoHyphens w:val="0"/>
              <w:spacing w:before="0"/>
              <w:jc w:val="left"/>
              <w:rPr>
                <w:rFonts w:ascii="Calibri" w:hAnsi="Calibri" w:cs="Calibri"/>
                <w:b/>
                <w:bCs/>
                <w:sz w:val="20"/>
                <w:szCs w:val="20"/>
                <w:lang w:eastAsia="en-US"/>
              </w:rPr>
            </w:pPr>
            <w:r w:rsidRPr="009C4E28">
              <w:rPr>
                <w:rFonts w:ascii="Calibri" w:hAnsi="Calibri" w:cs="Calibri"/>
                <w:b/>
                <w:bCs/>
                <w:sz w:val="20"/>
                <w:szCs w:val="20"/>
                <w:lang w:eastAsia="en-US"/>
              </w:rPr>
              <w:t>A la bibliothèque</w:t>
            </w:r>
          </w:p>
        </w:tc>
        <w:tc>
          <w:tcPr>
            <w:tcW w:w="3150" w:type="dxa"/>
            <w:tcBorders>
              <w:top w:val="dotted" w:sz="4" w:space="0" w:color="D9D9D9"/>
              <w:bottom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3150" w:type="dxa"/>
            <w:tcBorders>
              <w:top w:val="dotted" w:sz="4" w:space="0" w:color="D9D9D9"/>
              <w:bottom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9C4E28" w:rsidRPr="009C4E28" w:rsidTr="002B2EF4">
        <w:tblPrEx>
          <w:tblLook w:val="0000" w:firstRow="0" w:lastRow="0" w:firstColumn="0" w:lastColumn="0" w:noHBand="0" w:noVBand="0"/>
        </w:tblPrEx>
        <w:trPr>
          <w:trHeight w:val="170"/>
        </w:trPr>
        <w:tc>
          <w:tcPr>
            <w:tcW w:w="3149" w:type="dxa"/>
            <w:tcBorders>
              <w:top w:val="dotted" w:sz="4" w:space="0" w:color="D9D9D9"/>
              <w:bottom w:val="dotted" w:sz="4" w:space="0" w:color="D9D9D9"/>
            </w:tcBorders>
            <w:shd w:val="clear" w:color="auto" w:fill="auto"/>
            <w:noWrap/>
            <w:vAlign w:val="bottom"/>
          </w:tcPr>
          <w:p w:rsidR="009C4E28" w:rsidRPr="009C4E28" w:rsidRDefault="009C4E28" w:rsidP="009C4E28">
            <w:pPr>
              <w:keepNext/>
              <w:suppressAutoHyphens w:val="0"/>
              <w:spacing w:before="0"/>
              <w:jc w:val="left"/>
              <w:rPr>
                <w:rFonts w:ascii="Calibri" w:hAnsi="Calibri" w:cs="Calibri"/>
                <w:b/>
                <w:bCs/>
                <w:sz w:val="20"/>
                <w:szCs w:val="20"/>
                <w:lang w:eastAsia="en-US"/>
              </w:rPr>
            </w:pPr>
            <w:r w:rsidRPr="009C4E28">
              <w:rPr>
                <w:rFonts w:ascii="Calibri" w:hAnsi="Calibri" w:cs="Calibri"/>
                <w:b/>
                <w:bCs/>
                <w:sz w:val="20"/>
                <w:szCs w:val="20"/>
                <w:lang w:eastAsia="en-US"/>
              </w:rPr>
              <w:t>En excursion</w:t>
            </w:r>
          </w:p>
        </w:tc>
        <w:tc>
          <w:tcPr>
            <w:tcW w:w="3150" w:type="dxa"/>
            <w:tcBorders>
              <w:top w:val="dotted" w:sz="4" w:space="0" w:color="D9D9D9"/>
              <w:bottom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3150" w:type="dxa"/>
            <w:tcBorders>
              <w:top w:val="dotted" w:sz="4" w:space="0" w:color="D9D9D9"/>
              <w:bottom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r w:rsidR="009C4E28" w:rsidRPr="009C4E28" w:rsidTr="002B2EF4">
        <w:tblPrEx>
          <w:tblLook w:val="0000" w:firstRow="0" w:lastRow="0" w:firstColumn="0" w:lastColumn="0" w:noHBand="0" w:noVBand="0"/>
        </w:tblPrEx>
        <w:trPr>
          <w:trHeight w:val="170"/>
        </w:trPr>
        <w:tc>
          <w:tcPr>
            <w:tcW w:w="3149" w:type="dxa"/>
            <w:tcBorders>
              <w:top w:val="dotted" w:sz="4" w:space="0" w:color="D9D9D9"/>
            </w:tcBorders>
            <w:shd w:val="clear" w:color="auto" w:fill="auto"/>
            <w:noWrap/>
            <w:vAlign w:val="bottom"/>
          </w:tcPr>
          <w:p w:rsidR="009C4E28" w:rsidRPr="009C4E28" w:rsidRDefault="009C4E28" w:rsidP="009C4E28">
            <w:pPr>
              <w:keepNext/>
              <w:suppressAutoHyphens w:val="0"/>
              <w:spacing w:before="0"/>
              <w:jc w:val="left"/>
              <w:rPr>
                <w:rFonts w:ascii="Calibri" w:hAnsi="Calibri" w:cs="Calibri"/>
                <w:b/>
                <w:bCs/>
                <w:sz w:val="20"/>
                <w:szCs w:val="20"/>
                <w:lang w:eastAsia="en-US"/>
              </w:rPr>
            </w:pPr>
            <w:r w:rsidRPr="009C4E28">
              <w:rPr>
                <w:rFonts w:ascii="Calibri" w:hAnsi="Calibri" w:cs="Calibri"/>
                <w:b/>
                <w:bCs/>
                <w:sz w:val="20"/>
                <w:szCs w:val="20"/>
                <w:lang w:eastAsia="en-US"/>
              </w:rPr>
              <w:t>Autres</w:t>
            </w:r>
          </w:p>
        </w:tc>
        <w:tc>
          <w:tcPr>
            <w:tcW w:w="3150" w:type="dxa"/>
            <w:tcBorders>
              <w:top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c>
          <w:tcPr>
            <w:tcW w:w="3150" w:type="dxa"/>
            <w:tcBorders>
              <w:top w:val="dotted" w:sz="4" w:space="0" w:color="D9D9D9"/>
            </w:tcBorders>
            <w:shd w:val="clear" w:color="auto" w:fill="auto"/>
            <w:vAlign w:val="bottom"/>
          </w:tcPr>
          <w:p w:rsidR="009C4E28" w:rsidRPr="009C4E28" w:rsidRDefault="00FE5D98" w:rsidP="009C4E28">
            <w:pPr>
              <w:keepNext/>
              <w:suppressAutoHyphens w:val="0"/>
              <w:spacing w:before="0"/>
              <w:jc w:val="left"/>
              <w:rPr>
                <w:rFonts w:ascii="Calibri" w:hAnsi="Calibri" w:cs="Calibri"/>
                <w:b/>
                <w:bCs/>
                <w:color w:val="FFFFFF"/>
                <w:sz w:val="20"/>
                <w:szCs w:val="20"/>
                <w:lang w:eastAsia="en-US"/>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bl>
    <w:p w:rsidR="00BF6623" w:rsidRDefault="00BF6623" w:rsidP="00D315D3">
      <w:pPr>
        <w:rPr>
          <w:rFonts w:ascii="Calibri" w:hAnsi="Calibri" w:cs="Calibri"/>
          <w:lang w:val="fr-BE" w:eastAsia="nl-NL"/>
        </w:rPr>
      </w:pPr>
    </w:p>
    <w:p w:rsidR="00934420" w:rsidRDefault="00934420" w:rsidP="00D315D3">
      <w:pPr>
        <w:rPr>
          <w:rFonts w:ascii="Calibri" w:hAnsi="Calibri" w:cs="Calibri"/>
          <w:lang w:val="fr-BE" w:eastAsia="nl-NL"/>
        </w:rPr>
        <w:sectPr w:rsidR="00934420" w:rsidSect="003E43A0">
          <w:headerReference w:type="even" r:id="rId20"/>
          <w:headerReference w:type="default" r:id="rId21"/>
          <w:headerReference w:type="first" r:id="rId22"/>
          <w:type w:val="continuous"/>
          <w:pgSz w:w="11906" w:h="16838"/>
          <w:pgMar w:top="1247" w:right="1134" w:bottom="1247" w:left="1134" w:header="510" w:footer="57" w:gutter="0"/>
          <w:cols w:space="708"/>
          <w:docGrid w:linePitch="360"/>
        </w:sectPr>
      </w:pPr>
    </w:p>
    <w:p w:rsidR="00BF6623" w:rsidRPr="008748C6" w:rsidRDefault="00BF6623" w:rsidP="00D315D3">
      <w:pPr>
        <w:rPr>
          <w:rFonts w:ascii="Calibri" w:hAnsi="Calibri" w:cs="Calibri"/>
          <w:lang w:val="fr-BE" w:eastAsia="nl-NL"/>
        </w:rPr>
        <w:sectPr w:rsidR="00BF6623" w:rsidRPr="008748C6" w:rsidSect="003E43A0">
          <w:type w:val="continuous"/>
          <w:pgSz w:w="11906" w:h="16838"/>
          <w:pgMar w:top="1247" w:right="1134" w:bottom="1247" w:left="1134" w:header="510" w:footer="57" w:gutter="0"/>
          <w:cols w:space="708"/>
          <w:docGrid w:linePitch="360"/>
        </w:sectPr>
      </w:pPr>
    </w:p>
    <w:p w:rsidR="00DF6475" w:rsidRPr="008748C6" w:rsidRDefault="00DF6475" w:rsidP="00DF6475">
      <w:pPr>
        <w:pStyle w:val="Heading1"/>
        <w:rPr>
          <w:rFonts w:cs="Calibri"/>
        </w:rPr>
      </w:pPr>
      <w:bookmarkStart w:id="22" w:name="_Toc293407467"/>
      <w:bookmarkStart w:id="23" w:name="_Toc500510326"/>
      <w:r w:rsidRPr="008748C6">
        <w:rPr>
          <w:rFonts w:cs="Calibri"/>
        </w:rPr>
        <w:lastRenderedPageBreak/>
        <w:t>Accessibilité du site</w:t>
      </w:r>
      <w:bookmarkEnd w:id="22"/>
      <w:bookmarkEnd w:id="23"/>
    </w:p>
    <w:p w:rsidR="00B03BC5" w:rsidRPr="00B03BC5" w:rsidRDefault="00B03BC5" w:rsidP="00B03BC5">
      <w:pPr>
        <w:pStyle w:val="Heading2"/>
        <w:rPr>
          <w:rFonts w:cs="Calibri"/>
          <w:lang w:val="fr-BE"/>
        </w:rPr>
      </w:pPr>
      <w:bookmarkStart w:id="24" w:name="_Toc500510327"/>
      <w:r w:rsidRPr="00B03BC5">
        <w:rPr>
          <w:rFonts w:cs="Calibri"/>
          <w:lang w:val="fr-BE"/>
        </w:rPr>
        <w:t>Accès à pied</w:t>
      </w:r>
      <w:bookmarkEnd w:id="24"/>
    </w:p>
    <w:p w:rsidR="00B03BC5" w:rsidRPr="00490B2D" w:rsidRDefault="008235B5" w:rsidP="002B2EF4">
      <w:pPr>
        <w:spacing w:before="60" w:after="60"/>
        <w:rPr>
          <w:rFonts w:ascii="Calibri" w:hAnsi="Calibri" w:cs="Calibri"/>
          <w:szCs w:val="22"/>
          <w:lang w:val="fr-BE"/>
        </w:rPr>
      </w:pPr>
      <w:r w:rsidRPr="00490B2D">
        <w:rPr>
          <w:rFonts w:ascii="Calibri" w:hAnsi="Calibri" w:cs="Calibri"/>
          <w:b/>
          <w:color w:val="FF0000"/>
          <w:szCs w:val="22"/>
          <w:lang w:val="fr-BE" w:eastAsia="nl-NL"/>
        </w:rPr>
        <w:t xml:space="preserve">* </w:t>
      </w:r>
      <w:r w:rsidR="00B03BC5" w:rsidRPr="00490B2D">
        <w:rPr>
          <w:rFonts w:ascii="Calibri" w:hAnsi="Calibri" w:cs="Calibri"/>
          <w:szCs w:val="22"/>
          <w:lang w:val="fr-BE"/>
        </w:rPr>
        <w:t xml:space="preserve">La rue où se situe l’école est-elle en zone 30 ? </w:t>
      </w:r>
      <w:r w:rsidR="002E4EEF" w:rsidRPr="00490B2D">
        <w:rPr>
          <w:rFonts w:ascii="Calibri" w:hAnsi="Calibri" w:cs="Calibri"/>
          <w:szCs w:val="22"/>
          <w:lang w:val="fr-BE"/>
        </w:rPr>
        <w:t xml:space="preserve"> </w:t>
      </w:r>
      <w:r w:rsidR="00B03BC5" w:rsidRPr="00490B2D">
        <w:rPr>
          <w:rFonts w:ascii="Calibri" w:hAnsi="Calibri" w:cs="Calibri"/>
          <w:noProof/>
          <w:szCs w:val="22"/>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00B03BC5" w:rsidRPr="00490B2D">
        <w:rPr>
          <w:rFonts w:ascii="Calibri" w:hAnsi="Calibri" w:cs="Calibri"/>
          <w:noProof/>
          <w:szCs w:val="22"/>
          <w:bdr w:val="single" w:sz="2" w:space="0" w:color="808080"/>
          <w:shd w:val="clear" w:color="auto" w:fill="FEFFE1"/>
          <w:lang w:val="fr-BE" w:eastAsia="nl-NL"/>
        </w:rPr>
        <w:instrText xml:space="preserve"> FORMDROPDOWN </w:instrText>
      </w:r>
      <w:r w:rsidR="0080204C">
        <w:rPr>
          <w:rFonts w:ascii="Calibri" w:hAnsi="Calibri" w:cs="Calibri"/>
          <w:noProof/>
          <w:szCs w:val="22"/>
          <w:bdr w:val="single" w:sz="2" w:space="0" w:color="808080"/>
          <w:shd w:val="clear" w:color="auto" w:fill="FEFFE1"/>
          <w:lang w:val="fr-BE" w:eastAsia="nl-NL"/>
        </w:rPr>
      </w:r>
      <w:r w:rsidR="0080204C">
        <w:rPr>
          <w:rFonts w:ascii="Calibri" w:hAnsi="Calibri" w:cs="Calibri"/>
          <w:noProof/>
          <w:szCs w:val="22"/>
          <w:bdr w:val="single" w:sz="2" w:space="0" w:color="808080"/>
          <w:shd w:val="clear" w:color="auto" w:fill="FEFFE1"/>
          <w:lang w:val="fr-BE" w:eastAsia="nl-NL"/>
        </w:rPr>
        <w:fldChar w:fldCharType="separate"/>
      </w:r>
      <w:r w:rsidR="00B03BC5" w:rsidRPr="00490B2D">
        <w:rPr>
          <w:rFonts w:ascii="Calibri" w:hAnsi="Calibri" w:cs="Calibri"/>
          <w:noProof/>
          <w:szCs w:val="22"/>
          <w:bdr w:val="single" w:sz="2" w:space="0" w:color="808080"/>
          <w:shd w:val="clear" w:color="auto" w:fill="FEFFE1"/>
          <w:lang w:val="fr-BE" w:eastAsia="nl-NL"/>
        </w:rPr>
        <w:fldChar w:fldCharType="end"/>
      </w:r>
    </w:p>
    <w:p w:rsidR="002E4EEF" w:rsidRPr="00490B2D" w:rsidRDefault="002E4EEF" w:rsidP="002B2EF4">
      <w:pPr>
        <w:tabs>
          <w:tab w:val="left" w:pos="6160"/>
        </w:tabs>
        <w:spacing w:before="60" w:after="60"/>
        <w:ind w:left="1"/>
        <w:jc w:val="left"/>
        <w:rPr>
          <w:rFonts w:ascii="Calibri" w:eastAsia="Calibri" w:hAnsi="Calibri" w:cs="Calibri"/>
          <w:szCs w:val="22"/>
          <w:lang w:val="fr-BE"/>
        </w:rPr>
      </w:pPr>
      <w:r w:rsidRPr="00490B2D">
        <w:rPr>
          <w:rFonts w:ascii="Calibri" w:hAnsi="Calibri" w:cs="Calibri"/>
          <w:b/>
          <w:color w:val="FF0000"/>
          <w:szCs w:val="22"/>
          <w:lang w:val="fr-BE" w:eastAsia="nl-NL"/>
        </w:rPr>
        <w:t xml:space="preserve">* </w:t>
      </w:r>
      <w:r w:rsidRPr="00490B2D">
        <w:rPr>
          <w:rFonts w:ascii="Calibri" w:hAnsi="Calibri" w:cs="Calibri"/>
          <w:szCs w:val="22"/>
          <w:lang w:val="fr-BE"/>
        </w:rPr>
        <w:t>Qualité des itinéraires : l’état des trottoirs, la sécurité, les passages pour piétons, l’éclairage, ...</w:t>
      </w:r>
      <w:r w:rsidRPr="00490B2D">
        <w:rPr>
          <w:rFonts w:ascii="Calibri" w:eastAsia="Calibri" w:hAnsi="Calibri" w:cs="Calibri"/>
          <w:szCs w:val="22"/>
          <w:lang w:val="fr-BE"/>
        </w:rPr>
        <w:t xml:space="preserve">  </w:t>
      </w:r>
      <w:r w:rsidRPr="00490B2D">
        <w:rPr>
          <w:rFonts w:ascii="Calibri" w:hAnsi="Calibri" w:cs="Calibri"/>
          <w:noProof/>
          <w:szCs w:val="22"/>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sidRPr="00490B2D">
        <w:rPr>
          <w:rFonts w:ascii="Calibri" w:hAnsi="Calibri" w:cs="Calibri"/>
          <w:noProof/>
          <w:szCs w:val="22"/>
          <w:bdr w:val="single" w:sz="2" w:space="0" w:color="808080"/>
          <w:shd w:val="clear" w:color="auto" w:fill="FEFFE1"/>
          <w:lang w:val="fr-BE" w:eastAsia="nl-NL"/>
        </w:rPr>
        <w:instrText xml:space="preserve"> FORMDROPDOWN </w:instrText>
      </w:r>
      <w:r w:rsidR="0080204C">
        <w:rPr>
          <w:rFonts w:ascii="Calibri" w:hAnsi="Calibri" w:cs="Calibri"/>
          <w:noProof/>
          <w:szCs w:val="22"/>
          <w:bdr w:val="single" w:sz="2" w:space="0" w:color="808080"/>
          <w:shd w:val="clear" w:color="auto" w:fill="FEFFE1"/>
          <w:lang w:val="fr-BE" w:eastAsia="nl-NL"/>
        </w:rPr>
      </w:r>
      <w:r w:rsidR="0080204C">
        <w:rPr>
          <w:rFonts w:ascii="Calibri" w:hAnsi="Calibri" w:cs="Calibri"/>
          <w:noProof/>
          <w:szCs w:val="22"/>
          <w:bdr w:val="single" w:sz="2" w:space="0" w:color="808080"/>
          <w:shd w:val="clear" w:color="auto" w:fill="FEFFE1"/>
          <w:lang w:val="fr-BE" w:eastAsia="nl-NL"/>
        </w:rPr>
        <w:fldChar w:fldCharType="separate"/>
      </w:r>
      <w:r w:rsidRPr="00490B2D">
        <w:rPr>
          <w:rFonts w:ascii="Calibri" w:hAnsi="Calibri" w:cs="Calibri"/>
          <w:noProof/>
          <w:szCs w:val="22"/>
          <w:bdr w:val="single" w:sz="2" w:space="0" w:color="808080"/>
          <w:shd w:val="clear" w:color="auto" w:fill="FEFFE1"/>
          <w:lang w:val="fr-BE" w:eastAsia="nl-NL"/>
        </w:rPr>
        <w:fldChar w:fldCharType="end"/>
      </w:r>
    </w:p>
    <w:p w:rsidR="002E4EEF" w:rsidRPr="00490B2D" w:rsidRDefault="002E4EEF" w:rsidP="002B2EF4">
      <w:pPr>
        <w:spacing w:after="60"/>
        <w:jc w:val="left"/>
        <w:rPr>
          <w:rFonts w:ascii="Calibri" w:hAnsi="Calibri" w:cs="Calibri"/>
          <w:szCs w:val="22"/>
          <w:lang w:val="fr-BE"/>
        </w:rPr>
      </w:pPr>
      <w:r w:rsidRPr="00490B2D">
        <w:rPr>
          <w:rFonts w:ascii="Calibri" w:hAnsi="Calibri" w:cs="Calibri"/>
          <w:szCs w:val="22"/>
          <w:lang w:val="fr-BE"/>
        </w:rPr>
        <w:t xml:space="preserve">Remarques :  </w:t>
      </w:r>
      <w:r w:rsidRPr="00490B2D">
        <w:rPr>
          <w:rFonts w:ascii="Calibri" w:hAnsi="Calibri" w:cs="Calibri"/>
          <w:szCs w:val="22"/>
          <w:bdr w:val="single" w:sz="2" w:space="0" w:color="808080"/>
          <w:shd w:val="clear" w:color="auto" w:fill="FEFFE1"/>
          <w:lang w:val="fr-BE" w:eastAsia="nl-NL"/>
        </w:rPr>
        <w:t xml:space="preserve"> </w:t>
      </w:r>
      <w:r w:rsidRPr="00490B2D">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490B2D">
        <w:rPr>
          <w:rFonts w:ascii="Calibri" w:hAnsi="Calibri" w:cs="Calibri"/>
          <w:szCs w:val="22"/>
          <w:bdr w:val="single" w:sz="2" w:space="0" w:color="808080"/>
          <w:shd w:val="clear" w:color="auto" w:fill="FEFFE1"/>
          <w:lang w:val="fr-BE" w:eastAsia="nl-NL"/>
        </w:rPr>
        <w:instrText xml:space="preserve"> FORMTEXT </w:instrText>
      </w:r>
      <w:r w:rsidRPr="00490B2D">
        <w:rPr>
          <w:rFonts w:ascii="Calibri" w:hAnsi="Calibri" w:cs="Calibri"/>
          <w:szCs w:val="22"/>
          <w:bdr w:val="single" w:sz="2" w:space="0" w:color="808080"/>
          <w:shd w:val="clear" w:color="auto" w:fill="FEFFE1"/>
          <w:lang w:val="fr-BE" w:eastAsia="nl-NL"/>
        </w:rPr>
      </w:r>
      <w:r w:rsidRPr="00490B2D">
        <w:rPr>
          <w:rFonts w:ascii="Calibri" w:hAnsi="Calibri" w:cs="Calibri"/>
          <w:szCs w:val="22"/>
          <w:bdr w:val="single" w:sz="2" w:space="0" w:color="808080"/>
          <w:shd w:val="clear" w:color="auto" w:fill="FEFFE1"/>
          <w:lang w:val="fr-BE" w:eastAsia="nl-NL"/>
        </w:rPr>
        <w:fldChar w:fldCharType="separate"/>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szCs w:val="22"/>
          <w:bdr w:val="single" w:sz="2" w:space="0" w:color="808080"/>
          <w:shd w:val="clear" w:color="auto" w:fill="FEFFE1"/>
          <w:lang w:val="fr-BE" w:eastAsia="nl-NL"/>
        </w:rPr>
        <w:fldChar w:fldCharType="end"/>
      </w:r>
    </w:p>
    <w:p w:rsidR="00B03BC5" w:rsidRPr="00B03BC5" w:rsidRDefault="00B03BC5" w:rsidP="00B03BC5">
      <w:pPr>
        <w:pStyle w:val="Heading2"/>
        <w:rPr>
          <w:rFonts w:cs="Calibri"/>
          <w:lang w:val="fr-BE"/>
        </w:rPr>
      </w:pPr>
      <w:bookmarkStart w:id="25" w:name="_Toc500510328"/>
      <w:r w:rsidRPr="00B03BC5">
        <w:rPr>
          <w:rFonts w:cs="Calibri"/>
          <w:lang w:val="fr-BE"/>
        </w:rPr>
        <w:t>Accès à vélo</w:t>
      </w:r>
      <w:bookmarkEnd w:id="25"/>
    </w:p>
    <w:p w:rsidR="009F4F9D" w:rsidRPr="00490B2D" w:rsidRDefault="009F4F9D" w:rsidP="007B4EC0">
      <w:pPr>
        <w:spacing w:after="120"/>
        <w:rPr>
          <w:rFonts w:ascii="Calibri" w:hAnsi="Calibri" w:cs="Calibri"/>
          <w:i/>
          <w:szCs w:val="22"/>
          <w:lang w:val="fr-BE"/>
        </w:rPr>
      </w:pPr>
      <w:r w:rsidRPr="00490B2D">
        <w:rPr>
          <w:rFonts w:ascii="Calibri" w:hAnsi="Calibri" w:cs="Calibri"/>
          <w:i/>
          <w:szCs w:val="22"/>
          <w:lang w:val="fr-BE"/>
        </w:rPr>
        <w:t xml:space="preserve">Remarque : pour le </w:t>
      </w:r>
      <w:r w:rsidRPr="00490B2D">
        <w:rPr>
          <w:rFonts w:ascii="Calibri" w:hAnsi="Calibri" w:cs="Calibri"/>
          <w:b/>
          <w:i/>
          <w:szCs w:val="22"/>
          <w:lang w:val="fr-BE"/>
        </w:rPr>
        <w:t>parking vélo</w:t>
      </w:r>
      <w:r w:rsidRPr="00490B2D">
        <w:rPr>
          <w:rFonts w:ascii="Calibri" w:hAnsi="Calibri" w:cs="Calibri"/>
          <w:i/>
          <w:szCs w:val="22"/>
          <w:lang w:val="fr-BE"/>
        </w:rPr>
        <w:t>, se reporter à la partie sur les mesures</w:t>
      </w:r>
      <w:r w:rsidR="007B4EC0" w:rsidRPr="00490B2D">
        <w:rPr>
          <w:rFonts w:ascii="Calibri" w:hAnsi="Calibri" w:cs="Calibri"/>
          <w:i/>
          <w:szCs w:val="22"/>
          <w:lang w:val="fr-BE"/>
        </w:rPr>
        <w:t xml:space="preserve"> obligatoires (</w:t>
      </w:r>
      <w:r w:rsidR="00951AA0" w:rsidRPr="00490B2D">
        <w:rPr>
          <w:rFonts w:ascii="Calibri" w:hAnsi="Calibri" w:cs="Calibri"/>
          <w:i/>
          <w:szCs w:val="22"/>
          <w:lang w:val="fr-BE"/>
        </w:rPr>
        <w:t>5</w:t>
      </w:r>
      <w:r w:rsidR="007B4EC0" w:rsidRPr="00490B2D">
        <w:rPr>
          <w:rFonts w:ascii="Calibri" w:hAnsi="Calibri" w:cs="Calibri"/>
          <w:i/>
          <w:szCs w:val="22"/>
          <w:lang w:val="fr-BE"/>
        </w:rPr>
        <w:t>.2.)</w:t>
      </w:r>
    </w:p>
    <w:p w:rsidR="002E4EEF" w:rsidRPr="00490B2D" w:rsidRDefault="002E4EEF" w:rsidP="002E4EEF">
      <w:pPr>
        <w:tabs>
          <w:tab w:val="left" w:pos="6160"/>
        </w:tabs>
        <w:spacing w:before="60" w:after="60"/>
        <w:ind w:left="1"/>
        <w:jc w:val="left"/>
        <w:rPr>
          <w:rFonts w:ascii="Calibri" w:eastAsia="Calibri" w:hAnsi="Calibri" w:cs="Calibri"/>
          <w:szCs w:val="22"/>
          <w:lang w:val="fr-BE"/>
        </w:rPr>
      </w:pPr>
      <w:r w:rsidRPr="00490B2D">
        <w:rPr>
          <w:rFonts w:ascii="Calibri" w:hAnsi="Calibri" w:cs="Calibri"/>
          <w:b/>
          <w:color w:val="FF0000"/>
          <w:szCs w:val="22"/>
          <w:lang w:val="fr-BE" w:eastAsia="nl-NL"/>
        </w:rPr>
        <w:t xml:space="preserve">* </w:t>
      </w:r>
      <w:r w:rsidRPr="00490B2D">
        <w:rPr>
          <w:rFonts w:ascii="Calibri" w:hAnsi="Calibri" w:cs="Calibri"/>
          <w:szCs w:val="22"/>
          <w:lang w:val="fr-BE"/>
        </w:rPr>
        <w:t>Qualité des itinéraires cyclables : l’infrastructure, la sécurité des traversées, l’éclairage, …</w:t>
      </w:r>
      <w:r w:rsidRPr="00490B2D">
        <w:rPr>
          <w:rFonts w:ascii="Calibri" w:eastAsia="Calibri" w:hAnsi="Calibri" w:cs="Calibri"/>
          <w:szCs w:val="22"/>
          <w:lang w:val="fr-BE"/>
        </w:rPr>
        <w:t xml:space="preserve"> </w:t>
      </w:r>
      <w:r w:rsidRPr="00490B2D">
        <w:rPr>
          <w:rFonts w:ascii="Calibri" w:hAnsi="Calibri" w:cs="Calibri"/>
          <w:noProof/>
          <w:szCs w:val="22"/>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sidRPr="00490B2D">
        <w:rPr>
          <w:rFonts w:ascii="Calibri" w:hAnsi="Calibri" w:cs="Calibri"/>
          <w:noProof/>
          <w:szCs w:val="22"/>
          <w:bdr w:val="single" w:sz="2" w:space="0" w:color="808080"/>
          <w:shd w:val="clear" w:color="auto" w:fill="FEFFE1"/>
          <w:lang w:val="fr-BE" w:eastAsia="nl-NL"/>
        </w:rPr>
        <w:instrText xml:space="preserve"> FORMDROPDOWN </w:instrText>
      </w:r>
      <w:r w:rsidR="0080204C">
        <w:rPr>
          <w:rFonts w:ascii="Calibri" w:hAnsi="Calibri" w:cs="Calibri"/>
          <w:noProof/>
          <w:szCs w:val="22"/>
          <w:bdr w:val="single" w:sz="2" w:space="0" w:color="808080"/>
          <w:shd w:val="clear" w:color="auto" w:fill="FEFFE1"/>
          <w:lang w:val="fr-BE" w:eastAsia="nl-NL"/>
        </w:rPr>
      </w:r>
      <w:r w:rsidR="0080204C">
        <w:rPr>
          <w:rFonts w:ascii="Calibri" w:hAnsi="Calibri" w:cs="Calibri"/>
          <w:noProof/>
          <w:szCs w:val="22"/>
          <w:bdr w:val="single" w:sz="2" w:space="0" w:color="808080"/>
          <w:shd w:val="clear" w:color="auto" w:fill="FEFFE1"/>
          <w:lang w:val="fr-BE" w:eastAsia="nl-NL"/>
        </w:rPr>
        <w:fldChar w:fldCharType="separate"/>
      </w:r>
      <w:r w:rsidRPr="00490B2D">
        <w:rPr>
          <w:rFonts w:ascii="Calibri" w:hAnsi="Calibri" w:cs="Calibri"/>
          <w:noProof/>
          <w:szCs w:val="22"/>
          <w:bdr w:val="single" w:sz="2" w:space="0" w:color="808080"/>
          <w:shd w:val="clear" w:color="auto" w:fill="FEFFE1"/>
          <w:lang w:val="fr-BE" w:eastAsia="nl-NL"/>
        </w:rPr>
        <w:fldChar w:fldCharType="end"/>
      </w:r>
    </w:p>
    <w:p w:rsidR="002E4EEF" w:rsidRPr="00490B2D" w:rsidRDefault="002E4EEF" w:rsidP="002E4EEF">
      <w:pPr>
        <w:spacing w:after="120"/>
        <w:rPr>
          <w:rFonts w:ascii="Calibri" w:hAnsi="Calibri" w:cs="Calibri"/>
          <w:i/>
          <w:szCs w:val="22"/>
          <w:lang w:val="fr-BE"/>
        </w:rPr>
      </w:pPr>
      <w:r w:rsidRPr="00490B2D">
        <w:rPr>
          <w:rFonts w:ascii="Calibri" w:hAnsi="Calibri" w:cs="Calibri"/>
          <w:szCs w:val="22"/>
          <w:lang w:val="fr-BE"/>
        </w:rPr>
        <w:t xml:space="preserve">Remarques :  </w:t>
      </w:r>
      <w:r w:rsidRPr="00490B2D">
        <w:rPr>
          <w:rFonts w:ascii="Calibri" w:hAnsi="Calibri" w:cs="Calibri"/>
          <w:szCs w:val="22"/>
          <w:bdr w:val="single" w:sz="2" w:space="0" w:color="808080"/>
          <w:shd w:val="clear" w:color="auto" w:fill="FEFFE1"/>
          <w:lang w:val="fr-BE" w:eastAsia="nl-NL"/>
        </w:rPr>
        <w:t xml:space="preserve"> </w:t>
      </w:r>
      <w:r w:rsidRPr="00490B2D">
        <w:rPr>
          <w:rFonts w:ascii="Calibri" w:hAnsi="Calibri" w:cs="Calibri"/>
          <w:szCs w:val="22"/>
          <w:bdr w:val="single" w:sz="2" w:space="0" w:color="808080"/>
          <w:shd w:val="clear" w:color="auto" w:fill="FEFFE1"/>
          <w:lang w:val="fr-BE" w:eastAsia="nl-NL"/>
        </w:rPr>
        <w:fldChar w:fldCharType="begin">
          <w:ffData>
            <w:name w:val="Texte8"/>
            <w:enabled/>
            <w:calcOnExit w:val="0"/>
            <w:textInput/>
          </w:ffData>
        </w:fldChar>
      </w:r>
      <w:r w:rsidRPr="00490B2D">
        <w:rPr>
          <w:rFonts w:ascii="Calibri" w:hAnsi="Calibri" w:cs="Calibri"/>
          <w:szCs w:val="22"/>
          <w:bdr w:val="single" w:sz="2" w:space="0" w:color="808080"/>
          <w:shd w:val="clear" w:color="auto" w:fill="FEFFE1"/>
          <w:lang w:val="fr-BE" w:eastAsia="nl-NL"/>
        </w:rPr>
        <w:instrText xml:space="preserve"> FORMTEXT </w:instrText>
      </w:r>
      <w:r w:rsidRPr="00490B2D">
        <w:rPr>
          <w:rFonts w:ascii="Calibri" w:hAnsi="Calibri" w:cs="Calibri"/>
          <w:szCs w:val="22"/>
          <w:bdr w:val="single" w:sz="2" w:space="0" w:color="808080"/>
          <w:shd w:val="clear" w:color="auto" w:fill="FEFFE1"/>
          <w:lang w:val="fr-BE" w:eastAsia="nl-NL"/>
        </w:rPr>
      </w:r>
      <w:r w:rsidRPr="00490B2D">
        <w:rPr>
          <w:rFonts w:ascii="Calibri" w:hAnsi="Calibri" w:cs="Calibri"/>
          <w:szCs w:val="22"/>
          <w:bdr w:val="single" w:sz="2" w:space="0" w:color="808080"/>
          <w:shd w:val="clear" w:color="auto" w:fill="FEFFE1"/>
          <w:lang w:val="fr-BE" w:eastAsia="nl-NL"/>
        </w:rPr>
        <w:fldChar w:fldCharType="separate"/>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noProof/>
          <w:szCs w:val="22"/>
          <w:bdr w:val="single" w:sz="2" w:space="0" w:color="808080"/>
          <w:shd w:val="clear" w:color="auto" w:fill="FEFFE1"/>
          <w:lang w:val="fr-BE" w:eastAsia="nl-NL"/>
        </w:rPr>
        <w:t> </w:t>
      </w:r>
      <w:r w:rsidRPr="00490B2D">
        <w:rPr>
          <w:rFonts w:ascii="Calibri" w:hAnsi="Calibri" w:cs="Calibri"/>
          <w:szCs w:val="22"/>
          <w:bdr w:val="single" w:sz="2" w:space="0" w:color="808080"/>
          <w:shd w:val="clear" w:color="auto" w:fill="FEFFE1"/>
          <w:lang w:val="fr-BE" w:eastAsia="nl-NL"/>
        </w:rPr>
        <w:fldChar w:fldCharType="end"/>
      </w:r>
    </w:p>
    <w:p w:rsidR="00B03BC5" w:rsidRDefault="00B03BC5" w:rsidP="00B03BC5">
      <w:pPr>
        <w:pStyle w:val="Heading2"/>
        <w:rPr>
          <w:rFonts w:cs="Calibri"/>
          <w:lang w:val="fr-BE"/>
        </w:rPr>
      </w:pPr>
      <w:bookmarkStart w:id="26" w:name="_Toc500510329"/>
      <w:r w:rsidRPr="00677C79">
        <w:rPr>
          <w:rFonts w:cs="Calibri"/>
          <w:lang w:val="fr-BE"/>
        </w:rPr>
        <w:t>Accès en transports publics</w:t>
      </w:r>
      <w:bookmarkEnd w:id="26"/>
    </w:p>
    <w:tbl>
      <w:tblPr>
        <w:tblW w:w="92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594"/>
        <w:gridCol w:w="4647"/>
      </w:tblGrid>
      <w:tr w:rsidR="000618F5" w:rsidRPr="00B0398B" w:rsidTr="002B2EF4">
        <w:trPr>
          <w:trHeight w:val="1790"/>
        </w:trPr>
        <w:tc>
          <w:tcPr>
            <w:tcW w:w="4594" w:type="dxa"/>
            <w:tcBorders>
              <w:top w:val="nil"/>
              <w:left w:val="nil"/>
              <w:bottom w:val="nil"/>
              <w:right w:val="nil"/>
            </w:tcBorders>
          </w:tcPr>
          <w:p w:rsidR="000618F5" w:rsidRPr="00B0398B" w:rsidRDefault="000618F5" w:rsidP="00FC539D">
            <w:pPr>
              <w:rPr>
                <w:rFonts w:ascii="Calibri" w:hAnsi="Calibri" w:cs="Calibri"/>
                <w:lang w:val="fr-BE"/>
              </w:rPr>
            </w:pPr>
            <w:r w:rsidRPr="00B0398B">
              <w:rPr>
                <w:rFonts w:ascii="Calibri" w:hAnsi="Calibri" w:cs="Calibri"/>
                <w:lang w:val="fr-BE"/>
              </w:rPr>
              <w:t>Description des lignes de transports publics*:</w:t>
            </w:r>
          </w:p>
          <w:p w:rsidR="000618F5" w:rsidRPr="00B0398B" w:rsidRDefault="000618F5" w:rsidP="000618F5">
            <w:pPr>
              <w:numPr>
                <w:ilvl w:val="0"/>
                <w:numId w:val="3"/>
              </w:numPr>
              <w:suppressAutoHyphens w:val="0"/>
              <w:spacing w:before="0"/>
              <w:jc w:val="left"/>
              <w:rPr>
                <w:rFonts w:ascii="Calibri" w:hAnsi="Calibri" w:cs="Calibri"/>
                <w:lang w:val="fr-BE"/>
              </w:rPr>
            </w:pPr>
            <w:r w:rsidRPr="00B0398B">
              <w:rPr>
                <w:rFonts w:ascii="Calibri" w:hAnsi="Calibri" w:cs="Calibri"/>
                <w:lang w:val="fr-BE"/>
              </w:rPr>
              <w:t xml:space="preserve">Pour les lignes de train et de métro, fournir le nom du ou des arrêt(s) proche(s) du site. </w:t>
            </w:r>
          </w:p>
          <w:p w:rsidR="000618F5" w:rsidRPr="00B0398B" w:rsidRDefault="000618F5" w:rsidP="000618F5">
            <w:pPr>
              <w:numPr>
                <w:ilvl w:val="0"/>
                <w:numId w:val="3"/>
              </w:numPr>
              <w:suppressAutoHyphens w:val="0"/>
              <w:spacing w:before="0"/>
              <w:jc w:val="left"/>
              <w:rPr>
                <w:rFonts w:ascii="Calibri" w:hAnsi="Calibri" w:cs="Calibri"/>
                <w:lang w:val="fr-BE"/>
              </w:rPr>
            </w:pPr>
            <w:r w:rsidRPr="00B0398B">
              <w:rPr>
                <w:rFonts w:ascii="Calibri" w:hAnsi="Calibri" w:cs="Calibri"/>
                <w:lang w:val="fr-BE"/>
              </w:rPr>
              <w:t>Pour les lignes de bus et de trams, fournir le numéro de la ligne par société de transports (STIB, De Lijn, TEC).</w:t>
            </w:r>
          </w:p>
        </w:tc>
        <w:tc>
          <w:tcPr>
            <w:tcW w:w="4647" w:type="dxa"/>
            <w:tcBorders>
              <w:top w:val="nil"/>
              <w:left w:val="nil"/>
              <w:bottom w:val="nil"/>
              <w:right w:val="nil"/>
            </w:tcBorders>
          </w:tcPr>
          <w:p w:rsidR="000618F5" w:rsidRPr="00B0398B" w:rsidRDefault="00B423AD" w:rsidP="00FC539D">
            <w:pPr>
              <w:rPr>
                <w:rFonts w:ascii="Calibri" w:hAnsi="Calibri" w:cs="Calibri"/>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bl>
    <w:p w:rsidR="00B423AD" w:rsidRPr="002B2EF4" w:rsidRDefault="00B423AD" w:rsidP="00677C79">
      <w:pPr>
        <w:jc w:val="left"/>
        <w:rPr>
          <w:rFonts w:ascii="Calibri" w:eastAsia="Calibri" w:hAnsi="Calibri" w:cs="Calibri"/>
          <w:b/>
          <w:lang w:val="fr-BE"/>
        </w:rPr>
      </w:pPr>
      <w:r w:rsidRPr="002B2EF4">
        <w:rPr>
          <w:rFonts w:ascii="Calibri" w:hAnsi="Calibri" w:cs="Calibri"/>
          <w:b/>
          <w:lang w:val="fr-BE"/>
        </w:rPr>
        <w:t>Qualité de l’accès en transports publics</w:t>
      </w:r>
    </w:p>
    <w:tbl>
      <w:tblPr>
        <w:tblW w:w="9241" w:type="dxa"/>
        <w:tblInd w:w="1" w:type="dxa"/>
        <w:tblLayout w:type="fixed"/>
        <w:tblCellMar>
          <w:top w:w="85" w:type="dxa"/>
          <w:left w:w="85" w:type="dxa"/>
          <w:bottom w:w="85" w:type="dxa"/>
          <w:right w:w="85" w:type="dxa"/>
        </w:tblCellMar>
        <w:tblLook w:val="01E0" w:firstRow="1" w:lastRow="1" w:firstColumn="1" w:lastColumn="1" w:noHBand="0" w:noVBand="0"/>
      </w:tblPr>
      <w:tblGrid>
        <w:gridCol w:w="2614"/>
        <w:gridCol w:w="6627"/>
      </w:tblGrid>
      <w:tr w:rsidR="00B03BC5" w:rsidRPr="006708EA" w:rsidTr="002B2EF4">
        <w:tc>
          <w:tcPr>
            <w:tcW w:w="2614" w:type="dxa"/>
          </w:tcPr>
          <w:p w:rsidR="00B03BC5" w:rsidRPr="0010623F" w:rsidRDefault="00B03BC5" w:rsidP="002B2EF4">
            <w:pPr>
              <w:spacing w:before="0"/>
              <w:jc w:val="left"/>
              <w:rPr>
                <w:rFonts w:ascii="Calibri" w:eastAsia="Calibri" w:hAnsi="Calibri" w:cs="Calibri"/>
                <w:lang w:val="fr-BE"/>
              </w:rPr>
            </w:pPr>
            <w:r w:rsidRPr="0010623F">
              <w:rPr>
                <w:rFonts w:ascii="Calibri" w:hAnsi="Calibri" w:cs="Calibri"/>
                <w:lang w:val="fr-BE"/>
              </w:rPr>
              <w:t>Desserte*</w:t>
            </w:r>
          </w:p>
        </w:tc>
        <w:tc>
          <w:tcPr>
            <w:tcW w:w="6627" w:type="dxa"/>
          </w:tcPr>
          <w:p w:rsidR="00B03BC5" w:rsidRPr="0010623F" w:rsidRDefault="00B423AD" w:rsidP="002B2EF4">
            <w:pPr>
              <w:spacing w:before="0"/>
              <w:jc w:val="left"/>
              <w:rPr>
                <w:rFonts w:ascii="Calibri" w:eastAsia="Calibri" w:hAnsi="Calibri" w:cs="Calibri"/>
                <w:lang w:val="fr-BE"/>
              </w:rPr>
            </w:pPr>
            <w:r>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2614" w:type="dxa"/>
          </w:tcPr>
          <w:p w:rsidR="00B03BC5" w:rsidRPr="0010623F" w:rsidRDefault="00B03BC5" w:rsidP="002B2EF4">
            <w:pPr>
              <w:spacing w:before="0"/>
              <w:jc w:val="left"/>
              <w:rPr>
                <w:rFonts w:ascii="Calibri" w:eastAsia="Calibri" w:hAnsi="Calibri" w:cs="Calibri"/>
                <w:lang w:val="fr-BE"/>
              </w:rPr>
            </w:pPr>
            <w:r w:rsidRPr="0010623F">
              <w:rPr>
                <w:rFonts w:ascii="Calibri" w:hAnsi="Calibri" w:cs="Calibri"/>
                <w:lang w:val="fr-BE"/>
              </w:rPr>
              <w:t>Fréquence adaptée aux horaires de cours*</w:t>
            </w:r>
          </w:p>
        </w:tc>
        <w:tc>
          <w:tcPr>
            <w:tcW w:w="6627" w:type="dxa"/>
          </w:tcPr>
          <w:p w:rsidR="00B03BC5" w:rsidRPr="0010623F" w:rsidRDefault="00B423AD" w:rsidP="002B2EF4">
            <w:pPr>
              <w:spacing w:before="0"/>
              <w:jc w:val="left"/>
              <w:rPr>
                <w:rFonts w:ascii="Calibri" w:eastAsia="Calibri" w:hAnsi="Calibri" w:cs="Calibri"/>
                <w:lang w:val="fr-BE"/>
              </w:rPr>
            </w:pPr>
            <w:r>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2614" w:type="dxa"/>
          </w:tcPr>
          <w:p w:rsidR="00B03BC5" w:rsidRPr="0010623F" w:rsidRDefault="00B03BC5" w:rsidP="002B2EF4">
            <w:pPr>
              <w:spacing w:before="0"/>
              <w:jc w:val="left"/>
              <w:rPr>
                <w:rFonts w:ascii="Calibri" w:eastAsia="Calibri" w:hAnsi="Calibri" w:cs="Calibri"/>
                <w:lang w:val="fr-BE"/>
              </w:rPr>
            </w:pPr>
            <w:r w:rsidRPr="0010623F">
              <w:rPr>
                <w:rFonts w:ascii="Calibri" w:hAnsi="Calibri" w:cs="Calibri"/>
                <w:lang w:val="fr-BE"/>
              </w:rPr>
              <w:t>Proximité et localisation des arrêts*</w:t>
            </w:r>
          </w:p>
        </w:tc>
        <w:tc>
          <w:tcPr>
            <w:tcW w:w="6627" w:type="dxa"/>
          </w:tcPr>
          <w:p w:rsidR="00B03BC5" w:rsidRPr="0010623F" w:rsidRDefault="00B423AD" w:rsidP="002B2EF4">
            <w:pPr>
              <w:spacing w:before="0"/>
              <w:jc w:val="left"/>
              <w:rPr>
                <w:rFonts w:ascii="Calibri" w:eastAsia="Calibri" w:hAnsi="Calibri" w:cs="Calibri"/>
                <w:lang w:val="fr-BE"/>
              </w:rPr>
            </w:pPr>
            <w:r>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2614" w:type="dxa"/>
          </w:tcPr>
          <w:p w:rsidR="00B03BC5" w:rsidRPr="0010623F" w:rsidRDefault="00B03BC5" w:rsidP="002B2EF4">
            <w:pPr>
              <w:spacing w:before="0"/>
              <w:jc w:val="left"/>
              <w:rPr>
                <w:rFonts w:ascii="Calibri" w:eastAsia="Calibri" w:hAnsi="Calibri" w:cs="Calibri"/>
                <w:lang w:val="fr-BE"/>
              </w:rPr>
            </w:pPr>
            <w:r w:rsidRPr="0010623F">
              <w:rPr>
                <w:rFonts w:ascii="Calibri" w:hAnsi="Calibri" w:cs="Calibri"/>
                <w:lang w:val="fr-BE"/>
              </w:rPr>
              <w:t>Infrastructure (abribus, etc.)*</w:t>
            </w:r>
          </w:p>
        </w:tc>
        <w:tc>
          <w:tcPr>
            <w:tcW w:w="6627" w:type="dxa"/>
          </w:tcPr>
          <w:p w:rsidR="00B03BC5" w:rsidRPr="0010623F" w:rsidRDefault="00B423AD" w:rsidP="002B2EF4">
            <w:pPr>
              <w:spacing w:before="0"/>
              <w:jc w:val="left"/>
              <w:rPr>
                <w:rFonts w:ascii="Calibri" w:eastAsia="Calibri" w:hAnsi="Calibri" w:cs="Calibri"/>
                <w:lang w:val="fr-BE"/>
              </w:rPr>
            </w:pPr>
            <w:r>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Bonne"/>
                    <w:listEntry w:val="Moyenne"/>
                    <w:listEntry w:val="Insuffisante"/>
                  </w:ddList>
                </w:ffData>
              </w:fldChar>
            </w:r>
            <w:r>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Pr>
                <w:rFonts w:ascii="Calibri" w:hAnsi="Calibri" w:cs="Calibri"/>
                <w:noProof/>
                <w:sz w:val="20"/>
                <w:szCs w:val="20"/>
                <w:bdr w:val="single" w:sz="2" w:space="0" w:color="808080"/>
                <w:shd w:val="clear" w:color="auto" w:fill="FEFFE1"/>
                <w:lang w:val="fr-BE" w:eastAsia="nl-NL"/>
              </w:rPr>
              <w:fldChar w:fldCharType="end"/>
            </w:r>
          </w:p>
        </w:tc>
      </w:tr>
      <w:tr w:rsidR="00B423AD" w:rsidRPr="006708EA" w:rsidTr="002B2EF4">
        <w:tc>
          <w:tcPr>
            <w:tcW w:w="2614" w:type="dxa"/>
          </w:tcPr>
          <w:p w:rsidR="00B423AD" w:rsidRPr="0010623F" w:rsidRDefault="00B423AD" w:rsidP="002B2EF4">
            <w:pPr>
              <w:spacing w:before="0"/>
              <w:jc w:val="left"/>
              <w:rPr>
                <w:rFonts w:ascii="Calibri" w:hAnsi="Calibri" w:cs="Calibri"/>
                <w:lang w:val="fr-BE"/>
              </w:rPr>
            </w:pPr>
            <w:r w:rsidRPr="0010623F">
              <w:rPr>
                <w:rFonts w:ascii="Calibri" w:hAnsi="Calibri" w:cs="Calibri"/>
                <w:lang w:val="fr-BE"/>
              </w:rPr>
              <w:t>Remarques :</w:t>
            </w:r>
          </w:p>
        </w:tc>
        <w:tc>
          <w:tcPr>
            <w:tcW w:w="6627" w:type="dxa"/>
          </w:tcPr>
          <w:p w:rsidR="00B423AD" w:rsidRPr="0010623F" w:rsidRDefault="00B423AD" w:rsidP="002B2EF4">
            <w:pPr>
              <w:spacing w:before="0"/>
              <w:jc w:val="left"/>
              <w:rPr>
                <w:rFonts w:ascii="Calibri" w:hAnsi="Calibri" w:cs="Calibri"/>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tc>
      </w:tr>
    </w:tbl>
    <w:p w:rsidR="00B423AD" w:rsidRPr="008748C6" w:rsidRDefault="00B423AD" w:rsidP="00677C79">
      <w:pPr>
        <w:tabs>
          <w:tab w:val="left" w:pos="2615"/>
        </w:tabs>
        <w:ind w:left="1"/>
        <w:jc w:val="left"/>
        <w:rPr>
          <w:rFonts w:ascii="Calibri" w:hAnsi="Calibri" w:cs="Calibri"/>
          <w:sz w:val="20"/>
          <w:szCs w:val="20"/>
          <w:bdr w:val="single" w:sz="2" w:space="0" w:color="808080"/>
          <w:shd w:val="clear" w:color="auto" w:fill="FEFFE1"/>
          <w:lang w:val="fr-BE" w:eastAsia="nl-NL"/>
        </w:rPr>
      </w:pPr>
      <w:r w:rsidRPr="0010623F">
        <w:rPr>
          <w:rFonts w:ascii="Calibri" w:hAnsi="Calibri" w:cs="Calibri"/>
          <w:lang w:val="fr-BE"/>
        </w:rPr>
        <w:tab/>
      </w:r>
    </w:p>
    <w:p w:rsidR="00B03BC5" w:rsidRDefault="00B03BC5" w:rsidP="007B4EC0">
      <w:pPr>
        <w:pStyle w:val="Heading2"/>
        <w:rPr>
          <w:rFonts w:cs="Calibri"/>
          <w:lang w:val="fr-BE"/>
        </w:rPr>
      </w:pPr>
      <w:bookmarkStart w:id="27" w:name="_Toc500510330"/>
      <w:r w:rsidRPr="00677C79">
        <w:rPr>
          <w:rFonts w:cs="Calibri"/>
          <w:lang w:val="fr-BE"/>
        </w:rPr>
        <w:t>Accès en bus scolaire</w:t>
      </w:r>
      <w:bookmarkEnd w:id="27"/>
    </w:p>
    <w:p w:rsidR="00AC2C6D" w:rsidRPr="007B4EC0" w:rsidRDefault="00AC2C6D" w:rsidP="007B4EC0">
      <w:pPr>
        <w:keepNext/>
        <w:spacing w:after="120"/>
        <w:rPr>
          <w:rFonts w:ascii="Calibri" w:hAnsi="Calibri" w:cs="Calibri"/>
          <w:i/>
          <w:lang w:val="fr-BE"/>
        </w:rPr>
      </w:pPr>
      <w:r w:rsidRPr="007B4EC0">
        <w:rPr>
          <w:rFonts w:ascii="Calibri" w:hAnsi="Calibri" w:cs="Calibri"/>
          <w:i/>
          <w:lang w:val="fr-BE"/>
        </w:rPr>
        <w:t>Remarque : la présence d’un système de bus scolaire devra être mentionnée dans la partie mesure</w:t>
      </w:r>
      <w:r w:rsidR="007B4EC0" w:rsidRPr="007B4EC0">
        <w:rPr>
          <w:rFonts w:ascii="Calibri" w:hAnsi="Calibri" w:cs="Calibri"/>
          <w:i/>
          <w:lang w:val="fr-BE"/>
        </w:rPr>
        <w:t xml:space="preserve"> destinées aux élèves (</w:t>
      </w:r>
      <w:r w:rsidR="007B4EC0">
        <w:rPr>
          <w:rFonts w:ascii="Calibri" w:hAnsi="Calibri" w:cs="Calibri"/>
          <w:i/>
          <w:lang w:val="fr-BE"/>
        </w:rPr>
        <w:t>6</w:t>
      </w:r>
      <w:r w:rsidR="007B4EC0" w:rsidRPr="007B4EC0">
        <w:rPr>
          <w:rFonts w:ascii="Calibri" w:hAnsi="Calibri" w:cs="Calibri"/>
          <w:i/>
          <w:lang w:val="fr-BE"/>
        </w:rPr>
        <w:t>.4.)</w:t>
      </w:r>
    </w:p>
    <w:p w:rsidR="00A56EB6" w:rsidRPr="002B2EF4" w:rsidRDefault="00A56EB6" w:rsidP="002B2EF4">
      <w:pPr>
        <w:jc w:val="left"/>
        <w:rPr>
          <w:rFonts w:ascii="Calibri" w:hAnsi="Calibri" w:cs="Calibri"/>
          <w:b/>
          <w:lang w:val="fr-BE"/>
        </w:rPr>
      </w:pPr>
      <w:r w:rsidRPr="002B2EF4">
        <w:rPr>
          <w:rFonts w:ascii="Calibri" w:hAnsi="Calibri" w:cs="Calibri"/>
          <w:b/>
          <w:lang w:val="fr-BE"/>
        </w:rPr>
        <w:t>Bus scolaire utilisé par les élèves entre leur domicile et l’école</w:t>
      </w:r>
    </w:p>
    <w:p w:rsidR="00A56EB6" w:rsidRPr="0010623F" w:rsidRDefault="00A56EB6" w:rsidP="002B2EF4">
      <w:pPr>
        <w:tabs>
          <w:tab w:val="left" w:pos="5475"/>
        </w:tabs>
        <w:spacing w:before="0"/>
        <w:jc w:val="left"/>
        <w:rPr>
          <w:rFonts w:ascii="Calibri" w:eastAsia="Calibri" w:hAnsi="Calibri" w:cs="Calibri"/>
          <w:lang w:val="fr-BE"/>
        </w:rPr>
      </w:pPr>
      <w:r w:rsidRPr="0010623F">
        <w:rPr>
          <w:rFonts w:ascii="Calibri" w:hAnsi="Calibri" w:cs="Calibri"/>
          <w:lang w:val="fr-BE"/>
        </w:rPr>
        <w:t>Disposez-vous d’une zone de stationnement réservé pour les bus scolaires*?</w:t>
      </w:r>
      <w:r w:rsidRPr="0010623F">
        <w:rPr>
          <w:rFonts w:ascii="Calibri" w:eastAsia="Calibri" w:hAnsi="Calibri" w:cs="Calibri"/>
          <w:lang w:val="fr-BE"/>
        </w:rPr>
        <w:tab/>
      </w: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p w:rsidR="00B03BC5" w:rsidRPr="00677C79" w:rsidRDefault="00B03BC5" w:rsidP="00197269">
      <w:pPr>
        <w:pStyle w:val="Heading2"/>
        <w:rPr>
          <w:rFonts w:cs="Calibri"/>
          <w:lang w:val="fr-BE"/>
        </w:rPr>
      </w:pPr>
      <w:bookmarkStart w:id="28" w:name="_Toc500510331"/>
      <w:r w:rsidRPr="00677C79">
        <w:rPr>
          <w:rFonts w:cs="Calibri"/>
          <w:lang w:val="fr-BE"/>
        </w:rPr>
        <w:lastRenderedPageBreak/>
        <w:t>Accès en cyclomoteur/moto</w:t>
      </w:r>
      <w:bookmarkEnd w:id="28"/>
    </w:p>
    <w:p w:rsidR="00A56EB6" w:rsidRPr="002B2EF4" w:rsidRDefault="00A56EB6" w:rsidP="002B2EF4">
      <w:pPr>
        <w:keepNext/>
        <w:jc w:val="left"/>
        <w:rPr>
          <w:rFonts w:ascii="Calibri" w:hAnsi="Calibri" w:cs="Calibri"/>
          <w:b/>
          <w:lang w:val="fr-BE"/>
        </w:rPr>
      </w:pPr>
      <w:r w:rsidRPr="002B2EF4">
        <w:rPr>
          <w:rFonts w:ascii="Calibri" w:hAnsi="Calibri" w:cs="Calibri"/>
          <w:b/>
          <w:lang w:val="fr-BE"/>
        </w:rPr>
        <w:t>Parking vélomoteurs/motos</w:t>
      </w:r>
    </w:p>
    <w:p w:rsidR="00A56EB6" w:rsidRDefault="00A56EB6" w:rsidP="002B2EF4">
      <w:pPr>
        <w:keepNext/>
        <w:rPr>
          <w:rFonts w:ascii="Calibri" w:hAnsi="Calibri" w:cs="Calibri"/>
          <w:noProof/>
          <w:sz w:val="20"/>
          <w:szCs w:val="20"/>
          <w:bdr w:val="single" w:sz="2" w:space="0" w:color="808080"/>
          <w:shd w:val="clear" w:color="auto" w:fill="FEFFE1"/>
          <w:lang w:val="fr-BE" w:eastAsia="nl-NL"/>
        </w:rPr>
      </w:pPr>
      <w:r w:rsidRPr="0010623F">
        <w:rPr>
          <w:rFonts w:ascii="Calibri" w:hAnsi="Calibri" w:cs="Calibri"/>
          <w:lang w:val="fr-BE"/>
        </w:rPr>
        <w:t>Y a-t-il un parking vélomoteurs/motos dans l’école*?</w:t>
      </w:r>
      <w:r>
        <w:rPr>
          <w:rFonts w:ascii="Calibri" w:eastAsia="Calibri" w:hAnsi="Calibri" w:cs="Calibri"/>
          <w:lang w:val="fr-BE"/>
        </w:rPr>
        <w:tab/>
      </w: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p w:rsidR="00A56EB6" w:rsidRPr="006708EA" w:rsidRDefault="00A56EB6" w:rsidP="002B2EF4">
      <w:pPr>
        <w:keepNext/>
        <w:rPr>
          <w:rFonts w:eastAsia="Calibri" w:cs="Arial"/>
          <w:lang w:val="fr-BE"/>
        </w:rPr>
      </w:pPr>
      <w:r w:rsidRPr="0010623F">
        <w:rPr>
          <w:rFonts w:ascii="Calibri" w:hAnsi="Calibri" w:cs="Calibri"/>
          <w:lang w:val="fr-BE"/>
        </w:rPr>
        <w:t>Si oui, nombre de places</w:t>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p>
    <w:p w:rsidR="00B03BC5" w:rsidRPr="00677C79" w:rsidRDefault="00951AA0" w:rsidP="00B03BC5">
      <w:pPr>
        <w:pStyle w:val="Heading2"/>
        <w:rPr>
          <w:rFonts w:cs="Calibri"/>
          <w:lang w:val="fr-BE"/>
        </w:rPr>
      </w:pPr>
      <w:bookmarkStart w:id="29" w:name="_Toc500510332"/>
      <w:r w:rsidRPr="00677C79">
        <w:rPr>
          <w:rFonts w:cs="Calibri"/>
          <w:lang w:val="fr-BE"/>
        </w:rPr>
        <w:t>Accès en</w:t>
      </w:r>
      <w:r w:rsidR="00B03BC5" w:rsidRPr="00677C79">
        <w:rPr>
          <w:rFonts w:cs="Calibri"/>
          <w:lang w:val="fr-BE"/>
        </w:rPr>
        <w:t xml:space="preserve"> voiture</w:t>
      </w:r>
      <w:bookmarkEnd w:id="29"/>
    </w:p>
    <w:p w:rsidR="00FE15B8" w:rsidRPr="002B2EF4" w:rsidRDefault="00FE15B8" w:rsidP="002B2EF4">
      <w:pPr>
        <w:keepNext/>
        <w:jc w:val="left"/>
        <w:rPr>
          <w:rFonts w:ascii="Calibri" w:hAnsi="Calibri" w:cs="Calibri"/>
          <w:b/>
          <w:lang w:val="fr-BE"/>
        </w:rPr>
      </w:pPr>
      <w:r w:rsidRPr="002B2EF4">
        <w:rPr>
          <w:rFonts w:ascii="Calibri" w:hAnsi="Calibri" w:cs="Calibri"/>
          <w:b/>
          <w:lang w:val="fr-BE"/>
        </w:rPr>
        <w:t>Accès et sécurité routière</w:t>
      </w:r>
    </w:p>
    <w:tbl>
      <w:tblPr>
        <w:tblW w:w="9241" w:type="dxa"/>
        <w:tblInd w:w="1" w:type="dxa"/>
        <w:tblLayout w:type="fixed"/>
        <w:tblCellMar>
          <w:top w:w="85" w:type="dxa"/>
          <w:left w:w="85" w:type="dxa"/>
          <w:bottom w:w="85" w:type="dxa"/>
          <w:right w:w="85" w:type="dxa"/>
        </w:tblCellMar>
        <w:tblLook w:val="01E0" w:firstRow="1" w:lastRow="1" w:firstColumn="1" w:lastColumn="1" w:noHBand="0" w:noVBand="0"/>
      </w:tblPr>
      <w:tblGrid>
        <w:gridCol w:w="6134"/>
        <w:gridCol w:w="3107"/>
      </w:tblGrid>
      <w:tr w:rsidR="00B03BC5" w:rsidRPr="006708EA" w:rsidTr="002B2EF4">
        <w:tc>
          <w:tcPr>
            <w:tcW w:w="6134" w:type="dxa"/>
            <w:vAlign w:val="center"/>
          </w:tcPr>
          <w:p w:rsidR="00B03BC5" w:rsidRPr="0010623F" w:rsidRDefault="00B03BC5" w:rsidP="00677C79">
            <w:pPr>
              <w:spacing w:before="0"/>
              <w:rPr>
                <w:rFonts w:ascii="Calibri" w:eastAsia="Calibri" w:hAnsi="Calibri" w:cs="Calibri"/>
                <w:lang w:val="fr-BE"/>
              </w:rPr>
            </w:pPr>
            <w:r w:rsidRPr="0010623F">
              <w:rPr>
                <w:rFonts w:ascii="Calibri" w:hAnsi="Calibri" w:cs="Calibri"/>
                <w:lang w:val="fr-BE"/>
              </w:rPr>
              <w:t>Trafic important dans la rue de l’école*</w:t>
            </w:r>
          </w:p>
        </w:tc>
        <w:tc>
          <w:tcPr>
            <w:tcW w:w="3107" w:type="dxa"/>
            <w:vAlign w:val="center"/>
          </w:tcPr>
          <w:p w:rsidR="00B03BC5" w:rsidRPr="006708EA" w:rsidRDefault="00FE15B8" w:rsidP="00677C79">
            <w:pPr>
              <w:spacing w:before="0"/>
              <w:rPr>
                <w:rFonts w:eastAsia="Calibri" w:cs="Arial"/>
                <w:lang w:val="fr-BE"/>
              </w:rPr>
            </w:pP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6134" w:type="dxa"/>
            <w:vAlign w:val="center"/>
          </w:tcPr>
          <w:p w:rsidR="00B03BC5" w:rsidRPr="0010623F" w:rsidRDefault="00B03BC5" w:rsidP="00677C79">
            <w:pPr>
              <w:spacing w:before="0"/>
              <w:rPr>
                <w:rFonts w:ascii="Calibri" w:hAnsi="Calibri" w:cs="Calibri"/>
                <w:lang w:val="en-US"/>
              </w:rPr>
            </w:pPr>
            <w:r w:rsidRPr="0010623F">
              <w:rPr>
                <w:rFonts w:ascii="Calibri" w:hAnsi="Calibri" w:cs="Calibri"/>
                <w:lang w:val="en-US"/>
              </w:rPr>
              <w:t>Zone de Kiss and Ride*</w:t>
            </w:r>
          </w:p>
        </w:tc>
        <w:tc>
          <w:tcPr>
            <w:tcW w:w="3107" w:type="dxa"/>
            <w:vAlign w:val="center"/>
          </w:tcPr>
          <w:p w:rsidR="00B03BC5" w:rsidRPr="00A82A02" w:rsidRDefault="00FE15B8" w:rsidP="00677C79">
            <w:pPr>
              <w:spacing w:before="0"/>
              <w:rPr>
                <w:rFonts w:ascii="Wingdings" w:hAnsi="Wingdings" w:cs="Wingdings"/>
              </w:rPr>
            </w:pPr>
            <w:r w:rsidRPr="00BF6623">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BF6623">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sidRPr="00BF6623">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6134" w:type="dxa"/>
            <w:vAlign w:val="center"/>
          </w:tcPr>
          <w:p w:rsidR="00B03BC5" w:rsidRPr="0010623F" w:rsidRDefault="00B03BC5" w:rsidP="00677C79">
            <w:pPr>
              <w:spacing w:before="0"/>
              <w:rPr>
                <w:rFonts w:ascii="Calibri" w:eastAsia="Calibri" w:hAnsi="Calibri" w:cs="Calibri"/>
                <w:lang w:val="fr-BE"/>
              </w:rPr>
            </w:pPr>
            <w:r w:rsidRPr="0010623F">
              <w:rPr>
                <w:rFonts w:ascii="Calibri" w:hAnsi="Calibri" w:cs="Calibri"/>
              </w:rPr>
              <w:t>Gestion de la</w:t>
            </w:r>
            <w:r w:rsidRPr="0010623F">
              <w:rPr>
                <w:rFonts w:ascii="Calibri" w:hAnsi="Calibri" w:cs="Calibri"/>
                <w:lang w:val="fr-BE"/>
              </w:rPr>
              <w:t xml:space="preserve"> zone de Kiss and Ride (présence d’un surveillant)*</w:t>
            </w:r>
          </w:p>
        </w:tc>
        <w:tc>
          <w:tcPr>
            <w:tcW w:w="3107" w:type="dxa"/>
            <w:vAlign w:val="center"/>
          </w:tcPr>
          <w:p w:rsidR="00B03BC5" w:rsidRPr="006708EA" w:rsidRDefault="00FE15B8" w:rsidP="00677C79">
            <w:pPr>
              <w:spacing w:before="0"/>
              <w:rPr>
                <w:rFonts w:eastAsia="Calibri" w:cs="Arial"/>
                <w:lang w:val="fr-BE"/>
              </w:rPr>
            </w:pPr>
            <w:r>
              <w:rPr>
                <w:rFonts w:ascii="Calibri" w:hAnsi="Calibri" w:cs="Calibri"/>
                <w:noProof/>
                <w:sz w:val="20"/>
                <w:szCs w:val="20"/>
                <w:bdr w:val="single" w:sz="2" w:space="0" w:color="808080"/>
                <w:shd w:val="clear" w:color="auto" w:fill="FEFFE1"/>
                <w:lang w:val="fr-BE" w:eastAsia="nl-NL"/>
              </w:rPr>
              <w:fldChar w:fldCharType="begin">
                <w:ffData>
                  <w:name w:val=""/>
                  <w:enabled/>
                  <w:calcOnExit w:val="0"/>
                  <w:ddList>
                    <w:listEntry w:val="        "/>
                    <w:listEntry w:val="Oui : parents"/>
                    <w:listEntry w:val="Oui : enseignants"/>
                    <w:listEntry w:val="Non"/>
                  </w:ddList>
                </w:ffData>
              </w:fldChar>
            </w:r>
            <w:r>
              <w:rPr>
                <w:rFonts w:ascii="Calibri" w:hAnsi="Calibri" w:cs="Calibri"/>
                <w:noProof/>
                <w:sz w:val="20"/>
                <w:szCs w:val="20"/>
                <w:bdr w:val="single" w:sz="2" w:space="0" w:color="808080"/>
                <w:shd w:val="clear" w:color="auto" w:fill="FEFFE1"/>
                <w:lang w:val="fr-BE" w:eastAsia="nl-NL"/>
              </w:rPr>
              <w:instrText xml:space="preserve"> FORMDROPDOWN </w:instrText>
            </w:r>
            <w:r w:rsidR="0080204C">
              <w:rPr>
                <w:rFonts w:ascii="Calibri" w:hAnsi="Calibri" w:cs="Calibri"/>
                <w:noProof/>
                <w:sz w:val="20"/>
                <w:szCs w:val="20"/>
                <w:bdr w:val="single" w:sz="2" w:space="0" w:color="808080"/>
                <w:shd w:val="clear" w:color="auto" w:fill="FEFFE1"/>
                <w:lang w:val="fr-BE" w:eastAsia="nl-NL"/>
              </w:rPr>
            </w:r>
            <w:r w:rsidR="0080204C">
              <w:rPr>
                <w:rFonts w:ascii="Calibri" w:hAnsi="Calibri" w:cs="Calibri"/>
                <w:noProof/>
                <w:sz w:val="20"/>
                <w:szCs w:val="20"/>
                <w:bdr w:val="single" w:sz="2" w:space="0" w:color="808080"/>
                <w:shd w:val="clear" w:color="auto" w:fill="FEFFE1"/>
                <w:lang w:val="fr-BE" w:eastAsia="nl-NL"/>
              </w:rPr>
              <w:fldChar w:fldCharType="separate"/>
            </w:r>
            <w:r>
              <w:rPr>
                <w:rFonts w:ascii="Calibri" w:hAnsi="Calibri" w:cs="Calibri"/>
                <w:noProof/>
                <w:sz w:val="20"/>
                <w:szCs w:val="20"/>
                <w:bdr w:val="single" w:sz="2" w:space="0" w:color="808080"/>
                <w:shd w:val="clear" w:color="auto" w:fill="FEFFE1"/>
                <w:lang w:val="fr-BE" w:eastAsia="nl-NL"/>
              </w:rPr>
              <w:fldChar w:fldCharType="end"/>
            </w:r>
          </w:p>
        </w:tc>
      </w:tr>
      <w:tr w:rsidR="00B03BC5" w:rsidRPr="006708EA" w:rsidTr="002B2EF4">
        <w:tc>
          <w:tcPr>
            <w:tcW w:w="6134" w:type="dxa"/>
          </w:tcPr>
          <w:p w:rsidR="006E062E" w:rsidRDefault="00B03BC5" w:rsidP="002B2EF4">
            <w:pPr>
              <w:spacing w:after="120"/>
              <w:jc w:val="left"/>
              <w:rPr>
                <w:rFonts w:ascii="Calibri" w:hAnsi="Calibri" w:cs="Calibri"/>
                <w:lang w:val="fr-BE"/>
              </w:rPr>
            </w:pPr>
            <w:r w:rsidRPr="0010623F">
              <w:rPr>
                <w:rFonts w:ascii="Calibri" w:hAnsi="Calibri" w:cs="Calibri"/>
                <w:lang w:val="fr-BE"/>
              </w:rPr>
              <w:t xml:space="preserve">Y a-t-il des places de parking à la disposition </w:t>
            </w:r>
            <w:r w:rsidRPr="00AC2C6D">
              <w:rPr>
                <w:rFonts w:ascii="Calibri" w:hAnsi="Calibri" w:cs="Calibri"/>
                <w:lang w:val="fr-BE"/>
              </w:rPr>
              <w:t xml:space="preserve">des </w:t>
            </w:r>
            <w:r w:rsidR="00863A3D" w:rsidRPr="00AC2C6D">
              <w:rPr>
                <w:rFonts w:ascii="Calibri" w:hAnsi="Calibri" w:cs="Calibri"/>
                <w:lang w:val="fr-BE"/>
              </w:rPr>
              <w:t>travailleurs</w:t>
            </w:r>
            <w:r w:rsidRPr="00AC2C6D">
              <w:rPr>
                <w:rFonts w:ascii="Calibri" w:hAnsi="Calibri" w:cs="Calibri"/>
                <w:lang w:val="fr-BE"/>
              </w:rPr>
              <w:t>*?</w:t>
            </w:r>
          </w:p>
          <w:p w:rsidR="006E062E" w:rsidRDefault="006E062E" w:rsidP="002B2EF4">
            <w:pPr>
              <w:spacing w:after="120"/>
              <w:jc w:val="left"/>
              <w:rPr>
                <w:rFonts w:ascii="Calibri" w:hAnsi="Calibri" w:cs="Calibri"/>
                <w:b/>
                <w:color w:val="FF0000"/>
                <w:lang w:val="fr-BE" w:eastAsia="nl-NL"/>
              </w:rPr>
            </w:pPr>
            <w:r w:rsidRPr="008748C6">
              <w:rPr>
                <w:rFonts w:ascii="Calibri" w:hAnsi="Calibri" w:cs="Calibri"/>
                <w:b/>
                <w:color w:val="FF0000"/>
                <w:lang w:val="fr-BE" w:eastAsia="nl-NL"/>
              </w:rPr>
              <w:t>*</w:t>
            </w:r>
            <w:r w:rsidRPr="008748C6">
              <w:rPr>
                <w:rFonts w:ascii="Calibri" w:hAnsi="Calibri" w:cs="Calibri"/>
                <w:lang w:val="fr-BE" w:eastAsia="nl-NL"/>
              </w:rPr>
              <w:t>Nombre de places à disposition exclusive des travailleurs</w:t>
            </w:r>
          </w:p>
          <w:p w:rsidR="006E062E" w:rsidRPr="008748C6" w:rsidRDefault="006E062E" w:rsidP="002B2EF4">
            <w:pPr>
              <w:spacing w:after="120"/>
              <w:jc w:val="left"/>
              <w:rPr>
                <w:rFonts w:ascii="Calibri" w:hAnsi="Calibri" w:cs="Calibri"/>
                <w:lang w:val="fr-BE" w:eastAsia="nl-NL"/>
              </w:rPr>
            </w:pPr>
            <w:r w:rsidRPr="008748C6">
              <w:rPr>
                <w:rFonts w:ascii="Calibri" w:hAnsi="Calibri" w:cs="Calibri"/>
                <w:b/>
                <w:color w:val="FF0000"/>
                <w:lang w:val="fr-BE" w:eastAsia="nl-NL"/>
              </w:rPr>
              <w:t>*</w:t>
            </w:r>
            <w:r w:rsidRPr="008748C6">
              <w:rPr>
                <w:rFonts w:ascii="Calibri" w:hAnsi="Calibri" w:cs="Calibri"/>
                <w:lang w:val="fr-BE" w:eastAsia="nl-NL"/>
              </w:rPr>
              <w:t>Les places sont-elles payantes pour les travailleurs</w:t>
            </w:r>
            <w:r>
              <w:rPr>
                <w:rFonts w:ascii="Calibri" w:hAnsi="Calibri" w:cs="Calibri"/>
                <w:lang w:val="fr-BE" w:eastAsia="nl-NL"/>
              </w:rPr>
              <w:t> ?</w:t>
            </w:r>
            <w:r w:rsidRPr="008748C6">
              <w:rPr>
                <w:rFonts w:ascii="Calibri" w:hAnsi="Calibri" w:cs="Calibri"/>
                <w:lang w:val="fr-BE" w:eastAsia="nl-NL"/>
              </w:rPr>
              <w:tab/>
            </w:r>
            <w:r w:rsidRPr="008748C6">
              <w:rPr>
                <w:rFonts w:ascii="Calibri" w:hAnsi="Calibri" w:cs="Calibri"/>
                <w:lang w:val="fr-BE" w:eastAsia="nl-NL"/>
              </w:rPr>
              <w:tab/>
            </w:r>
          </w:p>
          <w:p w:rsidR="00B03BC5" w:rsidRPr="0010623F" w:rsidRDefault="006E062E" w:rsidP="002B2EF4">
            <w:pPr>
              <w:spacing w:after="120"/>
              <w:jc w:val="left"/>
              <w:rPr>
                <w:rFonts w:ascii="Calibri" w:eastAsia="Calibri" w:hAnsi="Calibri" w:cs="Calibri"/>
                <w:lang w:val="fr-BE"/>
              </w:rPr>
            </w:pPr>
            <w:r w:rsidRPr="008748C6">
              <w:rPr>
                <w:rFonts w:ascii="Calibri" w:hAnsi="Calibri" w:cs="Calibri"/>
                <w:lang w:val="fr-BE" w:eastAsia="nl-NL"/>
              </w:rPr>
              <w:t>Si oui, préciser le tarif</w:t>
            </w:r>
            <w:r w:rsidRPr="008748C6">
              <w:rPr>
                <w:rFonts w:ascii="Calibri" w:hAnsi="Calibri" w:cs="Calibri"/>
                <w:lang w:val="fr-BE" w:eastAsia="nl-NL"/>
              </w:rPr>
              <w:tab/>
            </w:r>
            <w:r w:rsidRPr="008748C6">
              <w:rPr>
                <w:rFonts w:ascii="Calibri" w:hAnsi="Calibri" w:cs="Calibri"/>
                <w:lang w:val="fr-BE" w:eastAsia="nl-NL"/>
              </w:rPr>
              <w:tab/>
            </w:r>
          </w:p>
        </w:tc>
        <w:tc>
          <w:tcPr>
            <w:tcW w:w="3107" w:type="dxa"/>
          </w:tcPr>
          <w:p w:rsidR="006E062E" w:rsidRPr="002B2EF4" w:rsidRDefault="00FE15B8" w:rsidP="002B2EF4">
            <w:pPr>
              <w:spacing w:after="120"/>
              <w:rPr>
                <w:rFonts w:asciiTheme="minorHAnsi" w:eastAsia="Calibri" w:hAnsiTheme="minorHAnsi" w:cs="Arial"/>
                <w:sz w:val="20"/>
                <w:szCs w:val="20"/>
                <w:lang w:val="fr-BE"/>
              </w:rPr>
            </w:pPr>
            <w:r w:rsidRPr="002B2EF4">
              <w:rPr>
                <w:rFonts w:asciiTheme="minorHAnsi" w:hAnsiTheme="minorHAns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2B2EF4">
              <w:rPr>
                <w:rFonts w:asciiTheme="minorHAnsi" w:hAnsiTheme="minorHAnsi" w:cs="Calibri"/>
                <w:noProof/>
                <w:sz w:val="20"/>
                <w:szCs w:val="20"/>
                <w:bdr w:val="single" w:sz="2" w:space="0" w:color="808080"/>
                <w:shd w:val="clear" w:color="auto" w:fill="FEFFE1"/>
                <w:lang w:val="fr-BE" w:eastAsia="nl-NL"/>
              </w:rPr>
              <w:instrText xml:space="preserve"> FORMDROPDOWN </w:instrText>
            </w:r>
            <w:r w:rsidR="0080204C">
              <w:rPr>
                <w:rFonts w:asciiTheme="minorHAnsi" w:hAnsiTheme="minorHAnsi" w:cs="Calibri"/>
                <w:noProof/>
                <w:sz w:val="20"/>
                <w:szCs w:val="20"/>
                <w:bdr w:val="single" w:sz="2" w:space="0" w:color="808080"/>
                <w:shd w:val="clear" w:color="auto" w:fill="FEFFE1"/>
                <w:lang w:val="fr-BE" w:eastAsia="nl-NL"/>
              </w:rPr>
            </w:r>
            <w:r w:rsidR="0080204C">
              <w:rPr>
                <w:rFonts w:asciiTheme="minorHAnsi" w:hAnsiTheme="minorHAnsi" w:cs="Calibri"/>
                <w:noProof/>
                <w:sz w:val="20"/>
                <w:szCs w:val="20"/>
                <w:bdr w:val="single" w:sz="2" w:space="0" w:color="808080"/>
                <w:shd w:val="clear" w:color="auto" w:fill="FEFFE1"/>
                <w:lang w:val="fr-BE" w:eastAsia="nl-NL"/>
              </w:rPr>
              <w:fldChar w:fldCharType="separate"/>
            </w:r>
            <w:r w:rsidRPr="002B2EF4">
              <w:rPr>
                <w:rFonts w:asciiTheme="minorHAnsi" w:hAnsiTheme="minorHAnsi" w:cs="Calibri"/>
                <w:noProof/>
                <w:sz w:val="20"/>
                <w:szCs w:val="20"/>
                <w:bdr w:val="single" w:sz="2" w:space="0" w:color="808080"/>
                <w:shd w:val="clear" w:color="auto" w:fill="FEFFE1"/>
                <w:lang w:val="fr-BE" w:eastAsia="nl-NL"/>
              </w:rPr>
              <w:fldChar w:fldCharType="end"/>
            </w:r>
          </w:p>
          <w:p w:rsidR="006E062E" w:rsidRPr="002B2EF4" w:rsidRDefault="006E062E" w:rsidP="002B2EF4">
            <w:pPr>
              <w:spacing w:after="120"/>
              <w:rPr>
                <w:rFonts w:asciiTheme="minorHAnsi" w:hAnsiTheme="minorHAnsi" w:cs="Calibri"/>
                <w:sz w:val="20"/>
                <w:szCs w:val="20"/>
                <w:bdr w:val="single" w:sz="2" w:space="0" w:color="808080"/>
                <w:shd w:val="clear" w:color="auto" w:fill="FEFFE1"/>
                <w:lang w:val="fr-BE"/>
              </w:rPr>
            </w:pPr>
            <w:r w:rsidRPr="002B2EF4">
              <w:rPr>
                <w:rFonts w:asciiTheme="minorHAnsi" w:hAnsiTheme="minorHAnsi" w:cs="Calibri"/>
                <w:sz w:val="20"/>
                <w:szCs w:val="20"/>
                <w:bdr w:val="single" w:sz="2" w:space="0" w:color="808080"/>
                <w:shd w:val="clear" w:color="auto" w:fill="FEFFE1"/>
                <w:lang w:val="fr-BE" w:eastAsia="nl-NL"/>
              </w:rPr>
              <w:fldChar w:fldCharType="begin">
                <w:ffData>
                  <w:name w:val="Texte8"/>
                  <w:enabled/>
                  <w:calcOnExit w:val="0"/>
                  <w:textInput/>
                </w:ffData>
              </w:fldChar>
            </w:r>
            <w:r w:rsidRPr="002B2EF4">
              <w:rPr>
                <w:rFonts w:asciiTheme="minorHAnsi" w:hAnsiTheme="minorHAnsi" w:cs="Calibri"/>
                <w:sz w:val="20"/>
                <w:szCs w:val="20"/>
                <w:bdr w:val="single" w:sz="2" w:space="0" w:color="808080"/>
                <w:shd w:val="clear" w:color="auto" w:fill="FEFFE1"/>
                <w:lang w:val="fr-BE" w:eastAsia="nl-NL"/>
              </w:rPr>
              <w:instrText xml:space="preserve"> FORMTEXT </w:instrText>
            </w:r>
            <w:r w:rsidRPr="002B2EF4">
              <w:rPr>
                <w:rFonts w:asciiTheme="minorHAnsi" w:hAnsiTheme="minorHAnsi" w:cs="Calibri"/>
                <w:sz w:val="20"/>
                <w:szCs w:val="20"/>
                <w:bdr w:val="single" w:sz="2" w:space="0" w:color="808080"/>
                <w:shd w:val="clear" w:color="auto" w:fill="FEFFE1"/>
                <w:lang w:val="fr-BE" w:eastAsia="nl-NL"/>
              </w:rPr>
            </w:r>
            <w:r w:rsidRPr="002B2EF4">
              <w:rPr>
                <w:rFonts w:asciiTheme="minorHAnsi" w:hAnsiTheme="minorHAnsi" w:cs="Calibri"/>
                <w:sz w:val="20"/>
                <w:szCs w:val="20"/>
                <w:bdr w:val="single" w:sz="2" w:space="0" w:color="808080"/>
                <w:shd w:val="clear" w:color="auto" w:fill="FEFFE1"/>
                <w:lang w:val="fr-BE" w:eastAsia="nl-NL"/>
              </w:rPr>
              <w:fldChar w:fldCharType="separate"/>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sz w:val="20"/>
                <w:szCs w:val="20"/>
                <w:bdr w:val="single" w:sz="2" w:space="0" w:color="808080"/>
                <w:shd w:val="clear" w:color="auto" w:fill="FEFFE1"/>
                <w:lang w:val="fr-BE" w:eastAsia="nl-NL"/>
              </w:rPr>
              <w:fldChar w:fldCharType="end"/>
            </w:r>
            <w:r w:rsidRPr="002B2EF4">
              <w:rPr>
                <w:rFonts w:asciiTheme="minorHAnsi" w:hAnsiTheme="minorHAnsi" w:cs="Calibri"/>
                <w:sz w:val="20"/>
                <w:szCs w:val="20"/>
                <w:lang w:val="fr-BE" w:eastAsia="nl-NL"/>
              </w:rPr>
              <w:t xml:space="preserve"> places</w:t>
            </w:r>
          </w:p>
          <w:p w:rsidR="006E062E" w:rsidRPr="002B2EF4" w:rsidRDefault="006E062E" w:rsidP="002B2EF4">
            <w:pPr>
              <w:spacing w:after="120"/>
              <w:rPr>
                <w:rFonts w:asciiTheme="minorHAnsi" w:hAnsiTheme="minorHAnsi" w:cs="Calibri"/>
                <w:sz w:val="20"/>
                <w:szCs w:val="20"/>
                <w:bdr w:val="single" w:sz="2" w:space="0" w:color="808080"/>
                <w:shd w:val="clear" w:color="auto" w:fill="FEFFE1"/>
                <w:lang w:val="fr-BE"/>
              </w:rPr>
            </w:pPr>
            <w:r w:rsidRPr="002B2EF4">
              <w:rPr>
                <w:rFonts w:asciiTheme="minorHAnsi" w:hAnsiTheme="minorHAnsi" w:cs="Calibri"/>
                <w:sz w:val="20"/>
                <w:szCs w:val="20"/>
                <w:bdr w:val="single" w:sz="2" w:space="0" w:color="808080"/>
                <w:shd w:val="clear" w:color="auto" w:fill="FEFFE1"/>
                <w:lang w:val="fr-BE"/>
              </w:rPr>
              <w:fldChar w:fldCharType="begin">
                <w:ffData>
                  <w:name w:val="ListeDéroulante3"/>
                  <w:enabled/>
                  <w:calcOnExit w:val="0"/>
                  <w:ddList>
                    <w:listEntry w:val="Sélectionner"/>
                    <w:listEntry w:val="Oui"/>
                    <w:listEntry w:val="Non"/>
                    <w:listEntry w:val="Sans objet"/>
                  </w:ddList>
                </w:ffData>
              </w:fldChar>
            </w:r>
            <w:r w:rsidRPr="002B2EF4">
              <w:rPr>
                <w:rFonts w:asciiTheme="minorHAnsi" w:hAnsiTheme="minorHAnsi" w:cs="Calibri"/>
                <w:sz w:val="20"/>
                <w:szCs w:val="20"/>
                <w:bdr w:val="single" w:sz="2" w:space="0" w:color="808080"/>
                <w:shd w:val="clear" w:color="auto" w:fill="FEFFE1"/>
                <w:lang w:val="fr-BE"/>
              </w:rPr>
              <w:instrText xml:space="preserve"> FORMDROPDOWN </w:instrText>
            </w:r>
            <w:r w:rsidR="0080204C">
              <w:rPr>
                <w:rFonts w:asciiTheme="minorHAnsi" w:hAnsiTheme="minorHAnsi" w:cs="Calibri"/>
                <w:sz w:val="20"/>
                <w:szCs w:val="20"/>
                <w:bdr w:val="single" w:sz="2" w:space="0" w:color="808080"/>
                <w:shd w:val="clear" w:color="auto" w:fill="FEFFE1"/>
                <w:lang w:val="fr-BE"/>
              </w:rPr>
            </w:r>
            <w:r w:rsidR="0080204C">
              <w:rPr>
                <w:rFonts w:asciiTheme="minorHAnsi" w:hAnsiTheme="minorHAnsi" w:cs="Calibri"/>
                <w:sz w:val="20"/>
                <w:szCs w:val="20"/>
                <w:bdr w:val="single" w:sz="2" w:space="0" w:color="808080"/>
                <w:shd w:val="clear" w:color="auto" w:fill="FEFFE1"/>
                <w:lang w:val="fr-BE"/>
              </w:rPr>
              <w:fldChar w:fldCharType="separate"/>
            </w:r>
            <w:r w:rsidRPr="002B2EF4">
              <w:rPr>
                <w:rFonts w:asciiTheme="minorHAnsi" w:hAnsiTheme="minorHAnsi" w:cs="Calibri"/>
                <w:sz w:val="20"/>
                <w:szCs w:val="20"/>
                <w:bdr w:val="single" w:sz="2" w:space="0" w:color="808080"/>
                <w:shd w:val="clear" w:color="auto" w:fill="FEFFE1"/>
                <w:lang w:val="fr-BE"/>
              </w:rPr>
              <w:fldChar w:fldCharType="end"/>
            </w:r>
          </w:p>
          <w:p w:rsidR="00B03BC5" w:rsidRPr="006708EA" w:rsidRDefault="006E062E" w:rsidP="002B2EF4">
            <w:pPr>
              <w:spacing w:after="120"/>
              <w:jc w:val="left"/>
              <w:rPr>
                <w:rFonts w:eastAsia="Calibri" w:cs="Arial"/>
                <w:lang w:val="fr-BE"/>
              </w:rPr>
            </w:pPr>
            <w:r w:rsidRPr="002B2EF4">
              <w:rPr>
                <w:rFonts w:asciiTheme="minorHAnsi" w:hAnsiTheme="minorHAnsi" w:cs="Calibri"/>
                <w:sz w:val="20"/>
                <w:szCs w:val="20"/>
                <w:bdr w:val="single" w:sz="2" w:space="0" w:color="808080"/>
                <w:shd w:val="clear" w:color="auto" w:fill="FEFFE1"/>
                <w:lang w:val="fr-BE" w:eastAsia="nl-NL"/>
              </w:rPr>
              <w:fldChar w:fldCharType="begin">
                <w:ffData>
                  <w:name w:val="Texte8"/>
                  <w:enabled/>
                  <w:calcOnExit w:val="0"/>
                  <w:textInput/>
                </w:ffData>
              </w:fldChar>
            </w:r>
            <w:r w:rsidRPr="002B2EF4">
              <w:rPr>
                <w:rFonts w:asciiTheme="minorHAnsi" w:hAnsiTheme="minorHAnsi" w:cs="Calibri"/>
                <w:sz w:val="20"/>
                <w:szCs w:val="20"/>
                <w:bdr w:val="single" w:sz="2" w:space="0" w:color="808080"/>
                <w:shd w:val="clear" w:color="auto" w:fill="FEFFE1"/>
                <w:lang w:val="fr-BE" w:eastAsia="nl-NL"/>
              </w:rPr>
              <w:instrText xml:space="preserve"> FORMTEXT </w:instrText>
            </w:r>
            <w:r w:rsidRPr="002B2EF4">
              <w:rPr>
                <w:rFonts w:asciiTheme="minorHAnsi" w:hAnsiTheme="minorHAnsi" w:cs="Calibri"/>
                <w:sz w:val="20"/>
                <w:szCs w:val="20"/>
                <w:bdr w:val="single" w:sz="2" w:space="0" w:color="808080"/>
                <w:shd w:val="clear" w:color="auto" w:fill="FEFFE1"/>
                <w:lang w:val="fr-BE" w:eastAsia="nl-NL"/>
              </w:rPr>
            </w:r>
            <w:r w:rsidRPr="002B2EF4">
              <w:rPr>
                <w:rFonts w:asciiTheme="minorHAnsi" w:hAnsiTheme="minorHAnsi" w:cs="Calibri"/>
                <w:sz w:val="20"/>
                <w:szCs w:val="20"/>
                <w:bdr w:val="single" w:sz="2" w:space="0" w:color="808080"/>
                <w:shd w:val="clear" w:color="auto" w:fill="FEFFE1"/>
                <w:lang w:val="fr-BE" w:eastAsia="nl-NL"/>
              </w:rPr>
              <w:fldChar w:fldCharType="separate"/>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noProof/>
                <w:sz w:val="20"/>
                <w:szCs w:val="20"/>
                <w:bdr w:val="single" w:sz="2" w:space="0" w:color="808080"/>
                <w:shd w:val="clear" w:color="auto" w:fill="FEFFE1"/>
                <w:lang w:val="fr-BE" w:eastAsia="nl-NL"/>
              </w:rPr>
              <w:t> </w:t>
            </w:r>
            <w:r w:rsidRPr="002B2EF4">
              <w:rPr>
                <w:rFonts w:asciiTheme="minorHAnsi" w:hAnsiTheme="minorHAnsi" w:cs="Calibri"/>
                <w:sz w:val="20"/>
                <w:szCs w:val="20"/>
                <w:bdr w:val="single" w:sz="2" w:space="0" w:color="808080"/>
                <w:shd w:val="clear" w:color="auto" w:fill="FEFFE1"/>
                <w:lang w:val="fr-BE" w:eastAsia="nl-NL"/>
              </w:rPr>
              <w:fldChar w:fldCharType="end"/>
            </w:r>
            <w:r w:rsidRPr="002B2EF4">
              <w:rPr>
                <w:rFonts w:asciiTheme="minorHAnsi" w:hAnsiTheme="minorHAnsi" w:cs="Calibri"/>
                <w:b/>
                <w:bCs/>
                <w:sz w:val="20"/>
                <w:szCs w:val="20"/>
                <w:lang w:val="fr-BE"/>
              </w:rPr>
              <w:t xml:space="preserve"> € par </w:t>
            </w:r>
            <w:r w:rsidRPr="002B2EF4">
              <w:rPr>
                <w:rFonts w:asciiTheme="minorHAnsi" w:hAnsiTheme="minorHAnsi" w:cs="Calibri"/>
                <w:sz w:val="20"/>
                <w:szCs w:val="20"/>
                <w:bdr w:val="single" w:sz="2" w:space="0" w:color="808080"/>
                <w:shd w:val="clear" w:color="auto" w:fill="FEFFE1"/>
                <w:lang w:val="fr-BE"/>
              </w:rPr>
              <w:fldChar w:fldCharType="begin">
                <w:ffData>
                  <w:name w:val=""/>
                  <w:enabled/>
                  <w:calcOnExit w:val="0"/>
                  <w:ddList>
                    <w:listEntry w:val="Sélectionner"/>
                    <w:listEntry w:val="Mois"/>
                    <w:listEntry w:val="Jour"/>
                    <w:listEntry w:val="An"/>
                    <w:listEntry w:val="Heure"/>
                  </w:ddList>
                </w:ffData>
              </w:fldChar>
            </w:r>
            <w:r w:rsidRPr="002B2EF4">
              <w:rPr>
                <w:rFonts w:asciiTheme="minorHAnsi" w:hAnsiTheme="minorHAnsi" w:cs="Calibri"/>
                <w:sz w:val="20"/>
                <w:szCs w:val="20"/>
                <w:bdr w:val="single" w:sz="2" w:space="0" w:color="808080"/>
                <w:shd w:val="clear" w:color="auto" w:fill="FEFFE1"/>
                <w:lang w:val="fr-BE"/>
              </w:rPr>
              <w:instrText xml:space="preserve"> FORMDROPDOWN </w:instrText>
            </w:r>
            <w:r w:rsidR="0080204C">
              <w:rPr>
                <w:rFonts w:asciiTheme="minorHAnsi" w:hAnsiTheme="minorHAnsi" w:cs="Calibri"/>
                <w:sz w:val="20"/>
                <w:szCs w:val="20"/>
                <w:bdr w:val="single" w:sz="2" w:space="0" w:color="808080"/>
                <w:shd w:val="clear" w:color="auto" w:fill="FEFFE1"/>
                <w:lang w:val="fr-BE"/>
              </w:rPr>
            </w:r>
            <w:r w:rsidR="0080204C">
              <w:rPr>
                <w:rFonts w:asciiTheme="minorHAnsi" w:hAnsiTheme="minorHAnsi" w:cs="Calibri"/>
                <w:sz w:val="20"/>
                <w:szCs w:val="20"/>
                <w:bdr w:val="single" w:sz="2" w:space="0" w:color="808080"/>
                <w:shd w:val="clear" w:color="auto" w:fill="FEFFE1"/>
                <w:lang w:val="fr-BE"/>
              </w:rPr>
              <w:fldChar w:fldCharType="separate"/>
            </w:r>
            <w:r w:rsidRPr="002B2EF4">
              <w:rPr>
                <w:rFonts w:asciiTheme="minorHAnsi" w:hAnsiTheme="minorHAnsi" w:cs="Calibri"/>
                <w:sz w:val="20"/>
                <w:szCs w:val="20"/>
                <w:bdr w:val="single" w:sz="2" w:space="0" w:color="808080"/>
                <w:shd w:val="clear" w:color="auto" w:fill="FEFFE1"/>
                <w:lang w:val="fr-BE"/>
              </w:rPr>
              <w:fldChar w:fldCharType="end"/>
            </w:r>
          </w:p>
        </w:tc>
      </w:tr>
      <w:tr w:rsidR="00B03BC5" w:rsidRPr="006708EA" w:rsidTr="002B2EF4">
        <w:tc>
          <w:tcPr>
            <w:tcW w:w="6134" w:type="dxa"/>
            <w:vAlign w:val="center"/>
          </w:tcPr>
          <w:p w:rsidR="00B03BC5" w:rsidRPr="0010623F" w:rsidRDefault="00B03BC5" w:rsidP="00677C79">
            <w:pPr>
              <w:spacing w:before="0"/>
              <w:rPr>
                <w:rFonts w:ascii="Calibri" w:eastAsia="Calibri" w:hAnsi="Calibri" w:cs="Calibri"/>
                <w:lang w:val="fr-BE"/>
              </w:rPr>
            </w:pPr>
            <w:r w:rsidRPr="0010623F">
              <w:rPr>
                <w:rFonts w:ascii="Calibri" w:hAnsi="Calibri" w:cs="Calibri"/>
                <w:lang w:val="fr-BE"/>
              </w:rPr>
              <w:t>Y a-t-il des places de parking à disposition des parents/élèves*?</w:t>
            </w:r>
          </w:p>
        </w:tc>
        <w:tc>
          <w:tcPr>
            <w:tcW w:w="3107" w:type="dxa"/>
            <w:vAlign w:val="center"/>
          </w:tcPr>
          <w:p w:rsidR="00B03BC5" w:rsidRPr="006708EA" w:rsidRDefault="00FE15B8" w:rsidP="00677C79">
            <w:pPr>
              <w:spacing w:before="0"/>
              <w:rPr>
                <w:rFonts w:eastAsia="Calibri" w:cs="Arial"/>
                <w:lang w:val="fr-BE"/>
              </w:rPr>
            </w:pPr>
            <w:r w:rsidRPr="0086242B">
              <w:rPr>
                <w:rFonts w:asciiTheme="minorHAnsi" w:hAnsiTheme="minorHAnsi" w:cs="Calibri"/>
                <w:noProof/>
                <w:sz w:val="20"/>
                <w:szCs w:val="20"/>
                <w:bdr w:val="single" w:sz="2" w:space="0" w:color="808080"/>
                <w:shd w:val="clear" w:color="auto" w:fill="FEFFE1"/>
                <w:lang w:val="fr-BE" w:eastAsia="nl-NL"/>
              </w:rPr>
              <w:fldChar w:fldCharType="begin">
                <w:ffData>
                  <w:name w:val=""/>
                  <w:enabled/>
                  <w:calcOnExit w:val="0"/>
                  <w:ddList>
                    <w:listEntry w:val="        "/>
                    <w:listEntry w:val="Oui"/>
                    <w:listEntry w:val="Non"/>
                  </w:ddList>
                </w:ffData>
              </w:fldChar>
            </w:r>
            <w:r w:rsidRPr="0086242B">
              <w:rPr>
                <w:rFonts w:asciiTheme="minorHAnsi" w:hAnsiTheme="minorHAnsi" w:cs="Calibri"/>
                <w:noProof/>
                <w:sz w:val="20"/>
                <w:szCs w:val="20"/>
                <w:bdr w:val="single" w:sz="2" w:space="0" w:color="808080"/>
                <w:shd w:val="clear" w:color="auto" w:fill="FEFFE1"/>
                <w:lang w:val="fr-BE" w:eastAsia="nl-NL"/>
              </w:rPr>
              <w:instrText xml:space="preserve"> FORMDROPDOWN </w:instrText>
            </w:r>
            <w:r w:rsidR="0080204C">
              <w:rPr>
                <w:rFonts w:asciiTheme="minorHAnsi" w:hAnsiTheme="minorHAnsi" w:cs="Calibri"/>
                <w:noProof/>
                <w:sz w:val="20"/>
                <w:szCs w:val="20"/>
                <w:bdr w:val="single" w:sz="2" w:space="0" w:color="808080"/>
                <w:shd w:val="clear" w:color="auto" w:fill="FEFFE1"/>
                <w:lang w:val="fr-BE" w:eastAsia="nl-NL"/>
              </w:rPr>
            </w:r>
            <w:r w:rsidR="0080204C">
              <w:rPr>
                <w:rFonts w:asciiTheme="minorHAnsi" w:hAnsiTheme="minorHAnsi" w:cs="Calibri"/>
                <w:noProof/>
                <w:sz w:val="20"/>
                <w:szCs w:val="20"/>
                <w:bdr w:val="single" w:sz="2" w:space="0" w:color="808080"/>
                <w:shd w:val="clear" w:color="auto" w:fill="FEFFE1"/>
                <w:lang w:val="fr-BE" w:eastAsia="nl-NL"/>
              </w:rPr>
              <w:fldChar w:fldCharType="separate"/>
            </w:r>
            <w:r w:rsidRPr="0086242B">
              <w:rPr>
                <w:rFonts w:asciiTheme="minorHAnsi" w:hAnsiTheme="minorHAnsi" w:cs="Calibri"/>
                <w:noProof/>
                <w:sz w:val="20"/>
                <w:szCs w:val="20"/>
                <w:bdr w:val="single" w:sz="2" w:space="0" w:color="808080"/>
                <w:shd w:val="clear" w:color="auto" w:fill="FEFFE1"/>
                <w:lang w:val="fr-BE" w:eastAsia="nl-NL"/>
              </w:rPr>
              <w:fldChar w:fldCharType="end"/>
            </w:r>
          </w:p>
        </w:tc>
      </w:tr>
      <w:tr w:rsidR="00863A3D" w:rsidRPr="006708EA" w:rsidTr="002B2EF4">
        <w:tc>
          <w:tcPr>
            <w:tcW w:w="6134" w:type="dxa"/>
            <w:vAlign w:val="center"/>
          </w:tcPr>
          <w:p w:rsidR="00863A3D" w:rsidRPr="0010623F" w:rsidRDefault="00863A3D" w:rsidP="00B2668D">
            <w:pPr>
              <w:spacing w:before="0"/>
              <w:rPr>
                <w:rFonts w:ascii="Calibri" w:hAnsi="Calibri" w:cs="Calibri"/>
                <w:lang w:val="fr-BE"/>
              </w:rPr>
            </w:pPr>
            <w:r w:rsidRPr="008748C6">
              <w:rPr>
                <w:rFonts w:ascii="Calibri" w:hAnsi="Calibri" w:cs="Calibri"/>
                <w:b/>
                <w:color w:val="FF0000"/>
                <w:lang w:val="fr-BE" w:eastAsia="nl-NL"/>
              </w:rPr>
              <w:t>*</w:t>
            </w:r>
            <w:r w:rsidRPr="008748C6">
              <w:rPr>
                <w:rFonts w:ascii="Calibri" w:hAnsi="Calibri" w:cs="Calibri"/>
                <w:lang w:val="fr-BE" w:eastAsia="nl-NL"/>
              </w:rPr>
              <w:t xml:space="preserve">Nombre de places à disposition des </w:t>
            </w:r>
            <w:r w:rsidRPr="00863A3D">
              <w:rPr>
                <w:rFonts w:ascii="Calibri" w:hAnsi="Calibri" w:cs="Calibri"/>
                <w:lang w:val="fr-BE"/>
              </w:rPr>
              <w:t>parents/élèves</w:t>
            </w:r>
          </w:p>
        </w:tc>
        <w:tc>
          <w:tcPr>
            <w:tcW w:w="3107" w:type="dxa"/>
            <w:vAlign w:val="center"/>
          </w:tcPr>
          <w:p w:rsidR="00863A3D" w:rsidRPr="00863A3D" w:rsidRDefault="00863A3D" w:rsidP="00863A3D">
            <w:pPr>
              <w:spacing w:before="0"/>
              <w:rPr>
                <w:rFonts w:ascii="Calibri" w:hAnsi="Calibri" w:cs="Calibri"/>
                <w:bdr w:val="single" w:sz="2" w:space="0" w:color="808080"/>
                <w:shd w:val="clear" w:color="auto" w:fill="FEFFE1"/>
                <w:lang w:val="fr-BE"/>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sz w:val="20"/>
                <w:szCs w:val="20"/>
                <w:lang w:val="fr-BE" w:eastAsia="nl-NL"/>
              </w:rPr>
              <w:t xml:space="preserve"> places</w:t>
            </w:r>
          </w:p>
        </w:tc>
      </w:tr>
      <w:tr w:rsidR="002D601F" w:rsidRPr="00AC2C6D" w:rsidTr="002B2EF4">
        <w:tc>
          <w:tcPr>
            <w:tcW w:w="6134" w:type="dxa"/>
            <w:vAlign w:val="center"/>
          </w:tcPr>
          <w:p w:rsidR="002D601F" w:rsidRPr="00AC2C6D" w:rsidRDefault="002D601F" w:rsidP="002B2EF4">
            <w:pPr>
              <w:spacing w:before="0"/>
              <w:jc w:val="left"/>
              <w:rPr>
                <w:rFonts w:ascii="Calibri" w:hAnsi="Calibri" w:cs="Calibri"/>
                <w:lang w:val="fr-BE"/>
              </w:rPr>
            </w:pPr>
            <w:r w:rsidRPr="00AC2C6D">
              <w:rPr>
                <w:rFonts w:ascii="Calibri" w:hAnsi="Calibri" w:cs="Calibri"/>
                <w:b/>
                <w:color w:val="FF0000"/>
                <w:lang w:val="fr-BE" w:eastAsia="nl-NL"/>
              </w:rPr>
              <w:t>*</w:t>
            </w:r>
            <w:r w:rsidRPr="00AC2C6D">
              <w:rPr>
                <w:rFonts w:ascii="Calibri" w:hAnsi="Calibri" w:cs="Calibri"/>
                <w:lang w:val="fr-BE"/>
              </w:rPr>
              <w:t>Estimation du nombre de places de stationnement utilisées aux abords du site par les travailleurs</w:t>
            </w:r>
            <w:r w:rsidR="00AC2C6D" w:rsidRPr="00AC2C6D">
              <w:rPr>
                <w:rFonts w:ascii="Calibri" w:hAnsi="Calibri" w:cs="Calibri"/>
                <w:lang w:val="fr-BE"/>
              </w:rPr>
              <w:t xml:space="preserve"> </w:t>
            </w:r>
            <w:r w:rsidRPr="00AC2C6D">
              <w:rPr>
                <w:rFonts w:ascii="Calibri" w:hAnsi="Calibri" w:cs="Calibri"/>
                <w:lang w:val="fr-BE"/>
              </w:rPr>
              <w:t>:</w:t>
            </w:r>
          </w:p>
        </w:tc>
        <w:tc>
          <w:tcPr>
            <w:tcW w:w="3107" w:type="dxa"/>
            <w:vAlign w:val="center"/>
          </w:tcPr>
          <w:p w:rsidR="002D601F" w:rsidRPr="00AC2C6D" w:rsidRDefault="002D601F" w:rsidP="002B2EF4">
            <w:pPr>
              <w:spacing w:before="0"/>
              <w:jc w:val="left"/>
              <w:rPr>
                <w:rFonts w:ascii="Calibri" w:hAnsi="Calibri" w:cs="Calibri"/>
                <w:lang w:val="fr-BE"/>
              </w:rPr>
            </w:pPr>
            <w:r w:rsidRPr="00AC2C6D">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AC2C6D">
              <w:rPr>
                <w:rFonts w:ascii="Calibri" w:hAnsi="Calibri" w:cs="Calibri"/>
                <w:sz w:val="20"/>
                <w:szCs w:val="20"/>
                <w:bdr w:val="single" w:sz="2" w:space="0" w:color="808080"/>
                <w:shd w:val="clear" w:color="auto" w:fill="FEFFE1"/>
                <w:lang w:val="fr-BE" w:eastAsia="nl-NL"/>
              </w:rPr>
              <w:instrText xml:space="preserve"> FORMTEXT </w:instrText>
            </w:r>
            <w:r w:rsidRPr="00AC2C6D">
              <w:rPr>
                <w:rFonts w:ascii="Calibri" w:hAnsi="Calibri" w:cs="Calibri"/>
                <w:sz w:val="20"/>
                <w:szCs w:val="20"/>
                <w:bdr w:val="single" w:sz="2" w:space="0" w:color="808080"/>
                <w:shd w:val="clear" w:color="auto" w:fill="FEFFE1"/>
                <w:lang w:val="fr-BE" w:eastAsia="nl-NL"/>
              </w:rPr>
            </w:r>
            <w:r w:rsidRPr="00AC2C6D">
              <w:rPr>
                <w:rFonts w:ascii="Calibri" w:hAnsi="Calibri" w:cs="Calibri"/>
                <w:sz w:val="20"/>
                <w:szCs w:val="20"/>
                <w:bdr w:val="single" w:sz="2" w:space="0" w:color="808080"/>
                <w:shd w:val="clear" w:color="auto" w:fill="FEFFE1"/>
                <w:lang w:val="fr-BE" w:eastAsia="nl-NL"/>
              </w:rPr>
              <w:fldChar w:fldCharType="separate"/>
            </w:r>
            <w:r w:rsidRPr="00AC2C6D">
              <w:rPr>
                <w:rFonts w:ascii="Calibri" w:hAnsi="Calibri" w:cs="Calibri"/>
                <w:noProof/>
                <w:sz w:val="20"/>
                <w:szCs w:val="20"/>
                <w:bdr w:val="single" w:sz="2" w:space="0" w:color="808080"/>
                <w:shd w:val="clear" w:color="auto" w:fill="FEFFE1"/>
                <w:lang w:val="fr-BE" w:eastAsia="nl-NL"/>
              </w:rPr>
              <w:t> </w:t>
            </w:r>
            <w:r w:rsidRPr="00AC2C6D">
              <w:rPr>
                <w:rFonts w:ascii="Calibri" w:hAnsi="Calibri" w:cs="Calibri"/>
                <w:noProof/>
                <w:sz w:val="20"/>
                <w:szCs w:val="20"/>
                <w:bdr w:val="single" w:sz="2" w:space="0" w:color="808080"/>
                <w:shd w:val="clear" w:color="auto" w:fill="FEFFE1"/>
                <w:lang w:val="fr-BE" w:eastAsia="nl-NL"/>
              </w:rPr>
              <w:t> </w:t>
            </w:r>
            <w:r w:rsidRPr="00AC2C6D">
              <w:rPr>
                <w:rFonts w:ascii="Calibri" w:hAnsi="Calibri" w:cs="Calibri"/>
                <w:noProof/>
                <w:sz w:val="20"/>
                <w:szCs w:val="20"/>
                <w:bdr w:val="single" w:sz="2" w:space="0" w:color="808080"/>
                <w:shd w:val="clear" w:color="auto" w:fill="FEFFE1"/>
                <w:lang w:val="fr-BE" w:eastAsia="nl-NL"/>
              </w:rPr>
              <w:t> </w:t>
            </w:r>
            <w:r w:rsidRPr="00AC2C6D">
              <w:rPr>
                <w:rFonts w:ascii="Calibri" w:hAnsi="Calibri" w:cs="Calibri"/>
                <w:noProof/>
                <w:sz w:val="20"/>
                <w:szCs w:val="20"/>
                <w:bdr w:val="single" w:sz="2" w:space="0" w:color="808080"/>
                <w:shd w:val="clear" w:color="auto" w:fill="FEFFE1"/>
                <w:lang w:val="fr-BE" w:eastAsia="nl-NL"/>
              </w:rPr>
              <w:t> </w:t>
            </w:r>
            <w:r w:rsidRPr="00AC2C6D">
              <w:rPr>
                <w:rFonts w:ascii="Calibri" w:hAnsi="Calibri" w:cs="Calibri"/>
                <w:noProof/>
                <w:sz w:val="20"/>
                <w:szCs w:val="20"/>
                <w:bdr w:val="single" w:sz="2" w:space="0" w:color="808080"/>
                <w:shd w:val="clear" w:color="auto" w:fill="FEFFE1"/>
                <w:lang w:val="fr-BE" w:eastAsia="nl-NL"/>
              </w:rPr>
              <w:t> </w:t>
            </w:r>
            <w:r w:rsidRPr="00AC2C6D">
              <w:rPr>
                <w:rFonts w:ascii="Calibri" w:hAnsi="Calibri" w:cs="Calibri"/>
                <w:sz w:val="20"/>
                <w:szCs w:val="20"/>
                <w:bdr w:val="single" w:sz="2" w:space="0" w:color="808080"/>
                <w:shd w:val="clear" w:color="auto" w:fill="FEFFE1"/>
                <w:lang w:val="fr-BE" w:eastAsia="nl-NL"/>
              </w:rPr>
              <w:fldChar w:fldCharType="end"/>
            </w:r>
          </w:p>
        </w:tc>
      </w:tr>
      <w:tr w:rsidR="002D601F" w:rsidRPr="006708EA" w:rsidTr="002B2EF4">
        <w:tc>
          <w:tcPr>
            <w:tcW w:w="6134" w:type="dxa"/>
            <w:vAlign w:val="center"/>
          </w:tcPr>
          <w:p w:rsidR="002D601F" w:rsidRDefault="002D601F" w:rsidP="002B2EF4">
            <w:pPr>
              <w:keepNext/>
              <w:spacing w:before="0"/>
              <w:jc w:val="left"/>
              <w:rPr>
                <w:rFonts w:ascii="Calibri" w:hAnsi="Calibri" w:cs="Calibri"/>
                <w:lang w:val="fr-BE"/>
              </w:rPr>
            </w:pPr>
            <w:r w:rsidRPr="00AC2C6D">
              <w:rPr>
                <w:rFonts w:ascii="Calibri" w:hAnsi="Calibri" w:cs="Calibri"/>
                <w:b/>
                <w:color w:val="FF0000"/>
                <w:lang w:val="fr-BE" w:eastAsia="nl-NL"/>
              </w:rPr>
              <w:t>*</w:t>
            </w:r>
            <w:r w:rsidRPr="00AC2C6D">
              <w:rPr>
                <w:rFonts w:ascii="Calibri" w:hAnsi="Calibri" w:cs="Calibri"/>
                <w:lang w:val="fr-BE"/>
              </w:rPr>
              <w:t xml:space="preserve">Les places de stationnement publiques dans un rayon de 250 mètres autour du site sont-elles payantes </w:t>
            </w:r>
            <w:r w:rsidR="00252DEA">
              <w:rPr>
                <w:rFonts w:ascii="Calibri" w:hAnsi="Calibri" w:cs="Calibri"/>
                <w:lang w:val="fr-BE"/>
              </w:rPr>
              <w:t xml:space="preserve">ou en zone bleue </w:t>
            </w:r>
            <w:r w:rsidRPr="00AC2C6D">
              <w:rPr>
                <w:rFonts w:ascii="Calibri" w:hAnsi="Calibri" w:cs="Calibri"/>
                <w:lang w:val="fr-BE"/>
              </w:rPr>
              <w:t>?</w:t>
            </w:r>
          </w:p>
          <w:p w:rsidR="00252DEA" w:rsidRPr="00AC2C6D" w:rsidRDefault="00252DEA" w:rsidP="002B2EF4">
            <w:pPr>
              <w:keepNext/>
              <w:spacing w:before="0"/>
              <w:jc w:val="left"/>
              <w:rPr>
                <w:rFonts w:ascii="Calibri" w:hAnsi="Calibri" w:cs="Calibri"/>
                <w:lang w:val="fr-BE"/>
              </w:rPr>
            </w:pPr>
            <w:r>
              <w:rPr>
                <w:rFonts w:ascii="Calibri" w:hAnsi="Calibri" w:cs="Calibri"/>
                <w:lang w:val="fr-BE"/>
              </w:rPr>
              <w:t>Si oui, disposez-vous de cartes de dérogation pour votre personnel ?</w:t>
            </w:r>
          </w:p>
        </w:tc>
        <w:tc>
          <w:tcPr>
            <w:tcW w:w="3107" w:type="dxa"/>
            <w:vAlign w:val="center"/>
          </w:tcPr>
          <w:p w:rsidR="002D601F" w:rsidRDefault="002D601F" w:rsidP="002B2EF4">
            <w:pPr>
              <w:keepNext/>
              <w:spacing w:before="0"/>
              <w:jc w:val="left"/>
              <w:rPr>
                <w:rFonts w:ascii="Calibri" w:hAnsi="Calibri" w:cs="Calibri"/>
                <w:bdr w:val="single" w:sz="2" w:space="0" w:color="808080"/>
                <w:shd w:val="clear" w:color="auto" w:fill="FEFFE1"/>
                <w:lang w:val="fr-BE"/>
              </w:rPr>
            </w:pPr>
            <w:r w:rsidRPr="00AC2C6D">
              <w:rPr>
                <w:rFonts w:ascii="Calibri" w:hAnsi="Calibri" w:cs="Calibri"/>
                <w:bdr w:val="single" w:sz="2" w:space="0" w:color="808080"/>
                <w:shd w:val="clear" w:color="auto" w:fill="FEFFE1"/>
                <w:lang w:val="fr-BE"/>
              </w:rPr>
              <w:fldChar w:fldCharType="begin">
                <w:ffData>
                  <w:name w:val="ListeDéroulante3"/>
                  <w:enabled/>
                  <w:calcOnExit w:val="0"/>
                  <w:ddList>
                    <w:listEntry w:val="Sélectionner"/>
                    <w:listEntry w:val="Oui"/>
                    <w:listEntry w:val="Non"/>
                    <w:listEntry w:val="Sans objet"/>
                  </w:ddList>
                </w:ffData>
              </w:fldChar>
            </w:r>
            <w:r w:rsidRPr="00AC2C6D">
              <w:rPr>
                <w:rFonts w:ascii="Calibri" w:hAnsi="Calibri" w:cs="Calibri"/>
                <w:bdr w:val="single" w:sz="2" w:space="0" w:color="808080"/>
                <w:shd w:val="clear" w:color="auto" w:fill="FEFFE1"/>
                <w:lang w:val="fr-BE"/>
              </w:rPr>
              <w:instrText xml:space="preserve"> FORMDROPDOWN </w:instrText>
            </w:r>
            <w:r w:rsidR="0080204C">
              <w:rPr>
                <w:rFonts w:ascii="Calibri" w:hAnsi="Calibri" w:cs="Calibri"/>
                <w:bdr w:val="single" w:sz="2" w:space="0" w:color="808080"/>
                <w:shd w:val="clear" w:color="auto" w:fill="FEFFE1"/>
                <w:lang w:val="fr-BE"/>
              </w:rPr>
            </w:r>
            <w:r w:rsidR="0080204C">
              <w:rPr>
                <w:rFonts w:ascii="Calibri" w:hAnsi="Calibri" w:cs="Calibri"/>
                <w:bdr w:val="single" w:sz="2" w:space="0" w:color="808080"/>
                <w:shd w:val="clear" w:color="auto" w:fill="FEFFE1"/>
                <w:lang w:val="fr-BE"/>
              </w:rPr>
              <w:fldChar w:fldCharType="separate"/>
            </w:r>
            <w:r w:rsidRPr="00AC2C6D">
              <w:rPr>
                <w:rFonts w:ascii="Calibri" w:hAnsi="Calibri" w:cs="Calibri"/>
                <w:bdr w:val="single" w:sz="2" w:space="0" w:color="808080"/>
                <w:shd w:val="clear" w:color="auto" w:fill="FEFFE1"/>
                <w:lang w:val="fr-BE"/>
              </w:rPr>
              <w:fldChar w:fldCharType="end"/>
            </w:r>
          </w:p>
          <w:p w:rsidR="00252DEA" w:rsidRDefault="00252DEA" w:rsidP="00197269">
            <w:pPr>
              <w:keepNext/>
              <w:spacing w:before="0"/>
              <w:jc w:val="center"/>
              <w:rPr>
                <w:rFonts w:ascii="Calibri" w:hAnsi="Calibri" w:cs="Calibri"/>
                <w:bdr w:val="single" w:sz="2" w:space="0" w:color="808080"/>
                <w:shd w:val="clear" w:color="auto" w:fill="FEFFE1"/>
                <w:lang w:val="fr-BE"/>
              </w:rPr>
            </w:pPr>
          </w:p>
          <w:p w:rsidR="00252DEA" w:rsidRPr="008748C6" w:rsidRDefault="00252DEA" w:rsidP="002B2EF4">
            <w:pPr>
              <w:keepNext/>
              <w:spacing w:before="0"/>
              <w:jc w:val="left"/>
              <w:rPr>
                <w:rFonts w:ascii="Calibri" w:hAnsi="Calibri" w:cs="Calibri"/>
                <w:lang w:val="fr-BE"/>
              </w:rPr>
            </w:pPr>
            <w:r w:rsidRPr="00AC2C6D">
              <w:rPr>
                <w:rFonts w:ascii="Calibri" w:hAnsi="Calibri" w:cs="Calibri"/>
                <w:bdr w:val="single" w:sz="2" w:space="0" w:color="808080"/>
                <w:shd w:val="clear" w:color="auto" w:fill="FEFFE1"/>
                <w:lang w:val="fr-BE"/>
              </w:rPr>
              <w:fldChar w:fldCharType="begin">
                <w:ffData>
                  <w:name w:val="ListeDéroulante3"/>
                  <w:enabled/>
                  <w:calcOnExit w:val="0"/>
                  <w:ddList>
                    <w:listEntry w:val="Sélectionner"/>
                    <w:listEntry w:val="Oui"/>
                    <w:listEntry w:val="Non"/>
                    <w:listEntry w:val="Sans objet"/>
                  </w:ddList>
                </w:ffData>
              </w:fldChar>
            </w:r>
            <w:r w:rsidRPr="00AC2C6D">
              <w:rPr>
                <w:rFonts w:ascii="Calibri" w:hAnsi="Calibri" w:cs="Calibri"/>
                <w:bdr w:val="single" w:sz="2" w:space="0" w:color="808080"/>
                <w:shd w:val="clear" w:color="auto" w:fill="FEFFE1"/>
                <w:lang w:val="fr-BE"/>
              </w:rPr>
              <w:instrText xml:space="preserve"> FORMDROPDOWN </w:instrText>
            </w:r>
            <w:r w:rsidR="0080204C">
              <w:rPr>
                <w:rFonts w:ascii="Calibri" w:hAnsi="Calibri" w:cs="Calibri"/>
                <w:bdr w:val="single" w:sz="2" w:space="0" w:color="808080"/>
                <w:shd w:val="clear" w:color="auto" w:fill="FEFFE1"/>
                <w:lang w:val="fr-BE"/>
              </w:rPr>
            </w:r>
            <w:r w:rsidR="0080204C">
              <w:rPr>
                <w:rFonts w:ascii="Calibri" w:hAnsi="Calibri" w:cs="Calibri"/>
                <w:bdr w:val="single" w:sz="2" w:space="0" w:color="808080"/>
                <w:shd w:val="clear" w:color="auto" w:fill="FEFFE1"/>
                <w:lang w:val="fr-BE"/>
              </w:rPr>
              <w:fldChar w:fldCharType="separate"/>
            </w:r>
            <w:r w:rsidRPr="00AC2C6D">
              <w:rPr>
                <w:rFonts w:ascii="Calibri" w:hAnsi="Calibri" w:cs="Calibri"/>
                <w:bdr w:val="single" w:sz="2" w:space="0" w:color="808080"/>
                <w:shd w:val="clear" w:color="auto" w:fill="FEFFE1"/>
                <w:lang w:val="fr-BE"/>
              </w:rPr>
              <w:fldChar w:fldCharType="end"/>
            </w:r>
          </w:p>
        </w:tc>
      </w:tr>
      <w:tr w:rsidR="002D601F" w:rsidRPr="0010623F" w:rsidTr="002B2EF4">
        <w:trPr>
          <w:trHeight w:val="801"/>
        </w:trPr>
        <w:tc>
          <w:tcPr>
            <w:tcW w:w="9241" w:type="dxa"/>
            <w:gridSpan w:val="2"/>
          </w:tcPr>
          <w:p w:rsidR="002D601F" w:rsidRPr="0010623F" w:rsidRDefault="002D601F" w:rsidP="00677C79">
            <w:pPr>
              <w:spacing w:before="0"/>
              <w:rPr>
                <w:rFonts w:ascii="Calibri" w:hAnsi="Calibri" w:cs="Calibri"/>
                <w:lang w:val="fr-BE"/>
              </w:rPr>
            </w:pPr>
            <w:r w:rsidRPr="0010623F">
              <w:rPr>
                <w:rFonts w:ascii="Calibri" w:hAnsi="Calibri" w:cs="Calibri"/>
                <w:lang w:val="fr-BE"/>
              </w:rPr>
              <w:t>Remarques sur l’accessibilité en voiture :</w:t>
            </w:r>
            <w:r w:rsidR="00197269">
              <w:rPr>
                <w:rFonts w:ascii="Calibri" w:hAnsi="Calibri" w:cs="Calibri"/>
                <w:lang w:val="fr-BE"/>
              </w:rPr>
              <w:t xml:space="preserve"> </w:t>
            </w:r>
            <w:r w:rsidR="00197269" w:rsidRPr="008748C6">
              <w:rPr>
                <w:rFonts w:ascii="Calibri" w:hAnsi="Calibri" w:cs="Calibri"/>
                <w:sz w:val="20"/>
                <w:szCs w:val="20"/>
                <w:bdr w:val="single" w:sz="2" w:space="0" w:color="808080"/>
                <w:shd w:val="clear" w:color="auto" w:fill="FEFFE1"/>
                <w:lang w:val="fr-BE" w:eastAsia="nl-NL"/>
              </w:rPr>
              <w:t xml:space="preserve"> </w:t>
            </w:r>
            <w:r w:rsidR="00197269"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00197269" w:rsidRPr="008748C6">
              <w:rPr>
                <w:rFonts w:ascii="Calibri" w:hAnsi="Calibri" w:cs="Calibri"/>
                <w:sz w:val="20"/>
                <w:szCs w:val="20"/>
                <w:bdr w:val="single" w:sz="2" w:space="0" w:color="808080"/>
                <w:shd w:val="clear" w:color="auto" w:fill="FEFFE1"/>
                <w:lang w:val="fr-BE" w:eastAsia="nl-NL"/>
              </w:rPr>
              <w:instrText xml:space="preserve"> FORMTEXT </w:instrText>
            </w:r>
            <w:r w:rsidR="00197269" w:rsidRPr="008748C6">
              <w:rPr>
                <w:rFonts w:ascii="Calibri" w:hAnsi="Calibri" w:cs="Calibri"/>
                <w:sz w:val="20"/>
                <w:szCs w:val="20"/>
                <w:bdr w:val="single" w:sz="2" w:space="0" w:color="808080"/>
                <w:shd w:val="clear" w:color="auto" w:fill="FEFFE1"/>
                <w:lang w:val="fr-BE" w:eastAsia="nl-NL"/>
              </w:rPr>
            </w:r>
            <w:r w:rsidR="00197269" w:rsidRPr="008748C6">
              <w:rPr>
                <w:rFonts w:ascii="Calibri" w:hAnsi="Calibri" w:cs="Calibri"/>
                <w:sz w:val="20"/>
                <w:szCs w:val="20"/>
                <w:bdr w:val="single" w:sz="2" w:space="0" w:color="808080"/>
                <w:shd w:val="clear" w:color="auto" w:fill="FEFFE1"/>
                <w:lang w:val="fr-BE" w:eastAsia="nl-NL"/>
              </w:rPr>
              <w:fldChar w:fldCharType="separate"/>
            </w:r>
            <w:r w:rsidR="00197269" w:rsidRPr="008748C6">
              <w:rPr>
                <w:rFonts w:ascii="Calibri" w:hAnsi="Calibri" w:cs="Calibri"/>
                <w:noProof/>
                <w:sz w:val="20"/>
                <w:szCs w:val="20"/>
                <w:bdr w:val="single" w:sz="2" w:space="0" w:color="808080"/>
                <w:shd w:val="clear" w:color="auto" w:fill="FEFFE1"/>
                <w:lang w:val="fr-BE" w:eastAsia="nl-NL"/>
              </w:rPr>
              <w:t> </w:t>
            </w:r>
            <w:r w:rsidR="00197269" w:rsidRPr="008748C6">
              <w:rPr>
                <w:rFonts w:ascii="Calibri" w:hAnsi="Calibri" w:cs="Calibri"/>
                <w:noProof/>
                <w:sz w:val="20"/>
                <w:szCs w:val="20"/>
                <w:bdr w:val="single" w:sz="2" w:space="0" w:color="808080"/>
                <w:shd w:val="clear" w:color="auto" w:fill="FEFFE1"/>
                <w:lang w:val="fr-BE" w:eastAsia="nl-NL"/>
              </w:rPr>
              <w:t> </w:t>
            </w:r>
            <w:r w:rsidR="00197269" w:rsidRPr="008748C6">
              <w:rPr>
                <w:rFonts w:ascii="Calibri" w:hAnsi="Calibri" w:cs="Calibri"/>
                <w:noProof/>
                <w:sz w:val="20"/>
                <w:szCs w:val="20"/>
                <w:bdr w:val="single" w:sz="2" w:space="0" w:color="808080"/>
                <w:shd w:val="clear" w:color="auto" w:fill="FEFFE1"/>
                <w:lang w:val="fr-BE" w:eastAsia="nl-NL"/>
              </w:rPr>
              <w:t> </w:t>
            </w:r>
            <w:r w:rsidR="00197269" w:rsidRPr="008748C6">
              <w:rPr>
                <w:rFonts w:ascii="Calibri" w:hAnsi="Calibri" w:cs="Calibri"/>
                <w:noProof/>
                <w:sz w:val="20"/>
                <w:szCs w:val="20"/>
                <w:bdr w:val="single" w:sz="2" w:space="0" w:color="808080"/>
                <w:shd w:val="clear" w:color="auto" w:fill="FEFFE1"/>
                <w:lang w:val="fr-BE" w:eastAsia="nl-NL"/>
              </w:rPr>
              <w:t> </w:t>
            </w:r>
            <w:r w:rsidR="00197269" w:rsidRPr="008748C6">
              <w:rPr>
                <w:rFonts w:ascii="Calibri" w:hAnsi="Calibri" w:cs="Calibri"/>
                <w:noProof/>
                <w:sz w:val="20"/>
                <w:szCs w:val="20"/>
                <w:bdr w:val="single" w:sz="2" w:space="0" w:color="808080"/>
                <w:shd w:val="clear" w:color="auto" w:fill="FEFFE1"/>
                <w:lang w:val="fr-BE" w:eastAsia="nl-NL"/>
              </w:rPr>
              <w:t> </w:t>
            </w:r>
            <w:r w:rsidR="00197269" w:rsidRPr="008748C6">
              <w:rPr>
                <w:rFonts w:ascii="Calibri" w:hAnsi="Calibri" w:cs="Calibri"/>
                <w:sz w:val="20"/>
                <w:szCs w:val="20"/>
                <w:bdr w:val="single" w:sz="2" w:space="0" w:color="808080"/>
                <w:shd w:val="clear" w:color="auto" w:fill="FEFFE1"/>
                <w:lang w:val="fr-BE" w:eastAsia="nl-NL"/>
              </w:rPr>
              <w:fldChar w:fldCharType="end"/>
            </w:r>
          </w:p>
        </w:tc>
      </w:tr>
      <w:tr w:rsidR="00197269" w:rsidRPr="0010623F" w:rsidTr="00197269">
        <w:trPr>
          <w:trHeight w:val="801"/>
        </w:trPr>
        <w:tc>
          <w:tcPr>
            <w:tcW w:w="9241" w:type="dxa"/>
            <w:gridSpan w:val="2"/>
          </w:tcPr>
          <w:p w:rsidR="00197269" w:rsidRPr="0010623F" w:rsidRDefault="00197269" w:rsidP="00677C79">
            <w:pPr>
              <w:spacing w:before="0"/>
              <w:rPr>
                <w:rFonts w:ascii="Calibri" w:hAnsi="Calibri" w:cs="Calibri"/>
                <w:lang w:val="fr-BE"/>
              </w:rPr>
            </w:pPr>
          </w:p>
        </w:tc>
      </w:tr>
    </w:tbl>
    <w:p w:rsidR="00E96479" w:rsidRPr="008748C6" w:rsidRDefault="00E96479" w:rsidP="00D36E98">
      <w:pPr>
        <w:rPr>
          <w:rFonts w:ascii="Calibri" w:hAnsi="Calibri" w:cs="Calibri"/>
          <w:sz w:val="24"/>
          <w:lang w:val="fr-BE" w:eastAsia="nl-NL"/>
        </w:rPr>
        <w:sectPr w:rsidR="00E96479" w:rsidRPr="008748C6" w:rsidSect="003E43A0">
          <w:headerReference w:type="default" r:id="rId23"/>
          <w:type w:val="continuous"/>
          <w:pgSz w:w="11906" w:h="16838"/>
          <w:pgMar w:top="1247" w:right="1134" w:bottom="1247" w:left="1134" w:header="510" w:footer="57" w:gutter="0"/>
          <w:cols w:space="708"/>
          <w:docGrid w:linePitch="360"/>
        </w:sectPr>
      </w:pPr>
      <w:bookmarkStart w:id="30" w:name="_Toc292997681"/>
    </w:p>
    <w:p w:rsidR="00F947E7" w:rsidRPr="008748C6" w:rsidRDefault="00F947E7" w:rsidP="009D38E7">
      <w:pPr>
        <w:pStyle w:val="Heading1"/>
        <w:rPr>
          <w:rFonts w:cs="Calibri"/>
        </w:rPr>
      </w:pPr>
      <w:bookmarkStart w:id="31" w:name="_Toc292997683"/>
      <w:bookmarkStart w:id="32" w:name="_Toc293407469"/>
      <w:bookmarkStart w:id="33" w:name="_Toc500510333"/>
      <w:bookmarkEnd w:id="30"/>
      <w:r w:rsidRPr="008748C6">
        <w:rPr>
          <w:rFonts w:cs="Calibri"/>
        </w:rPr>
        <w:lastRenderedPageBreak/>
        <w:t>Plan d’actions</w:t>
      </w:r>
      <w:bookmarkEnd w:id="31"/>
      <w:bookmarkEnd w:id="32"/>
      <w:bookmarkEnd w:id="33"/>
    </w:p>
    <w:p w:rsidR="00D27E43" w:rsidRPr="002B2EF4" w:rsidRDefault="00D27E43" w:rsidP="009D38E7">
      <w:pPr>
        <w:pStyle w:val="Heading2"/>
        <w:rPr>
          <w:rFonts w:cs="Calibri"/>
          <w:lang w:val="fr-BE"/>
        </w:rPr>
      </w:pPr>
      <w:bookmarkStart w:id="34" w:name="_Toc500510334"/>
      <w:r w:rsidRPr="002B2EF4">
        <w:rPr>
          <w:rFonts w:cs="Calibri"/>
          <w:lang w:val="fr-BE"/>
        </w:rPr>
        <w:t>Objectifs de transfert modal et de rationalisation des déplacements</w:t>
      </w:r>
      <w:bookmarkEnd w:id="34"/>
    </w:p>
    <w:p w:rsidR="00D27E43" w:rsidRPr="008748C6" w:rsidRDefault="00D27E43" w:rsidP="00D27E43">
      <w:pPr>
        <w:pStyle w:val="NoSpacing"/>
        <w:keepNext/>
        <w:keepLines/>
        <w:ind w:left="57"/>
        <w:rPr>
          <w:rFonts w:ascii="Calibri" w:hAnsi="Calibri" w:cs="Calibri"/>
          <w:lang w:val="fr-BE"/>
        </w:rPr>
      </w:pPr>
      <w:r w:rsidRPr="008748C6">
        <w:rPr>
          <w:rFonts w:ascii="Calibri" w:hAnsi="Calibri" w:cs="Calibri"/>
          <w:lang w:val="fr-BE"/>
        </w:rPr>
        <w:t>Dans cette section, indiquez l</w:t>
      </w:r>
      <w:r w:rsidR="008723D5" w:rsidRPr="008748C6">
        <w:rPr>
          <w:rFonts w:ascii="Calibri" w:hAnsi="Calibri" w:cs="Calibri"/>
          <w:lang w:val="fr-BE"/>
        </w:rPr>
        <w:t>e</w:t>
      </w:r>
      <w:r w:rsidRPr="008748C6">
        <w:rPr>
          <w:rFonts w:ascii="Calibri" w:hAnsi="Calibri" w:cs="Calibri"/>
          <w:lang w:val="fr-BE"/>
        </w:rPr>
        <w:t xml:space="preserve">s </w:t>
      </w:r>
      <w:r w:rsidRPr="008748C6">
        <w:rPr>
          <w:rFonts w:ascii="Calibri" w:hAnsi="Calibri" w:cs="Calibri"/>
          <w:b/>
          <w:lang w:val="fr-BE"/>
        </w:rPr>
        <w:t>objectifs</w:t>
      </w:r>
      <w:r w:rsidRPr="008748C6">
        <w:rPr>
          <w:rFonts w:ascii="Calibri" w:hAnsi="Calibri" w:cs="Calibri"/>
          <w:lang w:val="fr-BE"/>
        </w:rPr>
        <w:t xml:space="preserve"> que vous visez d’atteindre pour la réalisation du </w:t>
      </w:r>
      <w:r w:rsidRPr="008748C6">
        <w:rPr>
          <w:rFonts w:ascii="Calibri" w:hAnsi="Calibri" w:cs="Calibri"/>
          <w:b/>
          <w:lang w:val="fr-BE"/>
        </w:rPr>
        <w:t>prochain plan de déplacements (dans 3 ans)</w:t>
      </w:r>
      <w:r w:rsidR="00BC0445" w:rsidRPr="008748C6">
        <w:rPr>
          <w:rFonts w:ascii="Calibri" w:hAnsi="Calibri" w:cs="Calibri"/>
          <w:b/>
          <w:lang w:val="fr-BE"/>
        </w:rPr>
        <w:t xml:space="preserve">. </w:t>
      </w:r>
      <w:r w:rsidR="00BC0445" w:rsidRPr="008748C6">
        <w:rPr>
          <w:rFonts w:ascii="Calibri" w:hAnsi="Calibri" w:cs="Calibri"/>
          <w:lang w:val="fr-BE"/>
        </w:rPr>
        <w:t xml:space="preserve">Attention, l’objectif implique </w:t>
      </w:r>
      <w:r w:rsidR="00BC0445" w:rsidRPr="008748C6">
        <w:rPr>
          <w:rFonts w:ascii="Calibri" w:hAnsi="Calibri" w:cs="Calibri"/>
          <w:b/>
          <w:lang w:val="fr-BE"/>
        </w:rPr>
        <w:t>obligatoirement</w:t>
      </w:r>
      <w:r w:rsidR="00BC0445" w:rsidRPr="008748C6">
        <w:rPr>
          <w:rFonts w:ascii="Calibri" w:hAnsi="Calibri" w:cs="Calibri"/>
          <w:lang w:val="fr-BE"/>
        </w:rPr>
        <w:t xml:space="preserve"> une </w:t>
      </w:r>
      <w:r w:rsidR="00BC0445" w:rsidRPr="008748C6">
        <w:rPr>
          <w:rFonts w:ascii="Calibri" w:hAnsi="Calibri" w:cs="Calibri"/>
          <w:b/>
          <w:lang w:val="fr-BE"/>
        </w:rPr>
        <w:t>diminution de l’usage de la voiture</w:t>
      </w:r>
      <w:r w:rsidR="00BC0445" w:rsidRPr="008748C6">
        <w:rPr>
          <w:rFonts w:ascii="Calibri" w:hAnsi="Calibri" w:cs="Calibri"/>
          <w:lang w:val="fr-BE"/>
        </w:rPr>
        <w:t xml:space="preserve"> individuelle. </w:t>
      </w:r>
    </w:p>
    <w:p w:rsidR="00D27E43" w:rsidRDefault="008723D5" w:rsidP="00C80450">
      <w:pPr>
        <w:pStyle w:val="Heading3"/>
        <w:ind w:right="-1"/>
        <w:rPr>
          <w:rFonts w:cs="Calibri"/>
          <w:lang w:val="fr-BE"/>
        </w:rPr>
      </w:pPr>
      <w:r w:rsidRPr="008748C6">
        <w:rPr>
          <w:rFonts w:cs="Calibri"/>
          <w:color w:val="FF0000"/>
          <w:lang w:val="fr-BE" w:eastAsia="nl-NL"/>
        </w:rPr>
        <w:t>*</w:t>
      </w:r>
      <w:r w:rsidR="00363715" w:rsidRPr="00363715">
        <w:t xml:space="preserve"> </w:t>
      </w:r>
      <w:r w:rsidR="00363715" w:rsidRPr="00363715">
        <w:rPr>
          <w:rFonts w:cs="Calibri"/>
          <w:lang w:val="fr-BE"/>
        </w:rPr>
        <w:t>Mode de déplacement principal du personnel de l’école entre le domicile et l’école</w:t>
      </w:r>
    </w:p>
    <w:tbl>
      <w:tblPr>
        <w:tblW w:w="0" w:type="auto"/>
        <w:tblInd w:w="29" w:type="dxa"/>
        <w:tblBorders>
          <w:bottom w:val="single" w:sz="4" w:space="0" w:color="595959"/>
          <w:insideH w:val="single" w:sz="4" w:space="0" w:color="595959"/>
        </w:tblBorders>
        <w:tblCellMar>
          <w:right w:w="57" w:type="dxa"/>
        </w:tblCellMar>
        <w:tblLook w:val="04A0" w:firstRow="1" w:lastRow="0" w:firstColumn="1" w:lastColumn="0" w:noHBand="0" w:noVBand="1"/>
      </w:tblPr>
      <w:tblGrid>
        <w:gridCol w:w="6458"/>
        <w:gridCol w:w="1701"/>
        <w:gridCol w:w="1418"/>
      </w:tblGrid>
      <w:tr w:rsidR="00197269" w:rsidRPr="008748C6" w:rsidTr="00060D58">
        <w:tc>
          <w:tcPr>
            <w:tcW w:w="6458" w:type="dxa"/>
            <w:tcBorders>
              <w:bottom w:val="single" w:sz="4" w:space="0" w:color="595959"/>
            </w:tcBorders>
            <w:shd w:val="clear" w:color="auto" w:fill="auto"/>
            <w:vAlign w:val="center"/>
          </w:tcPr>
          <w:p w:rsidR="00197269" w:rsidRPr="008748C6" w:rsidRDefault="00197269" w:rsidP="00C7144B">
            <w:pPr>
              <w:pStyle w:val="Style4"/>
              <w:keepNext/>
              <w:spacing w:before="40" w:after="40" w:line="260" w:lineRule="exact"/>
              <w:ind w:left="57"/>
              <w:jc w:val="left"/>
              <w:rPr>
                <w:rFonts w:ascii="Calibri" w:hAnsi="Calibri" w:cs="Calibri"/>
                <w:bCs/>
                <w:sz w:val="22"/>
                <w:szCs w:val="22"/>
                <w:lang w:val="fr-BE"/>
              </w:rPr>
            </w:pPr>
          </w:p>
        </w:tc>
        <w:tc>
          <w:tcPr>
            <w:tcW w:w="1701" w:type="dxa"/>
            <w:tcBorders>
              <w:bottom w:val="single" w:sz="4" w:space="0" w:color="595959"/>
            </w:tcBorders>
            <w:shd w:val="clear" w:color="auto" w:fill="auto"/>
          </w:tcPr>
          <w:p w:rsidR="00197269" w:rsidRPr="008748C6" w:rsidRDefault="00197269" w:rsidP="00C7144B">
            <w:pPr>
              <w:pStyle w:val="Style4"/>
              <w:keepNext/>
              <w:spacing w:before="40" w:after="40" w:line="260" w:lineRule="exact"/>
              <w:jc w:val="center"/>
              <w:rPr>
                <w:rFonts w:ascii="Calibri" w:hAnsi="Calibri" w:cs="Calibri"/>
                <w:b w:val="0"/>
                <w:bCs/>
                <w:sz w:val="20"/>
                <w:lang w:val="fr-BE"/>
              </w:rPr>
            </w:pPr>
            <w:r w:rsidRPr="008748C6">
              <w:rPr>
                <w:rFonts w:ascii="Calibri" w:hAnsi="Calibri" w:cs="Calibri"/>
                <w:b w:val="0"/>
                <w:bCs/>
                <w:sz w:val="20"/>
                <w:lang w:val="fr-BE"/>
              </w:rPr>
              <w:t>Répartition modale actuelle</w:t>
            </w:r>
          </w:p>
        </w:tc>
        <w:tc>
          <w:tcPr>
            <w:tcW w:w="1418" w:type="dxa"/>
            <w:tcBorders>
              <w:bottom w:val="single" w:sz="4" w:space="0" w:color="595959"/>
            </w:tcBorders>
            <w:shd w:val="clear" w:color="auto" w:fill="auto"/>
          </w:tcPr>
          <w:p w:rsidR="00197269" w:rsidRPr="008748C6" w:rsidRDefault="00197269" w:rsidP="00C7144B">
            <w:pPr>
              <w:pStyle w:val="Style4"/>
              <w:keepNext/>
              <w:spacing w:before="40" w:after="40" w:line="260" w:lineRule="exact"/>
              <w:jc w:val="center"/>
              <w:rPr>
                <w:rFonts w:ascii="Calibri" w:hAnsi="Calibri" w:cs="Calibri"/>
                <w:b w:val="0"/>
                <w:bCs/>
                <w:sz w:val="20"/>
                <w:lang w:val="fr-BE"/>
              </w:rPr>
            </w:pPr>
            <w:r w:rsidRPr="008748C6">
              <w:rPr>
                <w:rFonts w:ascii="Calibri" w:hAnsi="Calibri" w:cs="Calibri"/>
                <w:b w:val="0"/>
                <w:bCs/>
                <w:sz w:val="20"/>
                <w:lang w:val="fr-BE"/>
              </w:rPr>
              <w:t>Répartition modale visée</w:t>
            </w:r>
          </w:p>
        </w:tc>
      </w:tr>
      <w:tr w:rsidR="007D5EB6" w:rsidRPr="008748C6" w:rsidTr="00060D58">
        <w:tc>
          <w:tcPr>
            <w:tcW w:w="6458" w:type="dxa"/>
            <w:tcBorders>
              <w:top w:val="single" w:sz="4" w:space="0" w:color="59595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Cs/>
                <w:sz w:val="18"/>
                <w:lang w:val="fr-BE"/>
              </w:rPr>
            </w:pPr>
            <w:r w:rsidRPr="00B662D1">
              <w:rPr>
                <w:rFonts w:cs="Arial"/>
                <w:bCs/>
                <w:color w:val="AED582"/>
                <w:sz w:val="18"/>
                <w:lang w:val="fr-BE"/>
              </w:rPr>
              <w:t>█</w:t>
            </w:r>
            <w:r>
              <w:rPr>
                <w:rFonts w:cs="Arial"/>
                <w:bCs/>
                <w:color w:val="002060"/>
                <w:sz w:val="18"/>
                <w:lang w:val="fr-BE"/>
              </w:rPr>
              <w:t xml:space="preserve"> </w:t>
            </w:r>
            <w:r w:rsidRPr="00B662D1">
              <w:rPr>
                <w:rFonts w:ascii="Calibri" w:hAnsi="Calibri" w:cs="Calibri"/>
                <w:bCs/>
                <w:sz w:val="18"/>
                <w:lang w:val="fr-BE"/>
              </w:rPr>
              <w:t>À pied</w:t>
            </w:r>
          </w:p>
        </w:tc>
        <w:tc>
          <w:tcPr>
            <w:tcW w:w="1701" w:type="dxa"/>
            <w:tcBorders>
              <w:top w:val="single" w:sz="4" w:space="0" w:color="595959"/>
              <w:bottom w:val="single" w:sz="4" w:space="0" w:color="D9D9D9"/>
            </w:tcBorders>
            <w:shd w:val="clear" w:color="auto" w:fill="auto"/>
            <w:vAlign w:val="center"/>
          </w:tcPr>
          <w:p w:rsidR="007D5EB6" w:rsidRPr="008748C6" w:rsidRDefault="007D5EB6" w:rsidP="00203FA0">
            <w:pPr>
              <w:pStyle w:val="Style4"/>
              <w:keepNext/>
              <w:spacing w:before="0" w:line="240" w:lineRule="auto"/>
              <w:jc w:val="center"/>
              <w:rPr>
                <w:rFonts w:ascii="Calibri" w:hAnsi="Calibri" w:cs="Calibri"/>
                <w:b w:val="0"/>
                <w:bCs/>
                <w:sz w:val="20"/>
                <w:highlight w:val="lightGray"/>
                <w:lang w:val="fr-BE"/>
              </w:rPr>
            </w:pPr>
            <w:r w:rsidRPr="008748C6">
              <w:rPr>
                <w:rFonts w:ascii="Calibri" w:hAnsi="Calibri" w:cs="Calibri"/>
                <w:b w:val="0"/>
                <w:noProof/>
                <w:sz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b w:val="0"/>
                <w:noProof/>
                <w:sz w:val="20"/>
                <w:bdr w:val="single" w:sz="2" w:space="0" w:color="808080"/>
                <w:shd w:val="clear" w:color="auto" w:fill="D9D9D9"/>
                <w:lang w:val="fr-BE" w:eastAsia="nl-NL"/>
              </w:rPr>
              <w:instrText xml:space="preserve"> FORMTEXT </w:instrText>
            </w:r>
            <w:r w:rsidRPr="008748C6">
              <w:rPr>
                <w:rFonts w:ascii="Calibri" w:hAnsi="Calibri" w:cs="Calibri"/>
                <w:b w:val="0"/>
                <w:noProof/>
                <w:sz w:val="20"/>
                <w:bdr w:val="single" w:sz="2" w:space="0" w:color="808080"/>
                <w:shd w:val="clear" w:color="auto" w:fill="D9D9D9"/>
                <w:lang w:val="fr-BE" w:eastAsia="nl-NL"/>
              </w:rPr>
            </w:r>
            <w:r w:rsidRPr="008748C6">
              <w:rPr>
                <w:rFonts w:ascii="Calibri" w:hAnsi="Calibri" w:cs="Calibri"/>
                <w:b w:val="0"/>
                <w:noProof/>
                <w:sz w:val="20"/>
                <w:bdr w:val="single" w:sz="2" w:space="0" w:color="808080"/>
                <w:shd w:val="clear" w:color="auto" w:fill="D9D9D9"/>
                <w:lang w:val="fr-BE" w:eastAsia="nl-NL"/>
              </w:rPr>
              <w:fldChar w:fldCharType="separate"/>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fldChar w:fldCharType="end"/>
            </w:r>
            <w:r w:rsidRPr="008748C6">
              <w:rPr>
                <w:rFonts w:ascii="Calibri" w:hAnsi="Calibri" w:cs="Calibri"/>
                <w:b w:val="0"/>
                <w:noProof/>
                <w:sz w:val="20"/>
                <w:lang w:val="fr-BE" w:eastAsia="nl-NL"/>
              </w:rPr>
              <w:t xml:space="preserve"> %</w:t>
            </w:r>
          </w:p>
        </w:tc>
        <w:tc>
          <w:tcPr>
            <w:tcW w:w="1418" w:type="dxa"/>
            <w:tcBorders>
              <w:top w:val="single" w:sz="4" w:space="0" w:color="595959"/>
              <w:bottom w:val="single" w:sz="4" w:space="0" w:color="D9D9D9"/>
            </w:tcBorders>
            <w:shd w:val="clear" w:color="auto" w:fill="auto"/>
            <w:vAlign w:val="center"/>
          </w:tcPr>
          <w:p w:rsidR="007D5EB6" w:rsidRPr="008748C6" w:rsidRDefault="007D5EB6" w:rsidP="00203FA0">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7D5EB6" w:rsidRPr="008748C6" w:rsidTr="00203FA0">
        <w:tc>
          <w:tcPr>
            <w:tcW w:w="6458"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 w:val="0"/>
                <w:bCs/>
                <w:sz w:val="18"/>
                <w:lang w:val="fr-BE"/>
              </w:rPr>
            </w:pPr>
            <w:r w:rsidRPr="00B662D1">
              <w:rPr>
                <w:rFonts w:cs="Arial"/>
                <w:bCs/>
                <w:color w:val="7BB342"/>
                <w:sz w:val="18"/>
                <w:lang w:val="fr-BE"/>
              </w:rPr>
              <w:t>█</w:t>
            </w:r>
            <w:r>
              <w:rPr>
                <w:rFonts w:cs="Arial"/>
                <w:bCs/>
                <w:color w:val="002060"/>
                <w:sz w:val="18"/>
                <w:lang w:val="fr-BE"/>
              </w:rPr>
              <w:t xml:space="preserve"> </w:t>
            </w:r>
            <w:r w:rsidRPr="00B662D1">
              <w:rPr>
                <w:rFonts w:ascii="Calibri" w:hAnsi="Calibri" w:cs="Calibri"/>
                <w:bCs/>
                <w:sz w:val="18"/>
                <w:lang w:val="fr-BE"/>
              </w:rPr>
              <w:t>Vélo</w:t>
            </w:r>
            <w:r w:rsidRPr="00B662D1">
              <w:t xml:space="preserve"> </w:t>
            </w:r>
            <w:r w:rsidRPr="00B662D1">
              <w:rPr>
                <w:rFonts w:ascii="Calibri" w:hAnsi="Calibri" w:cs="Calibri"/>
                <w:b w:val="0"/>
                <w:bCs/>
                <w:sz w:val="18"/>
                <w:lang w:val="fr-BE"/>
              </w:rPr>
              <w:t>ou vélo électrique (y compris speed pedelec)</w:t>
            </w:r>
          </w:p>
        </w:tc>
        <w:tc>
          <w:tcPr>
            <w:tcW w:w="1701"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7D5EB6" w:rsidRPr="008748C6" w:rsidRDefault="007D5EB6" w:rsidP="00203FA0">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7D5EB6" w:rsidRPr="008748C6" w:rsidTr="00060D58">
        <w:tc>
          <w:tcPr>
            <w:tcW w:w="6458" w:type="dxa"/>
            <w:tcBorders>
              <w:top w:val="single" w:sz="4" w:space="0" w:color="D9D9D9"/>
              <w:bottom w:val="single" w:sz="4" w:space="0" w:color="D9D9D9"/>
            </w:tcBorders>
            <w:shd w:val="clear" w:color="auto" w:fill="auto"/>
            <w:vAlign w:val="center"/>
          </w:tcPr>
          <w:p w:rsidR="007D5EB6" w:rsidRPr="008748C6" w:rsidRDefault="007D5EB6" w:rsidP="00203FA0">
            <w:pPr>
              <w:pStyle w:val="Style4"/>
              <w:keepNext/>
              <w:spacing w:before="40" w:after="40" w:line="260" w:lineRule="exact"/>
              <w:jc w:val="left"/>
              <w:rPr>
                <w:rFonts w:ascii="Calibri" w:hAnsi="Calibri" w:cs="Calibri"/>
                <w:b w:val="0"/>
                <w:bCs/>
                <w:sz w:val="20"/>
                <w:lang w:val="fr-BE"/>
              </w:rPr>
            </w:pPr>
            <w:r w:rsidRPr="00B662D1">
              <w:rPr>
                <w:rFonts w:cs="Arial"/>
                <w:bCs/>
                <w:color w:val="E65100"/>
                <w:sz w:val="18"/>
                <w:lang w:val="fr-BE"/>
              </w:rPr>
              <w:t>█</w:t>
            </w:r>
            <w:r>
              <w:rPr>
                <w:rFonts w:cs="Arial"/>
                <w:bCs/>
                <w:color w:val="002060"/>
                <w:sz w:val="18"/>
                <w:lang w:val="fr-BE"/>
              </w:rPr>
              <w:t xml:space="preserve"> </w:t>
            </w:r>
            <w:r w:rsidRPr="00B662D1">
              <w:rPr>
                <w:rFonts w:ascii="Calibri" w:hAnsi="Calibri" w:cs="Calibri"/>
                <w:b w:val="0"/>
                <w:bCs/>
                <w:sz w:val="18"/>
                <w:lang w:val="fr-BE"/>
              </w:rPr>
              <w:t>Bus, tram ou métro</w:t>
            </w:r>
          </w:p>
        </w:tc>
        <w:tc>
          <w:tcPr>
            <w:tcW w:w="1701"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7D5EB6" w:rsidRPr="008748C6" w:rsidRDefault="007D5EB6" w:rsidP="00203FA0">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7D5EB6" w:rsidRPr="008748C6" w:rsidTr="00203FA0">
        <w:tc>
          <w:tcPr>
            <w:tcW w:w="6458" w:type="dxa"/>
            <w:tcBorders>
              <w:top w:val="single" w:sz="4" w:space="0" w:color="D9D9D9"/>
              <w:bottom w:val="single" w:sz="4" w:space="0" w:color="D9D9D9"/>
            </w:tcBorders>
            <w:shd w:val="clear" w:color="auto" w:fill="auto"/>
            <w:vAlign w:val="center"/>
          </w:tcPr>
          <w:p w:rsidR="007D5EB6" w:rsidRPr="00B662D1" w:rsidRDefault="007D5EB6" w:rsidP="00203FA0">
            <w:pPr>
              <w:pStyle w:val="Style4"/>
              <w:keepNext/>
              <w:spacing w:before="40" w:after="40" w:line="260" w:lineRule="exact"/>
              <w:jc w:val="left"/>
              <w:rPr>
                <w:rFonts w:ascii="Calibri" w:hAnsi="Calibri" w:cs="Calibri"/>
                <w:bCs/>
                <w:sz w:val="18"/>
                <w:lang w:val="fr-BE"/>
              </w:rPr>
            </w:pPr>
            <w:r w:rsidRPr="00B662D1">
              <w:rPr>
                <w:rFonts w:cs="Arial"/>
                <w:bCs/>
                <w:color w:val="C51162"/>
                <w:sz w:val="18"/>
                <w:lang w:val="fr-BE"/>
              </w:rPr>
              <w:t>█</w:t>
            </w:r>
            <w:r>
              <w:rPr>
                <w:rFonts w:cs="Arial"/>
                <w:bCs/>
                <w:color w:val="002060"/>
                <w:sz w:val="18"/>
                <w:lang w:val="fr-BE"/>
              </w:rPr>
              <w:t xml:space="preserve"> </w:t>
            </w:r>
            <w:r w:rsidRPr="00B662D1">
              <w:rPr>
                <w:rFonts w:ascii="Calibri" w:hAnsi="Calibri" w:cs="Calibri"/>
                <w:bCs/>
                <w:sz w:val="18"/>
                <w:lang w:val="fr-BE"/>
              </w:rPr>
              <w:t>Train</w:t>
            </w:r>
          </w:p>
        </w:tc>
        <w:tc>
          <w:tcPr>
            <w:tcW w:w="1701" w:type="dxa"/>
            <w:tcBorders>
              <w:top w:val="single" w:sz="4" w:space="0" w:color="D9D9D9"/>
              <w:bottom w:val="single" w:sz="4" w:space="0" w:color="D9D9D9"/>
            </w:tcBorders>
            <w:shd w:val="clear" w:color="auto" w:fill="auto"/>
            <w:vAlign w:val="center"/>
          </w:tcPr>
          <w:p w:rsidR="007D5EB6" w:rsidRPr="008748C6" w:rsidRDefault="007D5EB6" w:rsidP="00203FA0">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7D5EB6" w:rsidRPr="008748C6" w:rsidRDefault="007D5EB6" w:rsidP="00203FA0">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197269" w:rsidRPr="008748C6" w:rsidTr="00060D58">
        <w:tc>
          <w:tcPr>
            <w:tcW w:w="6458" w:type="dxa"/>
            <w:tcBorders>
              <w:top w:val="single" w:sz="4" w:space="0" w:color="D9D9D9"/>
              <w:bottom w:val="single" w:sz="4" w:space="0" w:color="D9D9D9"/>
            </w:tcBorders>
            <w:shd w:val="clear" w:color="auto" w:fill="auto"/>
            <w:vAlign w:val="center"/>
          </w:tcPr>
          <w:p w:rsidR="00197269" w:rsidRPr="008748C6" w:rsidRDefault="00197269" w:rsidP="0053325F">
            <w:pPr>
              <w:pStyle w:val="Style4"/>
              <w:keepNext/>
              <w:spacing w:before="40" w:after="40" w:line="260" w:lineRule="exact"/>
              <w:jc w:val="left"/>
              <w:rPr>
                <w:rFonts w:ascii="Calibri" w:hAnsi="Calibri" w:cs="Calibri"/>
                <w:b w:val="0"/>
                <w:bCs/>
                <w:sz w:val="20"/>
                <w:lang w:val="fr-BE"/>
              </w:rPr>
            </w:pPr>
            <w:r w:rsidRPr="00B662D1">
              <w:rPr>
                <w:rFonts w:cs="Arial"/>
                <w:bCs/>
                <w:color w:val="0D47A1"/>
                <w:sz w:val="18"/>
                <w:lang w:val="fr-BE"/>
              </w:rPr>
              <w:t>█</w:t>
            </w:r>
            <w:r>
              <w:rPr>
                <w:rFonts w:cs="Arial"/>
                <w:bCs/>
                <w:color w:val="002060"/>
                <w:sz w:val="18"/>
                <w:lang w:val="fr-BE"/>
              </w:rPr>
              <w:t xml:space="preserve"> </w:t>
            </w:r>
            <w:r w:rsidRPr="00B662D1">
              <w:rPr>
                <w:rFonts w:ascii="Calibri" w:hAnsi="Calibri" w:cs="Calibri"/>
                <w:bCs/>
                <w:sz w:val="18"/>
                <w:lang w:val="fr-BE"/>
              </w:rPr>
              <w:t>Voiture,</w:t>
            </w:r>
            <w:r w:rsidRPr="00B662D1">
              <w:rPr>
                <w:rFonts w:ascii="Calibri" w:hAnsi="Calibri" w:cs="Calibri"/>
                <w:b w:val="0"/>
                <w:bCs/>
                <w:sz w:val="18"/>
                <w:lang w:val="fr-BE"/>
              </w:rPr>
              <w:t xml:space="preserve"> seul ou avec des membres de la famille</w:t>
            </w:r>
          </w:p>
        </w:tc>
        <w:tc>
          <w:tcPr>
            <w:tcW w:w="1701" w:type="dxa"/>
            <w:tcBorders>
              <w:top w:val="single" w:sz="4" w:space="0" w:color="D9D9D9"/>
              <w:bottom w:val="single" w:sz="4" w:space="0" w:color="D9D9D9"/>
            </w:tcBorders>
            <w:shd w:val="clear" w:color="auto" w:fill="auto"/>
            <w:vAlign w:val="center"/>
          </w:tcPr>
          <w:p w:rsidR="00197269" w:rsidRPr="008748C6" w:rsidRDefault="00197269" w:rsidP="00C7144B">
            <w:pPr>
              <w:pStyle w:val="Style4"/>
              <w:keepNext/>
              <w:spacing w:before="0" w:line="240" w:lineRule="auto"/>
              <w:jc w:val="center"/>
              <w:rPr>
                <w:rFonts w:ascii="Calibri" w:hAnsi="Calibri" w:cs="Calibri"/>
                <w:b w:val="0"/>
                <w:bCs/>
                <w:sz w:val="20"/>
                <w:highlight w:val="lightGray"/>
                <w:lang w:val="fr-BE"/>
              </w:rPr>
            </w:pPr>
            <w:r w:rsidRPr="008748C6">
              <w:rPr>
                <w:rFonts w:ascii="Calibri" w:hAnsi="Calibri" w:cs="Calibri"/>
                <w:b w:val="0"/>
                <w:noProof/>
                <w:sz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b w:val="0"/>
                <w:noProof/>
                <w:sz w:val="20"/>
                <w:bdr w:val="single" w:sz="2" w:space="0" w:color="808080"/>
                <w:shd w:val="clear" w:color="auto" w:fill="D9D9D9"/>
                <w:lang w:val="fr-BE" w:eastAsia="nl-NL"/>
              </w:rPr>
              <w:instrText xml:space="preserve"> FORMTEXT </w:instrText>
            </w:r>
            <w:r w:rsidRPr="008748C6">
              <w:rPr>
                <w:rFonts w:ascii="Calibri" w:hAnsi="Calibri" w:cs="Calibri"/>
                <w:b w:val="0"/>
                <w:noProof/>
                <w:sz w:val="20"/>
                <w:bdr w:val="single" w:sz="2" w:space="0" w:color="808080"/>
                <w:shd w:val="clear" w:color="auto" w:fill="D9D9D9"/>
                <w:lang w:val="fr-BE" w:eastAsia="nl-NL"/>
              </w:rPr>
            </w:r>
            <w:r w:rsidRPr="008748C6">
              <w:rPr>
                <w:rFonts w:ascii="Calibri" w:hAnsi="Calibri" w:cs="Calibri"/>
                <w:b w:val="0"/>
                <w:noProof/>
                <w:sz w:val="20"/>
                <w:bdr w:val="single" w:sz="2" w:space="0" w:color="808080"/>
                <w:shd w:val="clear" w:color="auto" w:fill="D9D9D9"/>
                <w:lang w:val="fr-BE" w:eastAsia="nl-NL"/>
              </w:rPr>
              <w:fldChar w:fldCharType="separate"/>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t> </w:t>
            </w:r>
            <w:r w:rsidRPr="008748C6">
              <w:rPr>
                <w:rFonts w:ascii="Calibri" w:hAnsi="Calibri" w:cs="Calibri"/>
                <w:b w:val="0"/>
                <w:noProof/>
                <w:sz w:val="20"/>
                <w:bdr w:val="single" w:sz="2" w:space="0" w:color="808080"/>
                <w:shd w:val="clear" w:color="auto" w:fill="D9D9D9"/>
                <w:lang w:val="fr-BE" w:eastAsia="nl-NL"/>
              </w:rPr>
              <w:fldChar w:fldCharType="end"/>
            </w:r>
            <w:r w:rsidRPr="008748C6">
              <w:rPr>
                <w:rFonts w:ascii="Calibri" w:hAnsi="Calibri" w:cs="Calibri"/>
                <w:b w:val="0"/>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197269" w:rsidRPr="008748C6" w:rsidRDefault="00197269" w:rsidP="00C7144B">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197269" w:rsidRPr="008748C6" w:rsidTr="00C7144B">
        <w:tc>
          <w:tcPr>
            <w:tcW w:w="6458" w:type="dxa"/>
            <w:tcBorders>
              <w:top w:val="single" w:sz="4" w:space="0" w:color="D9D9D9"/>
              <w:bottom w:val="single" w:sz="4" w:space="0" w:color="D9D9D9"/>
            </w:tcBorders>
            <w:shd w:val="clear" w:color="auto" w:fill="auto"/>
            <w:vAlign w:val="center"/>
          </w:tcPr>
          <w:p w:rsidR="00197269" w:rsidRPr="00B662D1" w:rsidRDefault="00197269" w:rsidP="00C7144B">
            <w:pPr>
              <w:pStyle w:val="Style4"/>
              <w:keepNext/>
              <w:spacing w:before="40" w:after="40" w:line="260" w:lineRule="exact"/>
              <w:jc w:val="left"/>
              <w:rPr>
                <w:rFonts w:ascii="Calibri" w:hAnsi="Calibri" w:cs="Calibri"/>
                <w:b w:val="0"/>
                <w:bCs/>
                <w:sz w:val="18"/>
                <w:lang w:val="fr-BE"/>
              </w:rPr>
            </w:pPr>
            <w:r w:rsidRPr="00B662D1">
              <w:rPr>
                <w:rFonts w:cs="Arial"/>
                <w:bCs/>
                <w:color w:val="1E88E5"/>
                <w:sz w:val="18"/>
                <w:lang w:val="fr-BE"/>
              </w:rPr>
              <w:t>█</w:t>
            </w:r>
            <w:r>
              <w:rPr>
                <w:rFonts w:cs="Arial"/>
                <w:bCs/>
                <w:color w:val="002060"/>
                <w:sz w:val="18"/>
                <w:lang w:val="fr-BE"/>
              </w:rPr>
              <w:t xml:space="preserve"> </w:t>
            </w:r>
            <w:r w:rsidRPr="00B662D1">
              <w:rPr>
                <w:rFonts w:ascii="Calibri" w:hAnsi="Calibri" w:cs="Calibri"/>
                <w:bCs/>
                <w:sz w:val="18"/>
                <w:lang w:val="fr-BE"/>
              </w:rPr>
              <w:t>Covoiturage</w:t>
            </w:r>
            <w:r w:rsidRPr="00B662D1">
              <w:rPr>
                <w:rFonts w:ascii="Calibri" w:hAnsi="Calibri" w:cs="Calibri"/>
                <w:b w:val="0"/>
                <w:bCs/>
                <w:sz w:val="18"/>
                <w:lang w:val="fr-BE"/>
              </w:rPr>
              <w:t xml:space="preserve"> en tant que conducteur ou passager avec d’autres travailleurs</w:t>
            </w:r>
          </w:p>
        </w:tc>
        <w:tc>
          <w:tcPr>
            <w:tcW w:w="1701" w:type="dxa"/>
            <w:tcBorders>
              <w:top w:val="single" w:sz="4" w:space="0" w:color="D9D9D9"/>
              <w:bottom w:val="single" w:sz="4" w:space="0" w:color="D9D9D9"/>
            </w:tcBorders>
            <w:shd w:val="clear" w:color="auto" w:fill="auto"/>
            <w:vAlign w:val="center"/>
          </w:tcPr>
          <w:p w:rsidR="00197269" w:rsidRPr="008748C6" w:rsidRDefault="00197269" w:rsidP="00C7144B">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197269" w:rsidRPr="008748C6" w:rsidRDefault="00197269" w:rsidP="00C7144B">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197269" w:rsidRPr="008748C6" w:rsidTr="00C7144B">
        <w:tc>
          <w:tcPr>
            <w:tcW w:w="6458" w:type="dxa"/>
            <w:tcBorders>
              <w:top w:val="single" w:sz="4" w:space="0" w:color="D9D9D9"/>
              <w:bottom w:val="single" w:sz="4" w:space="0" w:color="D9D9D9"/>
            </w:tcBorders>
            <w:shd w:val="clear" w:color="auto" w:fill="auto"/>
            <w:vAlign w:val="center"/>
          </w:tcPr>
          <w:p w:rsidR="00197269" w:rsidRPr="00B662D1" w:rsidRDefault="00197269" w:rsidP="00C7144B">
            <w:pPr>
              <w:pStyle w:val="Style4"/>
              <w:keepNext/>
              <w:spacing w:before="40" w:after="40" w:line="260" w:lineRule="exact"/>
              <w:jc w:val="left"/>
              <w:rPr>
                <w:rFonts w:ascii="Calibri" w:hAnsi="Calibri" w:cs="Calibri"/>
                <w:b w:val="0"/>
                <w:bCs/>
                <w:sz w:val="18"/>
                <w:lang w:val="fr-BE"/>
              </w:rPr>
            </w:pPr>
            <w:r w:rsidRPr="00B662D1">
              <w:rPr>
                <w:rFonts w:cs="Arial"/>
                <w:bCs/>
                <w:color w:val="64B5F6"/>
                <w:sz w:val="18"/>
                <w:lang w:val="fr-BE"/>
              </w:rPr>
              <w:t>█</w:t>
            </w:r>
            <w:r>
              <w:rPr>
                <w:rFonts w:cs="Arial"/>
                <w:bCs/>
                <w:color w:val="002060"/>
                <w:sz w:val="18"/>
                <w:lang w:val="fr-BE"/>
              </w:rPr>
              <w:t xml:space="preserve"> </w:t>
            </w:r>
            <w:r w:rsidRPr="00B662D1">
              <w:rPr>
                <w:rFonts w:ascii="Calibri" w:hAnsi="Calibri" w:cs="Calibri"/>
                <w:bCs/>
                <w:sz w:val="18"/>
                <w:lang w:val="fr-BE"/>
              </w:rPr>
              <w:t>Moto</w:t>
            </w:r>
            <w:r w:rsidRPr="00B662D1">
              <w:rPr>
                <w:rFonts w:ascii="Calibri" w:hAnsi="Calibri" w:cs="Calibri"/>
                <w:b w:val="0"/>
                <w:bCs/>
                <w:sz w:val="18"/>
                <w:lang w:val="fr-BE"/>
              </w:rPr>
              <w:t xml:space="preserve"> ou cyclomoteur</w:t>
            </w:r>
          </w:p>
        </w:tc>
        <w:tc>
          <w:tcPr>
            <w:tcW w:w="1701" w:type="dxa"/>
            <w:tcBorders>
              <w:top w:val="single" w:sz="4" w:space="0" w:color="D9D9D9"/>
              <w:bottom w:val="single" w:sz="4" w:space="0" w:color="D9D9D9"/>
            </w:tcBorders>
            <w:shd w:val="clear" w:color="auto" w:fill="auto"/>
            <w:vAlign w:val="center"/>
          </w:tcPr>
          <w:p w:rsidR="00197269" w:rsidRPr="008748C6" w:rsidRDefault="00197269" w:rsidP="00C7144B">
            <w:pPr>
              <w:keepNext/>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noProof/>
                <w:sz w:val="20"/>
                <w:szCs w:val="20"/>
                <w:bdr w:val="single" w:sz="2" w:space="0" w:color="808080"/>
                <w:shd w:val="clear" w:color="auto" w:fill="D9D9D9"/>
                <w:lang w:val="fr-BE" w:eastAsia="nl-NL"/>
              </w:rPr>
              <w:fldChar w:fldCharType="begin">
                <w:ffData>
                  <w:name w:val="Texte8"/>
                  <w:enabled/>
                  <w:calcOnExit w:val="0"/>
                  <w:textInput/>
                </w:ffData>
              </w:fldChar>
            </w:r>
            <w:r w:rsidRPr="008748C6">
              <w:rPr>
                <w:rFonts w:ascii="Calibri" w:hAnsi="Calibri" w:cs="Calibri"/>
                <w:noProof/>
                <w:sz w:val="20"/>
                <w:szCs w:val="20"/>
                <w:bdr w:val="single" w:sz="2" w:space="0" w:color="808080"/>
                <w:shd w:val="clear" w:color="auto" w:fill="D9D9D9"/>
                <w:lang w:val="fr-BE" w:eastAsia="nl-NL"/>
              </w:rPr>
              <w:instrText xml:space="preserve"> FORMTEXT </w:instrText>
            </w:r>
            <w:r w:rsidRPr="008748C6">
              <w:rPr>
                <w:rFonts w:ascii="Calibri" w:hAnsi="Calibri" w:cs="Calibri"/>
                <w:noProof/>
                <w:sz w:val="20"/>
                <w:szCs w:val="20"/>
                <w:bdr w:val="single" w:sz="2" w:space="0" w:color="808080"/>
                <w:shd w:val="clear" w:color="auto" w:fill="D9D9D9"/>
                <w:lang w:val="fr-BE" w:eastAsia="nl-NL"/>
              </w:rPr>
            </w:r>
            <w:r w:rsidRPr="008748C6">
              <w:rPr>
                <w:rFonts w:ascii="Calibri" w:hAnsi="Calibri" w:cs="Calibri"/>
                <w:noProof/>
                <w:sz w:val="20"/>
                <w:szCs w:val="20"/>
                <w:bdr w:val="single" w:sz="2" w:space="0" w:color="808080"/>
                <w:shd w:val="clear" w:color="auto" w:fill="D9D9D9"/>
                <w:lang w:val="fr-BE" w:eastAsia="nl-NL"/>
              </w:rPr>
              <w:fldChar w:fldCharType="separate"/>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t> </w:t>
            </w:r>
            <w:r w:rsidRPr="008748C6">
              <w:rPr>
                <w:rFonts w:ascii="Calibri" w:hAnsi="Calibri" w:cs="Calibri"/>
                <w:noProof/>
                <w:sz w:val="20"/>
                <w:szCs w:val="20"/>
                <w:bdr w:val="single" w:sz="2" w:space="0" w:color="808080"/>
                <w:shd w:val="clear" w:color="auto" w:fill="D9D9D9"/>
                <w:lang w:val="fr-BE" w:eastAsia="nl-NL"/>
              </w:rPr>
              <w:fldChar w:fldCharType="end"/>
            </w:r>
            <w:r w:rsidRPr="008748C6">
              <w:rPr>
                <w:rFonts w:ascii="Calibri" w:hAnsi="Calibri" w:cs="Calibri"/>
                <w:noProof/>
                <w:sz w:val="20"/>
                <w:lang w:val="fr-BE" w:eastAsia="nl-NL"/>
              </w:rPr>
              <w:t xml:space="preserve"> %</w:t>
            </w:r>
          </w:p>
        </w:tc>
        <w:tc>
          <w:tcPr>
            <w:tcW w:w="1418" w:type="dxa"/>
            <w:tcBorders>
              <w:top w:val="single" w:sz="4" w:space="0" w:color="D9D9D9"/>
              <w:bottom w:val="single" w:sz="4" w:space="0" w:color="D9D9D9"/>
            </w:tcBorders>
            <w:shd w:val="clear" w:color="auto" w:fill="auto"/>
            <w:vAlign w:val="center"/>
          </w:tcPr>
          <w:p w:rsidR="00197269" w:rsidRPr="008748C6" w:rsidRDefault="00197269" w:rsidP="00C7144B">
            <w:pPr>
              <w:spacing w:before="0"/>
              <w:jc w:val="center"/>
              <w:rPr>
                <w:rFonts w:ascii="Calibri" w:hAnsi="Calibri" w:cs="Calibri"/>
                <w:noProof/>
                <w:sz w:val="20"/>
                <w:szCs w:val="20"/>
                <w:bdr w:val="single" w:sz="2" w:space="0" w:color="808080"/>
                <w:shd w:val="clear" w:color="auto" w:fill="D9D9D9"/>
                <w:lang w:val="fr-BE" w:eastAsia="nl-NL"/>
              </w:rPr>
            </w:pPr>
            <w:r w:rsidRPr="008748C6">
              <w:rPr>
                <w:rFonts w:ascii="Calibri" w:hAnsi="Calibri" w:cs="Calibri"/>
                <w:sz w:val="20"/>
                <w:szCs w:val="20"/>
                <w:bdr w:val="single" w:sz="2" w:space="0" w:color="808080"/>
                <w:shd w:val="clear" w:color="auto" w:fill="FEFFE1"/>
                <w:lang w:val="fr-BE" w:eastAsia="nl-NL"/>
              </w:rPr>
              <w:fldChar w:fldCharType="begin">
                <w:ffData>
                  <w:name w:val="Texte8"/>
                  <w:enabled/>
                  <w:calcOnExit w:val="0"/>
                  <w:textInput/>
                </w:ffData>
              </w:fldChar>
            </w:r>
            <w:r w:rsidRPr="008748C6">
              <w:rPr>
                <w:rFonts w:ascii="Calibri" w:hAnsi="Calibri" w:cs="Calibri"/>
                <w:sz w:val="20"/>
                <w:szCs w:val="20"/>
                <w:bdr w:val="single" w:sz="2" w:space="0" w:color="808080"/>
                <w:shd w:val="clear" w:color="auto" w:fill="FEFFE1"/>
                <w:lang w:val="fr-BE" w:eastAsia="nl-NL"/>
              </w:rPr>
              <w:instrText xml:space="preserve"> FORMTEXT </w:instrText>
            </w:r>
            <w:r w:rsidRPr="008748C6">
              <w:rPr>
                <w:rFonts w:ascii="Calibri" w:hAnsi="Calibri" w:cs="Calibri"/>
                <w:sz w:val="20"/>
                <w:szCs w:val="20"/>
                <w:bdr w:val="single" w:sz="2" w:space="0" w:color="808080"/>
                <w:shd w:val="clear" w:color="auto" w:fill="FEFFE1"/>
                <w:lang w:val="fr-BE" w:eastAsia="nl-NL"/>
              </w:rPr>
            </w:r>
            <w:r w:rsidRPr="008748C6">
              <w:rPr>
                <w:rFonts w:ascii="Calibri" w:hAnsi="Calibri" w:cs="Calibri"/>
                <w:sz w:val="20"/>
                <w:szCs w:val="20"/>
                <w:bdr w:val="single" w:sz="2" w:space="0" w:color="808080"/>
                <w:shd w:val="clear" w:color="auto" w:fill="FEFFE1"/>
                <w:lang w:val="fr-BE" w:eastAsia="nl-NL"/>
              </w:rPr>
              <w:fldChar w:fldCharType="separate"/>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noProof/>
                <w:sz w:val="20"/>
                <w:szCs w:val="20"/>
                <w:bdr w:val="single" w:sz="2" w:space="0" w:color="808080"/>
                <w:shd w:val="clear" w:color="auto" w:fill="FEFFE1"/>
                <w:lang w:val="fr-BE" w:eastAsia="nl-NL"/>
              </w:rPr>
              <w:t> </w:t>
            </w:r>
            <w:r w:rsidRPr="008748C6">
              <w:rPr>
                <w:rFonts w:ascii="Calibri" w:hAnsi="Calibri" w:cs="Calibri"/>
                <w:sz w:val="20"/>
                <w:szCs w:val="20"/>
                <w:bdr w:val="single" w:sz="2" w:space="0" w:color="808080"/>
                <w:shd w:val="clear" w:color="auto" w:fill="FEFFE1"/>
                <w:lang w:val="fr-BE" w:eastAsia="nl-NL"/>
              </w:rPr>
              <w:fldChar w:fldCharType="end"/>
            </w:r>
            <w:r w:rsidRPr="008748C6">
              <w:rPr>
                <w:rFonts w:ascii="Calibri" w:hAnsi="Calibri" w:cs="Calibri"/>
                <w:noProof/>
                <w:sz w:val="20"/>
                <w:lang w:val="fr-BE" w:eastAsia="nl-NL"/>
              </w:rPr>
              <w:t xml:space="preserve"> %</w:t>
            </w:r>
          </w:p>
        </w:tc>
      </w:tr>
      <w:tr w:rsidR="00197269" w:rsidRPr="008748C6" w:rsidTr="00C7144B">
        <w:tc>
          <w:tcPr>
            <w:tcW w:w="6458" w:type="dxa"/>
            <w:tcBorders>
              <w:top w:val="single" w:sz="4" w:space="0" w:color="595959"/>
            </w:tcBorders>
            <w:shd w:val="clear" w:color="auto" w:fill="E2F5BD"/>
            <w:vAlign w:val="center"/>
          </w:tcPr>
          <w:p w:rsidR="00197269" w:rsidRPr="008748C6" w:rsidRDefault="00197269" w:rsidP="00C7144B">
            <w:pPr>
              <w:pStyle w:val="Style4"/>
              <w:keepNext/>
              <w:spacing w:before="40" w:after="40" w:line="260" w:lineRule="exact"/>
              <w:ind w:left="57"/>
              <w:jc w:val="left"/>
              <w:rPr>
                <w:rFonts w:ascii="Calibri" w:hAnsi="Calibri" w:cs="Calibri"/>
                <w:sz w:val="20"/>
                <w:lang w:val="fr-BE"/>
              </w:rPr>
            </w:pPr>
            <w:r w:rsidRPr="008748C6">
              <w:rPr>
                <w:rFonts w:ascii="Calibri" w:hAnsi="Calibri" w:cs="Calibri"/>
                <w:sz w:val="20"/>
                <w:lang w:val="fr-BE"/>
              </w:rPr>
              <w:t>Total</w:t>
            </w:r>
          </w:p>
        </w:tc>
        <w:tc>
          <w:tcPr>
            <w:tcW w:w="1701" w:type="dxa"/>
            <w:tcBorders>
              <w:top w:val="single" w:sz="4" w:space="0" w:color="595959"/>
            </w:tcBorders>
            <w:shd w:val="clear" w:color="auto" w:fill="E2F5BD"/>
            <w:vAlign w:val="center"/>
          </w:tcPr>
          <w:p w:rsidR="00197269" w:rsidRPr="008748C6" w:rsidRDefault="00197269" w:rsidP="00C7144B">
            <w:pPr>
              <w:pStyle w:val="Style4"/>
              <w:keepNext/>
              <w:spacing w:before="0" w:line="260" w:lineRule="exact"/>
              <w:jc w:val="center"/>
              <w:rPr>
                <w:rFonts w:ascii="Calibri" w:hAnsi="Calibri" w:cs="Calibri"/>
                <w:b w:val="0"/>
                <w:bCs/>
                <w:sz w:val="20"/>
                <w:highlight w:val="green"/>
                <w:lang w:val="fr-BE"/>
              </w:rPr>
            </w:pPr>
            <w:r w:rsidRPr="008748C6">
              <w:rPr>
                <w:rFonts w:ascii="Calibri" w:hAnsi="Calibri" w:cs="Calibri"/>
                <w:noProof/>
                <w:sz w:val="20"/>
                <w:bdr w:val="single" w:sz="2" w:space="0" w:color="808080"/>
                <w:shd w:val="clear" w:color="auto" w:fill="A6A6A6"/>
                <w:lang w:val="fr-BE" w:eastAsia="nl-NL"/>
              </w:rPr>
              <w:fldChar w:fldCharType="begin">
                <w:ffData>
                  <w:name w:val="Texte8"/>
                  <w:enabled/>
                  <w:calcOnExit w:val="0"/>
                  <w:textInput>
                    <w:default w:val="100"/>
                  </w:textInput>
                </w:ffData>
              </w:fldChar>
            </w:r>
            <w:r w:rsidRPr="008748C6">
              <w:rPr>
                <w:rFonts w:ascii="Calibri" w:hAnsi="Calibri" w:cs="Calibri"/>
                <w:noProof/>
                <w:sz w:val="20"/>
                <w:bdr w:val="single" w:sz="2" w:space="0" w:color="808080"/>
                <w:shd w:val="clear" w:color="auto" w:fill="A6A6A6"/>
                <w:lang w:val="fr-BE" w:eastAsia="nl-NL"/>
              </w:rPr>
              <w:instrText xml:space="preserve"> FORMTEXT </w:instrText>
            </w:r>
            <w:r w:rsidRPr="008748C6">
              <w:rPr>
                <w:rFonts w:ascii="Calibri" w:hAnsi="Calibri" w:cs="Calibri"/>
                <w:noProof/>
                <w:sz w:val="20"/>
                <w:bdr w:val="single" w:sz="2" w:space="0" w:color="808080"/>
                <w:shd w:val="clear" w:color="auto" w:fill="A6A6A6"/>
                <w:lang w:val="fr-BE" w:eastAsia="nl-NL"/>
              </w:rPr>
            </w:r>
            <w:r w:rsidRPr="008748C6">
              <w:rPr>
                <w:rFonts w:ascii="Calibri" w:hAnsi="Calibri" w:cs="Calibri"/>
                <w:noProof/>
                <w:sz w:val="20"/>
                <w:bdr w:val="single" w:sz="2" w:space="0" w:color="808080"/>
                <w:shd w:val="clear" w:color="auto" w:fill="A6A6A6"/>
                <w:lang w:val="fr-BE" w:eastAsia="nl-NL"/>
              </w:rPr>
              <w:fldChar w:fldCharType="separate"/>
            </w:r>
            <w:r w:rsidRPr="008748C6">
              <w:rPr>
                <w:rFonts w:ascii="Calibri" w:hAnsi="Calibri" w:cs="Calibri"/>
                <w:noProof/>
                <w:sz w:val="20"/>
                <w:bdr w:val="single" w:sz="2" w:space="0" w:color="808080"/>
                <w:shd w:val="clear" w:color="auto" w:fill="A6A6A6"/>
                <w:lang w:val="fr-BE" w:eastAsia="nl-NL"/>
              </w:rPr>
              <w:t>100</w:t>
            </w:r>
            <w:r w:rsidRPr="008748C6">
              <w:rPr>
                <w:rFonts w:ascii="Calibri" w:hAnsi="Calibri" w:cs="Calibri"/>
                <w:noProof/>
                <w:sz w:val="20"/>
                <w:bdr w:val="single" w:sz="2" w:space="0" w:color="808080"/>
                <w:shd w:val="clear" w:color="auto" w:fill="A6A6A6"/>
                <w:lang w:val="fr-BE" w:eastAsia="nl-NL"/>
              </w:rPr>
              <w:fldChar w:fldCharType="end"/>
            </w:r>
            <w:r w:rsidRPr="008748C6">
              <w:rPr>
                <w:rFonts w:ascii="Calibri" w:hAnsi="Calibri" w:cs="Calibri"/>
                <w:noProof/>
                <w:sz w:val="20"/>
                <w:lang w:val="fr-BE" w:eastAsia="nl-NL"/>
              </w:rPr>
              <w:t xml:space="preserve"> </w:t>
            </w:r>
            <w:r w:rsidRPr="008748C6">
              <w:rPr>
                <w:rFonts w:ascii="Calibri" w:hAnsi="Calibri" w:cs="Calibri"/>
                <w:b w:val="0"/>
                <w:noProof/>
                <w:sz w:val="20"/>
                <w:lang w:val="fr-BE" w:eastAsia="nl-NL"/>
              </w:rPr>
              <w:t>%</w:t>
            </w:r>
          </w:p>
        </w:tc>
        <w:tc>
          <w:tcPr>
            <w:tcW w:w="1418" w:type="dxa"/>
            <w:tcBorders>
              <w:top w:val="single" w:sz="4" w:space="0" w:color="595959"/>
            </w:tcBorders>
            <w:shd w:val="clear" w:color="auto" w:fill="E2F5BD"/>
            <w:vAlign w:val="center"/>
          </w:tcPr>
          <w:p w:rsidR="00197269" w:rsidRPr="008748C6" w:rsidRDefault="00197269" w:rsidP="00C7144B">
            <w:pPr>
              <w:pStyle w:val="Style4"/>
              <w:keepNext/>
              <w:spacing w:before="0" w:line="260" w:lineRule="exact"/>
              <w:jc w:val="center"/>
              <w:rPr>
                <w:rFonts w:ascii="Calibri" w:hAnsi="Calibri" w:cs="Calibri"/>
                <w:b w:val="0"/>
                <w:bCs/>
                <w:sz w:val="20"/>
                <w:lang w:val="fr-BE"/>
              </w:rPr>
            </w:pPr>
            <w:r w:rsidRPr="008748C6">
              <w:rPr>
                <w:rFonts w:ascii="Calibri" w:hAnsi="Calibri" w:cs="Calibri"/>
                <w:noProof/>
                <w:sz w:val="20"/>
                <w:bdr w:val="single" w:sz="2" w:space="0" w:color="808080"/>
                <w:shd w:val="clear" w:color="auto" w:fill="A6A6A6"/>
                <w:lang w:val="fr-BE" w:eastAsia="nl-NL"/>
              </w:rPr>
              <w:fldChar w:fldCharType="begin">
                <w:ffData>
                  <w:name w:val="Texte8"/>
                  <w:enabled/>
                  <w:calcOnExit w:val="0"/>
                  <w:textInput>
                    <w:default w:val="100"/>
                  </w:textInput>
                </w:ffData>
              </w:fldChar>
            </w:r>
            <w:r w:rsidRPr="008748C6">
              <w:rPr>
                <w:rFonts w:ascii="Calibri" w:hAnsi="Calibri" w:cs="Calibri"/>
                <w:noProof/>
                <w:sz w:val="20"/>
                <w:bdr w:val="single" w:sz="2" w:space="0" w:color="808080"/>
                <w:shd w:val="clear" w:color="auto" w:fill="A6A6A6"/>
                <w:lang w:val="fr-BE" w:eastAsia="nl-NL"/>
              </w:rPr>
              <w:instrText xml:space="preserve"> FORMTEXT </w:instrText>
            </w:r>
            <w:r w:rsidRPr="008748C6">
              <w:rPr>
                <w:rFonts w:ascii="Calibri" w:hAnsi="Calibri" w:cs="Calibri"/>
                <w:noProof/>
                <w:sz w:val="20"/>
                <w:bdr w:val="single" w:sz="2" w:space="0" w:color="808080"/>
                <w:shd w:val="clear" w:color="auto" w:fill="A6A6A6"/>
                <w:lang w:val="fr-BE" w:eastAsia="nl-NL"/>
              </w:rPr>
            </w:r>
            <w:r w:rsidRPr="008748C6">
              <w:rPr>
                <w:rFonts w:ascii="Calibri" w:hAnsi="Calibri" w:cs="Calibri"/>
                <w:noProof/>
                <w:sz w:val="20"/>
                <w:bdr w:val="single" w:sz="2" w:space="0" w:color="808080"/>
                <w:shd w:val="clear" w:color="auto" w:fill="A6A6A6"/>
                <w:lang w:val="fr-BE" w:eastAsia="nl-NL"/>
              </w:rPr>
              <w:fldChar w:fldCharType="separate"/>
            </w:r>
            <w:r w:rsidRPr="008748C6">
              <w:rPr>
                <w:rFonts w:ascii="Calibri" w:hAnsi="Calibri" w:cs="Calibri"/>
                <w:noProof/>
                <w:sz w:val="20"/>
                <w:bdr w:val="single" w:sz="2" w:space="0" w:color="808080"/>
                <w:shd w:val="clear" w:color="auto" w:fill="A6A6A6"/>
                <w:lang w:val="fr-BE" w:eastAsia="nl-NL"/>
              </w:rPr>
              <w:t>100</w:t>
            </w:r>
            <w:r w:rsidRPr="008748C6">
              <w:rPr>
                <w:rFonts w:ascii="Calibri" w:hAnsi="Calibri" w:cs="Calibri"/>
                <w:noProof/>
                <w:sz w:val="20"/>
                <w:bdr w:val="single" w:sz="2" w:space="0" w:color="808080"/>
                <w:shd w:val="clear" w:color="auto" w:fill="A6A6A6"/>
                <w:lang w:val="fr-BE" w:eastAsia="nl-NL"/>
              </w:rPr>
              <w:fldChar w:fldCharType="end"/>
            </w:r>
            <w:r w:rsidRPr="008748C6">
              <w:rPr>
                <w:rFonts w:ascii="Calibri" w:hAnsi="Calibri" w:cs="Calibri"/>
                <w:noProof/>
                <w:sz w:val="20"/>
                <w:lang w:val="fr-BE" w:eastAsia="nl-NL"/>
              </w:rPr>
              <w:t xml:space="preserve"> </w:t>
            </w:r>
            <w:r w:rsidRPr="008748C6">
              <w:rPr>
                <w:rFonts w:ascii="Calibri" w:hAnsi="Calibri" w:cs="Calibri"/>
                <w:b w:val="0"/>
                <w:noProof/>
                <w:sz w:val="20"/>
                <w:lang w:val="fr-BE" w:eastAsia="nl-NL"/>
              </w:rPr>
              <w:t>%</w:t>
            </w:r>
          </w:p>
        </w:tc>
      </w:tr>
    </w:tbl>
    <w:p w:rsidR="00D357A8" w:rsidRPr="008748C6" w:rsidRDefault="000D6D2D" w:rsidP="000D6D2D">
      <w:pPr>
        <w:pStyle w:val="Heading2"/>
        <w:rPr>
          <w:rFonts w:cs="Calibri"/>
          <w:lang w:val="fr-BE"/>
        </w:rPr>
      </w:pPr>
      <w:bookmarkStart w:id="35" w:name="_*Télétravail"/>
      <w:bookmarkStart w:id="36" w:name="_Mesures_obligatoires"/>
      <w:bookmarkStart w:id="37" w:name="_Toc500510335"/>
      <w:bookmarkEnd w:id="35"/>
      <w:bookmarkEnd w:id="36"/>
      <w:r w:rsidRPr="008748C6">
        <w:rPr>
          <w:rFonts w:cs="Calibri"/>
          <w:lang w:val="fr-BE"/>
        </w:rPr>
        <w:t>Mesures obligatoires</w:t>
      </w:r>
      <w:bookmarkEnd w:id="37"/>
    </w:p>
    <w:p w:rsidR="00AF5FD6" w:rsidRDefault="00AF5FD6" w:rsidP="00AF5FD6">
      <w:pPr>
        <w:spacing w:after="240"/>
        <w:rPr>
          <w:rFonts w:ascii="Calibri" w:hAnsi="Calibri" w:cs="Calibri"/>
          <w:lang w:val="fr-BE"/>
        </w:rPr>
      </w:pPr>
      <w:r w:rsidRPr="008748C6">
        <w:rPr>
          <w:rFonts w:ascii="Calibri" w:hAnsi="Calibri" w:cs="Calibri"/>
          <w:lang w:val="fr-BE"/>
        </w:rPr>
        <w:t xml:space="preserve">Les mesures de cette section doivent </w:t>
      </w:r>
      <w:r w:rsidRPr="0069259C">
        <w:rPr>
          <w:rFonts w:ascii="Calibri" w:hAnsi="Calibri" w:cs="Calibri"/>
          <w:b/>
          <w:lang w:val="fr-BE"/>
        </w:rPr>
        <w:t xml:space="preserve">obligatoirement être mises en place </w:t>
      </w:r>
      <w:r w:rsidRPr="008748C6">
        <w:rPr>
          <w:rFonts w:ascii="Calibri" w:hAnsi="Calibri" w:cs="Calibri"/>
          <w:lang w:val="fr-BE"/>
        </w:rPr>
        <w:t xml:space="preserve">par votre </w:t>
      </w:r>
      <w:r w:rsidR="00837ED4">
        <w:rPr>
          <w:rFonts w:ascii="Calibri" w:hAnsi="Calibri" w:cs="Calibri"/>
          <w:lang w:val="fr-BE"/>
        </w:rPr>
        <w:t>établissement scolaire</w:t>
      </w:r>
      <w:r w:rsidRPr="008748C6">
        <w:rPr>
          <w:rFonts w:ascii="Calibri" w:hAnsi="Calibri" w:cs="Calibri"/>
          <w:lang w:val="fr-BE"/>
        </w:rPr>
        <w:t>. Si certaines de ces mesures ne sont pas encore existantes, vous devrez donc les planifier</w:t>
      </w:r>
      <w:r w:rsidRPr="0069259C">
        <w:rPr>
          <w:rFonts w:ascii="Calibri" w:hAnsi="Calibri" w:cs="Calibri"/>
          <w:lang w:val="fr-BE"/>
        </w:rPr>
        <w:t xml:space="preserve"> : vous ne pouvez répondre "Non" aux deux questions. Par contre une mesure peut être à la fois existante </w:t>
      </w:r>
      <w:r w:rsidRPr="0069259C">
        <w:rPr>
          <w:rFonts w:ascii="Calibri" w:hAnsi="Calibri" w:cs="Calibri"/>
          <w:b/>
          <w:lang w:val="fr-BE"/>
        </w:rPr>
        <w:t xml:space="preserve">et </w:t>
      </w:r>
      <w:r w:rsidRPr="0069259C">
        <w:rPr>
          <w:rFonts w:ascii="Calibri" w:hAnsi="Calibri" w:cs="Calibri"/>
          <w:lang w:val="fr-BE"/>
        </w:rPr>
        <w:t>planifiée ("Oui" aux deux questions), pour peu que des améliorations ou des changements lui soient apportés</w:t>
      </w:r>
      <w:r>
        <w:rPr>
          <w:rFonts w:ascii="Calibri" w:hAnsi="Calibri" w:cs="Calibri"/>
          <w:lang w:val="fr-BE"/>
        </w:rPr>
        <w:t>.</w:t>
      </w:r>
    </w:p>
    <w:p w:rsidR="00AF5FD6" w:rsidRPr="008748C6" w:rsidRDefault="00AF5FD6" w:rsidP="00AF5FD6">
      <w:pPr>
        <w:spacing w:after="240"/>
        <w:rPr>
          <w:rFonts w:ascii="Calibri" w:hAnsi="Calibri" w:cs="Calibri"/>
          <w:lang w:val="fr-BE" w:eastAsia="nl-NL"/>
        </w:rPr>
      </w:pPr>
      <w:r w:rsidRPr="008748C6">
        <w:rPr>
          <w:rFonts w:ascii="Calibri" w:hAnsi="Calibri" w:cs="Calibri"/>
          <w:lang w:val="fr-BE"/>
        </w:rPr>
        <w:t xml:space="preserve">Pour plus d'informations sur les mesures obligatoires, consultez </w:t>
      </w:r>
      <w:hyperlink r:id="rId24" w:history="1">
        <w:r w:rsidRPr="008748C6">
          <w:rPr>
            <w:rStyle w:val="Hyperlink"/>
            <w:rFonts w:ascii="Calibri" w:hAnsi="Calibri" w:cs="Calibri"/>
            <w:lang w:val="fr-BE"/>
          </w:rPr>
          <w:t>www.bruxellesenvironnement.be</w:t>
        </w:r>
      </w:hyperlink>
      <w:r w:rsidRPr="008748C6">
        <w:rPr>
          <w:rFonts w:ascii="Calibri" w:hAnsi="Calibri" w:cs="Calibri"/>
          <w:lang w:val="fr-BE"/>
        </w:rPr>
        <w:t xml:space="preserve"> &gt; professionnels &gt; mobilité &gt; PDE.</w:t>
      </w:r>
    </w:p>
    <w:tbl>
      <w:tblPr>
        <w:tblW w:w="9639" w:type="dxa"/>
        <w:tblInd w:w="108" w:type="dxa"/>
        <w:tblLayout w:type="fixed"/>
        <w:tblLook w:val="01E0" w:firstRow="1" w:lastRow="1" w:firstColumn="1" w:lastColumn="1" w:noHBand="0" w:noVBand="0"/>
      </w:tblPr>
      <w:tblGrid>
        <w:gridCol w:w="2548"/>
        <w:gridCol w:w="792"/>
        <w:gridCol w:w="2756"/>
        <w:gridCol w:w="792"/>
        <w:gridCol w:w="2751"/>
      </w:tblGrid>
      <w:tr w:rsidR="00AF5FD6" w:rsidRPr="008748C6" w:rsidTr="00D378CE">
        <w:trPr>
          <w:cantSplit/>
          <w:tblHeader/>
        </w:trPr>
        <w:tc>
          <w:tcPr>
            <w:tcW w:w="2548" w:type="dxa"/>
            <w:tcBorders>
              <w:top w:val="single" w:sz="2" w:space="0" w:color="808080"/>
              <w:left w:val="single" w:sz="2" w:space="0" w:color="808080"/>
              <w:right w:val="single" w:sz="2" w:space="0" w:color="FFFFFF"/>
            </w:tcBorders>
            <w:shd w:val="clear" w:color="auto" w:fill="365F91"/>
            <w:vAlign w:val="center"/>
          </w:tcPr>
          <w:p w:rsidR="00AF5FD6" w:rsidRPr="008748C6" w:rsidRDefault="00AF5FD6" w:rsidP="00D378CE">
            <w:pPr>
              <w:spacing w:before="40" w:after="40"/>
              <w:jc w:val="left"/>
              <w:rPr>
                <w:rFonts w:ascii="Calibri" w:hAnsi="Calibri" w:cs="Calibri"/>
                <w:color w:val="FFFFFF"/>
                <w:szCs w:val="20"/>
                <w:lang w:val="fr-BE"/>
              </w:rPr>
            </w:pPr>
            <w:bookmarkStart w:id="38" w:name="OLE_LINK1"/>
            <w:r w:rsidRPr="008748C6">
              <w:rPr>
                <w:rFonts w:ascii="Calibri" w:hAnsi="Calibri" w:cs="Calibri"/>
                <w:color w:val="FFFFFF"/>
                <w:szCs w:val="20"/>
                <w:lang w:val="fr-BE"/>
              </w:rPr>
              <w:t xml:space="preserve">Mesures </w:t>
            </w:r>
            <w:r w:rsidRPr="008748C6">
              <w:rPr>
                <w:rFonts w:ascii="Calibri" w:hAnsi="Calibri" w:cs="Calibri"/>
                <w:b/>
                <w:color w:val="FFFFFF"/>
                <w:szCs w:val="20"/>
                <w:lang w:val="fr-BE"/>
              </w:rPr>
              <w:t>OBLIGATOIRES</w:t>
            </w:r>
          </w:p>
        </w:tc>
        <w:tc>
          <w:tcPr>
            <w:tcW w:w="3548" w:type="dxa"/>
            <w:gridSpan w:val="2"/>
            <w:tcBorders>
              <w:top w:val="single" w:sz="2" w:space="0" w:color="808080"/>
              <w:left w:val="single" w:sz="2" w:space="0" w:color="FFFFFF"/>
              <w:right w:val="single" w:sz="2" w:space="0" w:color="FFFFFF"/>
            </w:tcBorders>
            <w:shd w:val="clear" w:color="auto" w:fill="365F91"/>
            <w:vAlign w:val="center"/>
          </w:tcPr>
          <w:p w:rsidR="00AF5FD6" w:rsidRPr="008748C6" w:rsidRDefault="00AF5FD6" w:rsidP="00D378CE">
            <w:pPr>
              <w:spacing w:before="40" w:after="40"/>
              <w:jc w:val="center"/>
              <w:rPr>
                <w:rFonts w:ascii="Calibri" w:hAnsi="Calibri" w:cs="Calibri"/>
                <w:color w:val="FFFFFF"/>
                <w:szCs w:val="20"/>
                <w:lang w:val="fr-BE"/>
              </w:rPr>
            </w:pPr>
            <w:r w:rsidRPr="008748C6">
              <w:rPr>
                <w:rFonts w:ascii="Calibri" w:hAnsi="Calibri" w:cs="Calibri"/>
                <w:b/>
                <w:bCs/>
                <w:color w:val="FFFFFF"/>
                <w:szCs w:val="20"/>
                <w:lang w:val="fr-BE"/>
              </w:rPr>
              <w:t>Mesure existante</w:t>
            </w:r>
          </w:p>
        </w:tc>
        <w:tc>
          <w:tcPr>
            <w:tcW w:w="3543" w:type="dxa"/>
            <w:gridSpan w:val="2"/>
            <w:tcBorders>
              <w:top w:val="single" w:sz="2" w:space="0" w:color="808080"/>
              <w:left w:val="single" w:sz="2" w:space="0" w:color="FFFFFF"/>
            </w:tcBorders>
            <w:shd w:val="clear" w:color="auto" w:fill="365F91"/>
            <w:vAlign w:val="center"/>
          </w:tcPr>
          <w:p w:rsidR="00AF5FD6" w:rsidRPr="008748C6" w:rsidRDefault="00AF5FD6" w:rsidP="00D378CE">
            <w:pPr>
              <w:spacing w:before="40" w:after="40"/>
              <w:jc w:val="center"/>
              <w:rPr>
                <w:rFonts w:ascii="Calibri" w:hAnsi="Calibri" w:cs="Calibri"/>
                <w:color w:val="FFFFFF"/>
                <w:szCs w:val="20"/>
                <w:lang w:val="fr-BE"/>
              </w:rPr>
            </w:pPr>
            <w:r w:rsidRPr="008748C6">
              <w:rPr>
                <w:rFonts w:ascii="Calibri" w:hAnsi="Calibri" w:cs="Calibri"/>
                <w:b/>
                <w:bCs/>
                <w:color w:val="FFFFFF"/>
                <w:szCs w:val="20"/>
                <w:lang w:val="fr-BE"/>
              </w:rPr>
              <w:t>Mesure planifiée</w:t>
            </w:r>
          </w:p>
        </w:tc>
      </w:tr>
      <w:tr w:rsidR="00AF5FD6" w:rsidRPr="008748C6" w:rsidTr="00D378CE">
        <w:trPr>
          <w:cantSplit/>
        </w:trPr>
        <w:tc>
          <w:tcPr>
            <w:tcW w:w="2548" w:type="dxa"/>
            <w:tcBorders>
              <w:left w:val="single" w:sz="2" w:space="0" w:color="808080"/>
              <w:bottom w:val="single" w:sz="2" w:space="0" w:color="808080"/>
              <w:right w:val="single" w:sz="2" w:space="0" w:color="808080"/>
            </w:tcBorders>
            <w:shd w:val="clear" w:color="auto" w:fill="D7D5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Transmission des coordonnées de la </w:t>
            </w:r>
            <w:hyperlink r:id="rId25" w:history="1">
              <w:r w:rsidRPr="00D8024D">
                <w:rPr>
                  <w:rStyle w:val="Hyperlink"/>
                  <w:rFonts w:ascii="Calibri" w:hAnsi="Calibri" w:cs="Calibri"/>
                  <w:b/>
                  <w:bCs/>
                  <w:sz w:val="20"/>
                  <w:szCs w:val="20"/>
                  <w:lang w:val="fr-BE"/>
                </w:rPr>
                <w:t>personne de contact</w:t>
              </w:r>
            </w:hyperlink>
            <w:r w:rsidRPr="008748C6">
              <w:rPr>
                <w:rFonts w:ascii="Calibri" w:hAnsi="Calibri" w:cs="Calibri"/>
                <w:sz w:val="20"/>
                <w:szCs w:val="20"/>
                <w:lang w:val="fr-BE"/>
              </w:rPr>
              <w:t xml:space="preserve"> aux travailleurs</w:t>
            </w:r>
          </w:p>
        </w:tc>
        <w:tc>
          <w:tcPr>
            <w:tcW w:w="792" w:type="dxa"/>
            <w:tcBorders>
              <w:left w:val="single" w:sz="2" w:space="0" w:color="808080"/>
              <w:bottom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6" w:type="dxa"/>
            <w:tcBorders>
              <w:bottom w:val="single" w:sz="2" w:space="0" w:color="808080"/>
              <w:righ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shd w:val="clear" w:color="auto" w:fill="FFFFFF"/>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4"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4" w:space="0" w:color="808080"/>
                <w:shd w:val="clear" w:color="auto" w:fill="FFFFFF"/>
                <w:lang w:val="fr-BE"/>
              </w:rPr>
              <w:instrText xml:space="preserve"> FORMTEXT </w:instrText>
            </w:r>
            <w:r w:rsidRPr="008748C6">
              <w:rPr>
                <w:rFonts w:ascii="Calibri" w:hAnsi="Calibri" w:cs="Calibri"/>
                <w:sz w:val="20"/>
                <w:szCs w:val="20"/>
                <w:bdr w:val="single" w:sz="4" w:space="0" w:color="808080"/>
                <w:shd w:val="clear" w:color="auto" w:fill="FFFFFF"/>
                <w:lang w:val="fr-BE"/>
              </w:rPr>
            </w:r>
            <w:r w:rsidRPr="008748C6">
              <w:rPr>
                <w:rFonts w:ascii="Calibri" w:hAnsi="Calibri" w:cs="Calibri"/>
                <w:sz w:val="20"/>
                <w:szCs w:val="20"/>
                <w:bdr w:val="single" w:sz="4" w:space="0" w:color="808080"/>
                <w:shd w:val="clear" w:color="auto" w:fill="FFFFFF"/>
                <w:lang w:val="fr-BE"/>
              </w:rPr>
              <w:fldChar w:fldCharType="separate"/>
            </w:r>
            <w:r w:rsidRPr="008748C6">
              <w:rPr>
                <w:rFonts w:ascii="Calibri" w:hAnsi="Calibri" w:cs="Calibri"/>
                <w:noProof/>
                <w:sz w:val="20"/>
                <w:szCs w:val="20"/>
                <w:bdr w:val="single" w:sz="4" w:space="0" w:color="808080"/>
                <w:shd w:val="clear" w:color="auto" w:fill="FFFFFF"/>
                <w:lang w:val="fr-BE"/>
              </w:rPr>
              <w:t> </w:t>
            </w:r>
            <w:r w:rsidRPr="008748C6">
              <w:rPr>
                <w:rFonts w:ascii="Calibri" w:hAnsi="Calibri" w:cs="Calibri"/>
                <w:noProof/>
                <w:sz w:val="20"/>
                <w:szCs w:val="20"/>
                <w:bdr w:val="single" w:sz="4" w:space="0" w:color="808080"/>
                <w:shd w:val="clear" w:color="auto" w:fill="FFFFFF"/>
                <w:lang w:val="fr-BE"/>
              </w:rPr>
              <w:t> </w:t>
            </w:r>
            <w:r w:rsidRPr="008748C6">
              <w:rPr>
                <w:rFonts w:ascii="Calibri" w:hAnsi="Calibri" w:cs="Calibri"/>
                <w:noProof/>
                <w:sz w:val="20"/>
                <w:szCs w:val="20"/>
                <w:bdr w:val="single" w:sz="4" w:space="0" w:color="808080"/>
                <w:shd w:val="clear" w:color="auto" w:fill="FFFFFF"/>
                <w:lang w:val="fr-BE"/>
              </w:rPr>
              <w:t> </w:t>
            </w:r>
            <w:r w:rsidRPr="008748C6">
              <w:rPr>
                <w:rFonts w:ascii="Calibri" w:hAnsi="Calibri" w:cs="Calibri"/>
                <w:noProof/>
                <w:sz w:val="20"/>
                <w:szCs w:val="20"/>
                <w:bdr w:val="single" w:sz="4" w:space="0" w:color="808080"/>
                <w:shd w:val="clear" w:color="auto" w:fill="FFFFFF"/>
                <w:lang w:val="fr-BE"/>
              </w:rPr>
              <w:t> </w:t>
            </w:r>
            <w:r w:rsidRPr="008748C6">
              <w:rPr>
                <w:rFonts w:ascii="Calibri" w:hAnsi="Calibri" w:cs="Calibri"/>
                <w:noProof/>
                <w:sz w:val="20"/>
                <w:szCs w:val="20"/>
                <w:bdr w:val="single" w:sz="4" w:space="0" w:color="808080"/>
                <w:shd w:val="clear" w:color="auto" w:fill="FFFFFF"/>
                <w:lang w:val="fr-BE"/>
              </w:rPr>
              <w:t> </w:t>
            </w:r>
            <w:r w:rsidRPr="008748C6">
              <w:rPr>
                <w:rFonts w:ascii="Calibri" w:hAnsi="Calibri" w:cs="Calibri"/>
                <w:sz w:val="20"/>
                <w:szCs w:val="20"/>
                <w:bdr w:val="single" w:sz="4" w:space="0" w:color="808080"/>
                <w:shd w:val="clear" w:color="auto" w:fill="FFFFFF"/>
                <w:lang w:val="fr-BE"/>
              </w:rPr>
              <w:fldChar w:fldCharType="end"/>
            </w:r>
          </w:p>
          <w:p w:rsidR="00AF5FD6" w:rsidRPr="00D3437D" w:rsidRDefault="00C45E9C" w:rsidP="00C45E9C">
            <w:pPr>
              <w:spacing w:before="40" w:after="40"/>
              <w:jc w:val="left"/>
              <w:rPr>
                <w:rFonts w:asciiTheme="minorHAnsi" w:hAnsiTheme="minorHAnsi" w:cs="Calibri"/>
                <w:sz w:val="16"/>
                <w:szCs w:val="16"/>
                <w:lang w:val="fr-BE"/>
              </w:rPr>
            </w:pPr>
            <w:r w:rsidRPr="00D3437D">
              <w:rPr>
                <w:rFonts w:asciiTheme="minorHAnsi" w:hAnsiTheme="minorHAnsi"/>
                <w:b/>
                <w:sz w:val="16"/>
                <w:szCs w:val="16"/>
              </w:rPr>
              <w:t>Preuve</w:t>
            </w:r>
            <w:r w:rsidR="00AF5FD6" w:rsidRPr="00D3437D">
              <w:rPr>
                <w:rFonts w:asciiTheme="minorHAnsi" w:hAnsiTheme="minorHAnsi" w:cs="Calibri"/>
                <w:b/>
                <w:sz w:val="16"/>
                <w:szCs w:val="16"/>
                <w:lang w:val="fr-BE"/>
              </w:rPr>
              <w:t>(s</w:t>
            </w:r>
            <w:bookmarkStart w:id="39" w:name="Descrpt_contac_exist"/>
            <w:bookmarkStart w:id="40" w:name="test"/>
            <w:bookmarkEnd w:id="39"/>
            <w:bookmarkEnd w:id="40"/>
            <w:r w:rsidR="00AF5FD6" w:rsidRPr="00D3437D">
              <w:rPr>
                <w:rFonts w:asciiTheme="minorHAnsi" w:hAnsiTheme="minorHAnsi" w:cs="Calibri"/>
                <w:b/>
                <w:sz w:val="16"/>
                <w:szCs w:val="16"/>
                <w:lang w:val="fr-BE"/>
              </w:rPr>
              <w:t>)</w:t>
            </w:r>
            <w:r w:rsidR="00AF5FD6" w:rsidRPr="00D3437D">
              <w:rPr>
                <w:rFonts w:asciiTheme="minorHAnsi" w:hAnsiTheme="minorHAnsi" w:cs="Calibri"/>
                <w:sz w:val="16"/>
                <w:szCs w:val="16"/>
                <w:lang w:val="fr-BE"/>
              </w:rPr>
              <w:t xml:space="preserve"> </w:t>
            </w:r>
            <w:r w:rsidRPr="00D3437D">
              <w:rPr>
                <w:rFonts w:asciiTheme="minorHAnsi" w:hAnsiTheme="minorHAnsi" w:cs="Calibri"/>
                <w:sz w:val="16"/>
                <w:szCs w:val="16"/>
                <w:lang w:val="fr-BE"/>
              </w:rPr>
              <w:t>à fournir en annexe : Prinscreen de l'intranet, message aux valves, newsletter, ...</w:t>
            </w:r>
          </w:p>
        </w:tc>
        <w:tc>
          <w:tcPr>
            <w:tcW w:w="792" w:type="dxa"/>
            <w:tcBorders>
              <w:left w:val="single" w:sz="2" w:space="0" w:color="808080"/>
              <w:bottom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1" w:type="dxa"/>
            <w:tcBorders>
              <w:bottom w:val="single" w:sz="2" w:space="0" w:color="808080"/>
              <w:righ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D378CE">
        <w:trPr>
          <w:cantSplit/>
        </w:trPr>
        <w:tc>
          <w:tcPr>
            <w:tcW w:w="2548" w:type="dxa"/>
            <w:tcBorders>
              <w:top w:val="single" w:sz="2" w:space="0" w:color="808080"/>
              <w:left w:val="single" w:sz="2" w:space="0" w:color="808080"/>
              <w:bottom w:val="single" w:sz="2" w:space="0" w:color="808080"/>
              <w:right w:val="single" w:sz="2" w:space="0" w:color="808080"/>
            </w:tcBorders>
            <w:shd w:val="clear" w:color="auto" w:fill="E2F5BD"/>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Les (nouveaux) travailleurs sont </w:t>
            </w:r>
            <w:hyperlink r:id="rId26" w:history="1">
              <w:r w:rsidRPr="008748C6">
                <w:rPr>
                  <w:rStyle w:val="Hyperlink"/>
                  <w:rFonts w:ascii="Calibri" w:hAnsi="Calibri" w:cs="Calibri"/>
                  <w:b/>
                  <w:sz w:val="20"/>
                  <w:szCs w:val="20"/>
                  <w:lang w:val="fr-BE"/>
                </w:rPr>
                <w:t>informés</w:t>
              </w:r>
            </w:hyperlink>
            <w:r w:rsidRPr="008748C6">
              <w:rPr>
                <w:rFonts w:ascii="Calibri" w:hAnsi="Calibri" w:cs="Calibri"/>
                <w:sz w:val="20"/>
                <w:szCs w:val="20"/>
                <w:lang w:val="fr-BE"/>
              </w:rPr>
              <w:t xml:space="preserve"> du contenu et de l’évolution du </w:t>
            </w:r>
            <w:r w:rsidRPr="008748C6">
              <w:rPr>
                <w:rFonts w:ascii="Calibri" w:hAnsi="Calibri" w:cs="Calibri"/>
                <w:b/>
                <w:sz w:val="20"/>
                <w:szCs w:val="20"/>
                <w:lang w:val="fr-BE"/>
              </w:rPr>
              <w:t>plan de déplacements</w:t>
            </w:r>
          </w:p>
        </w:tc>
        <w:tc>
          <w:tcPr>
            <w:tcW w:w="792" w:type="dxa"/>
            <w:tcBorders>
              <w:top w:val="single" w:sz="2" w:space="0" w:color="808080"/>
              <w:left w:val="single" w:sz="2" w:space="0" w:color="808080"/>
              <w:bottom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6" w:type="dxa"/>
            <w:tcBorders>
              <w:top w:val="single" w:sz="2" w:space="0" w:color="808080"/>
              <w:bottom w:val="single" w:sz="2" w:space="0" w:color="808080"/>
              <w:right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shd w:val="clear" w:color="auto" w:fill="FFFFFF"/>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45E9C" w:rsidRPr="008748C6" w:rsidRDefault="00C45E9C" w:rsidP="00D378CE">
            <w:pPr>
              <w:spacing w:before="0"/>
              <w:jc w:val="left"/>
              <w:rPr>
                <w:rFonts w:ascii="Calibri" w:hAnsi="Calibri" w:cs="Calibri"/>
                <w:sz w:val="20"/>
                <w:szCs w:val="20"/>
                <w:lang w:val="fr-BE"/>
              </w:rPr>
            </w:pPr>
            <w:r w:rsidRPr="00FD5B27">
              <w:rPr>
                <w:rFonts w:ascii="Calibri" w:hAnsi="Calibri" w:cs="Calibri"/>
                <w:b/>
                <w:sz w:val="16"/>
                <w:szCs w:val="16"/>
                <w:lang w:val="fr-BE"/>
              </w:rPr>
              <w:t>Preuve(s)</w:t>
            </w:r>
            <w:r w:rsidRPr="00FD5B27">
              <w:rPr>
                <w:rFonts w:ascii="Calibri" w:hAnsi="Calibri" w:cs="Calibri"/>
                <w:sz w:val="16"/>
                <w:szCs w:val="16"/>
                <w:lang w:val="fr-BE"/>
              </w:rPr>
              <w:t xml:space="preserve"> à fournir en annexe : Prinscreen de l'intranet, message aux valves, newsletter, ...</w:t>
            </w:r>
          </w:p>
        </w:tc>
        <w:tc>
          <w:tcPr>
            <w:tcW w:w="792" w:type="dxa"/>
            <w:tcBorders>
              <w:top w:val="single" w:sz="2" w:space="0" w:color="808080"/>
              <w:left w:val="single" w:sz="2" w:space="0" w:color="808080"/>
              <w:bottom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1" w:type="dxa"/>
            <w:tcBorders>
              <w:top w:val="single" w:sz="2" w:space="0" w:color="808080"/>
              <w:bottom w:val="single" w:sz="2" w:space="0" w:color="808080"/>
              <w:right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D378CE">
        <w:trPr>
          <w:cantSplit/>
        </w:trPr>
        <w:tc>
          <w:tcPr>
            <w:tcW w:w="2548" w:type="dxa"/>
            <w:tcBorders>
              <w:top w:val="single" w:sz="2" w:space="0" w:color="808080"/>
              <w:left w:val="single" w:sz="2" w:space="0" w:color="808080"/>
              <w:right w:val="single" w:sz="2" w:space="0" w:color="808080"/>
            </w:tcBorders>
            <w:shd w:val="clear" w:color="auto" w:fill="D7D5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b/>
                <w:sz w:val="20"/>
                <w:szCs w:val="20"/>
                <w:lang w:val="fr-BE"/>
              </w:rPr>
              <w:t xml:space="preserve">Organiser au moins une fois par an une </w:t>
            </w:r>
            <w:hyperlink r:id="rId27" w:history="1">
              <w:r w:rsidRPr="008748C6">
                <w:rPr>
                  <w:rStyle w:val="Hyperlink"/>
                  <w:rFonts w:ascii="Calibri" w:hAnsi="Calibri" w:cs="Calibri"/>
                  <w:b/>
                  <w:sz w:val="20"/>
                  <w:szCs w:val="20"/>
                  <w:lang w:val="fr-BE"/>
                </w:rPr>
                <w:t>action de sensibilisation</w:t>
              </w:r>
            </w:hyperlink>
          </w:p>
        </w:tc>
        <w:tc>
          <w:tcPr>
            <w:tcW w:w="792" w:type="dxa"/>
            <w:tcBorders>
              <w:top w:val="single" w:sz="2" w:space="0" w:color="808080"/>
              <w:lef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6" w:type="dxa"/>
            <w:tcBorders>
              <w:top w:val="single" w:sz="2" w:space="0" w:color="808080"/>
              <w:righ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A destination des </w:t>
            </w:r>
            <w:r w:rsidRPr="008748C6">
              <w:rPr>
                <w:rFonts w:ascii="Calibri" w:hAnsi="Calibri" w:cs="Calibri"/>
                <w:b/>
                <w:sz w:val="20"/>
                <w:szCs w:val="20"/>
                <w:lang w:val="fr-BE"/>
              </w:rPr>
              <w:t>travailleurs</w:t>
            </w:r>
            <w:r w:rsidRPr="008748C6">
              <w:rPr>
                <w:rFonts w:ascii="Calibri" w:hAnsi="Calibri" w:cs="Calibri"/>
                <w:sz w:val="20"/>
                <w:szCs w:val="20"/>
                <w:lang w:val="fr-BE"/>
              </w:rPr>
              <w:t> :</w:t>
            </w:r>
          </w:p>
          <w:p w:rsidR="00AF5FD6" w:rsidRPr="008748C6" w:rsidRDefault="00AF5FD6" w:rsidP="00D378CE">
            <w:pPr>
              <w:spacing w:before="40" w:after="40"/>
              <w:jc w:val="left"/>
              <w:rPr>
                <w:rFonts w:ascii="Calibri" w:hAnsi="Calibri" w:cs="Calibri"/>
                <w:sz w:val="20"/>
                <w:szCs w:val="20"/>
                <w:shd w:val="clear" w:color="auto" w:fill="FFFFFF"/>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322877" w:rsidRDefault="00322877" w:rsidP="00D378CE">
            <w:pPr>
              <w:spacing w:before="40" w:after="40"/>
              <w:jc w:val="left"/>
              <w:rPr>
                <w:rFonts w:ascii="Calibri" w:hAnsi="Calibri" w:cs="Calibri"/>
                <w:sz w:val="20"/>
                <w:szCs w:val="20"/>
                <w:bdr w:val="single" w:sz="2" w:space="0" w:color="808080" w:shadow="1"/>
                <w:shd w:val="clear" w:color="auto" w:fill="D9D9D9"/>
                <w:lang w:val="fr-BE"/>
              </w:rPr>
            </w:pPr>
            <w:r w:rsidRPr="00FD5B27">
              <w:rPr>
                <w:rFonts w:ascii="Calibri" w:hAnsi="Calibri" w:cs="Calibri"/>
                <w:b/>
                <w:sz w:val="16"/>
                <w:szCs w:val="16"/>
                <w:lang w:val="fr-BE"/>
              </w:rPr>
              <w:t>Preuve(s)</w:t>
            </w:r>
            <w:r w:rsidRPr="00FD5B27">
              <w:rPr>
                <w:rFonts w:ascii="Calibri" w:hAnsi="Calibri" w:cs="Calibri"/>
                <w:sz w:val="16"/>
                <w:szCs w:val="16"/>
                <w:lang w:val="fr-BE"/>
              </w:rPr>
              <w:t xml:space="preserve"> à fournir en annexe :</w:t>
            </w:r>
          </w:p>
          <w:p w:rsidR="00322877" w:rsidRPr="008748C6" w:rsidRDefault="00322877" w:rsidP="00D378CE">
            <w:pPr>
              <w:spacing w:before="40" w:after="40"/>
              <w:jc w:val="left"/>
              <w:rPr>
                <w:rFonts w:ascii="Calibri" w:hAnsi="Calibri" w:cs="Calibri"/>
                <w:sz w:val="20"/>
                <w:szCs w:val="20"/>
                <w:shd w:val="clear" w:color="auto" w:fill="FFFFFF"/>
                <w:lang w:val="fr-BE"/>
              </w:rPr>
            </w:pPr>
            <w:r w:rsidRPr="00060D58">
              <w:rPr>
                <w:rFonts w:ascii="Calibri" w:hAnsi="Calibri" w:cs="Calibri"/>
                <w:sz w:val="16"/>
                <w:szCs w:val="16"/>
                <w:lang w:val="fr-BE"/>
              </w:rPr>
              <w:t>Affiche, printscreen de l'intranet, message aux valves, newsletter, photos...</w:t>
            </w:r>
          </w:p>
        </w:tc>
        <w:tc>
          <w:tcPr>
            <w:tcW w:w="792" w:type="dxa"/>
            <w:tcBorders>
              <w:top w:val="single" w:sz="2" w:space="0" w:color="808080"/>
              <w:lef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1" w:type="dxa"/>
            <w:tcBorders>
              <w:top w:val="single" w:sz="2" w:space="0" w:color="808080"/>
              <w:right w:val="single" w:sz="2" w:space="0" w:color="808080"/>
            </w:tcBorders>
            <w:shd w:val="clear" w:color="auto" w:fill="E8E7FF"/>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060D58">
        <w:trPr>
          <w:cantSplit/>
        </w:trPr>
        <w:tc>
          <w:tcPr>
            <w:tcW w:w="2548" w:type="dxa"/>
            <w:tcBorders>
              <w:top w:val="single" w:sz="2" w:space="0" w:color="808080"/>
              <w:left w:val="single" w:sz="2" w:space="0" w:color="808080"/>
              <w:bottom w:val="single" w:sz="2" w:space="0" w:color="808080"/>
              <w:right w:val="single" w:sz="2" w:space="0" w:color="808080"/>
            </w:tcBorders>
            <w:shd w:val="clear" w:color="auto" w:fill="E2F5BD"/>
            <w:vAlign w:val="center"/>
          </w:tcPr>
          <w:p w:rsidR="00AF5FD6" w:rsidRPr="008748C6" w:rsidRDefault="0080204C" w:rsidP="00D378CE">
            <w:pPr>
              <w:spacing w:before="40" w:after="40"/>
              <w:jc w:val="left"/>
              <w:rPr>
                <w:rFonts w:ascii="Calibri" w:hAnsi="Calibri" w:cs="Calibri"/>
                <w:sz w:val="20"/>
                <w:szCs w:val="20"/>
                <w:lang w:val="fr-BE"/>
              </w:rPr>
            </w:pPr>
            <w:hyperlink r:id="rId28" w:history="1">
              <w:r w:rsidR="00AF5FD6" w:rsidRPr="00483C51">
                <w:rPr>
                  <w:rStyle w:val="Hyperlink"/>
                  <w:rFonts w:ascii="Calibri" w:hAnsi="Calibri" w:cs="Calibri"/>
                  <w:b/>
                  <w:sz w:val="20"/>
                  <w:szCs w:val="20"/>
                  <w:lang w:val="fr-BE"/>
                </w:rPr>
                <w:t>Plan d’accès</w:t>
              </w:r>
            </w:hyperlink>
            <w:r w:rsidR="00AF5FD6" w:rsidRPr="00483C51">
              <w:rPr>
                <w:rFonts w:ascii="Calibri" w:hAnsi="Calibri" w:cs="Calibri"/>
                <w:b/>
                <w:sz w:val="20"/>
                <w:szCs w:val="20"/>
                <w:lang w:val="fr-BE"/>
              </w:rPr>
              <w:t xml:space="preserve"> </w:t>
            </w:r>
            <w:r w:rsidR="00AF5FD6" w:rsidRPr="008748C6">
              <w:rPr>
                <w:rFonts w:ascii="Calibri" w:hAnsi="Calibri" w:cs="Calibri"/>
                <w:b/>
                <w:bCs/>
                <w:sz w:val="20"/>
                <w:szCs w:val="20"/>
                <w:lang w:val="fr-BE"/>
              </w:rPr>
              <w:t>multimodal</w:t>
            </w:r>
          </w:p>
        </w:tc>
        <w:tc>
          <w:tcPr>
            <w:tcW w:w="792" w:type="dxa"/>
            <w:tcBorders>
              <w:top w:val="single" w:sz="2" w:space="0" w:color="808080"/>
              <w:left w:val="single" w:sz="2" w:space="0" w:color="808080"/>
              <w:bottom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6" w:type="dxa"/>
            <w:tcBorders>
              <w:top w:val="single" w:sz="2" w:space="0" w:color="808080"/>
              <w:bottom w:val="single" w:sz="2" w:space="0" w:color="808080"/>
              <w:right w:val="single" w:sz="2" w:space="0" w:color="808080"/>
            </w:tcBorders>
            <w:shd w:val="clear" w:color="auto" w:fill="F1FADE"/>
            <w:vAlign w:val="center"/>
          </w:tcPr>
          <w:p w:rsidR="00AF5FD6" w:rsidRPr="008748C6" w:rsidRDefault="00AF5FD6" w:rsidP="00D378CE">
            <w:pPr>
              <w:spacing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F5FD6" w:rsidRPr="008748C6" w:rsidRDefault="00AF5FD6" w:rsidP="00D378CE">
            <w:pPr>
              <w:spacing w:before="80" w:after="80"/>
              <w:jc w:val="left"/>
              <w:rPr>
                <w:rFonts w:ascii="Calibri" w:hAnsi="Calibri" w:cs="Calibri"/>
                <w:color w:val="0000FF"/>
                <w:sz w:val="20"/>
                <w:szCs w:val="20"/>
                <w:bdr w:val="single" w:sz="2" w:space="0" w:color="808080"/>
                <w:shd w:val="clear" w:color="auto" w:fill="FFFFFF"/>
                <w:lang w:val="fr-BE"/>
              </w:rPr>
            </w:pPr>
            <w:r w:rsidRPr="008748C6">
              <w:rPr>
                <w:rFonts w:ascii="Calibri" w:hAnsi="Calibri" w:cs="Calibri"/>
                <w:sz w:val="20"/>
                <w:szCs w:val="20"/>
                <w:lang w:val="fr-BE"/>
              </w:rPr>
              <w:t xml:space="preserve">Disponible sur Internet à l’adresse : </w:t>
            </w:r>
            <w:r w:rsidRPr="008748C6">
              <w:rPr>
                <w:rFonts w:ascii="Calibri" w:hAnsi="Calibri" w:cs="Calibri"/>
                <w:color w:val="0000FF"/>
                <w:sz w:val="20"/>
                <w:szCs w:val="20"/>
                <w:bdr w:val="single" w:sz="2" w:space="0" w:color="808080"/>
                <w:shd w:val="clear" w:color="auto" w:fill="FFFFFF"/>
                <w:lang w:val="fr-BE"/>
              </w:rPr>
              <w:fldChar w:fldCharType="begin">
                <w:ffData>
                  <w:name w:val=""/>
                  <w:enabled/>
                  <w:calcOnExit w:val="0"/>
                  <w:textInput>
                    <w:default w:val="www..."/>
                  </w:textInput>
                </w:ffData>
              </w:fldChar>
            </w:r>
            <w:r w:rsidRPr="008748C6">
              <w:rPr>
                <w:rFonts w:ascii="Calibri" w:hAnsi="Calibri" w:cs="Calibri"/>
                <w:color w:val="0000FF"/>
                <w:sz w:val="20"/>
                <w:szCs w:val="20"/>
                <w:bdr w:val="single" w:sz="2" w:space="0" w:color="808080"/>
                <w:shd w:val="clear" w:color="auto" w:fill="FFFFFF"/>
                <w:lang w:val="fr-BE"/>
              </w:rPr>
              <w:instrText xml:space="preserve"> FORMTEXT </w:instrText>
            </w:r>
            <w:r w:rsidRPr="008748C6">
              <w:rPr>
                <w:rFonts w:ascii="Calibri" w:hAnsi="Calibri" w:cs="Calibri"/>
                <w:color w:val="0000FF"/>
                <w:sz w:val="20"/>
                <w:szCs w:val="20"/>
                <w:bdr w:val="single" w:sz="2" w:space="0" w:color="808080"/>
                <w:shd w:val="clear" w:color="auto" w:fill="FFFFFF"/>
                <w:lang w:val="fr-BE"/>
              </w:rPr>
            </w:r>
            <w:r w:rsidRPr="008748C6">
              <w:rPr>
                <w:rFonts w:ascii="Calibri" w:hAnsi="Calibri" w:cs="Calibri"/>
                <w:color w:val="0000FF"/>
                <w:sz w:val="20"/>
                <w:szCs w:val="20"/>
                <w:bdr w:val="single" w:sz="2" w:space="0" w:color="808080"/>
                <w:shd w:val="clear" w:color="auto" w:fill="FFFFFF"/>
                <w:lang w:val="fr-BE"/>
              </w:rPr>
              <w:fldChar w:fldCharType="separate"/>
            </w:r>
            <w:r w:rsidRPr="008748C6">
              <w:rPr>
                <w:rFonts w:ascii="Calibri" w:hAnsi="Calibri" w:cs="Calibri"/>
                <w:noProof/>
                <w:color w:val="0000FF"/>
                <w:sz w:val="20"/>
                <w:szCs w:val="20"/>
                <w:bdr w:val="single" w:sz="2" w:space="0" w:color="808080"/>
                <w:shd w:val="clear" w:color="auto" w:fill="FFFFFF"/>
                <w:lang w:val="fr-BE"/>
              </w:rPr>
              <w:t>www...</w:t>
            </w:r>
            <w:r w:rsidRPr="008748C6">
              <w:rPr>
                <w:rFonts w:ascii="Calibri" w:hAnsi="Calibri" w:cs="Calibri"/>
                <w:color w:val="0000FF"/>
                <w:sz w:val="20"/>
                <w:szCs w:val="20"/>
                <w:bdr w:val="single" w:sz="2" w:space="0" w:color="808080"/>
                <w:shd w:val="clear" w:color="auto" w:fill="FFFFFF"/>
                <w:lang w:val="fr-BE"/>
              </w:rPr>
              <w:fldChar w:fldCharType="end"/>
            </w:r>
          </w:p>
          <w:p w:rsidR="00AF5FD6" w:rsidRPr="008748C6" w:rsidRDefault="00322877" w:rsidP="00D378CE">
            <w:pPr>
              <w:spacing w:after="80"/>
              <w:jc w:val="left"/>
              <w:rPr>
                <w:rFonts w:ascii="Calibri" w:hAnsi="Calibri" w:cs="Calibri"/>
                <w:sz w:val="20"/>
                <w:szCs w:val="20"/>
                <w:lang w:val="fr-BE"/>
              </w:rPr>
            </w:pPr>
            <w:r w:rsidRPr="00060D58">
              <w:rPr>
                <w:rFonts w:ascii="Calibri" w:hAnsi="Calibri" w:cs="Calibri"/>
                <w:b/>
                <w:sz w:val="16"/>
                <w:szCs w:val="16"/>
                <w:lang w:val="fr-BE"/>
              </w:rPr>
              <w:t xml:space="preserve">Joindre </w:t>
            </w:r>
            <w:r w:rsidRPr="00060D58">
              <w:rPr>
                <w:rFonts w:ascii="Calibri" w:hAnsi="Calibri" w:cs="Calibri"/>
                <w:sz w:val="16"/>
                <w:szCs w:val="16"/>
                <w:lang w:val="fr-BE"/>
              </w:rPr>
              <w:t>une copie du plan d’accès en annexe</w:t>
            </w:r>
          </w:p>
        </w:tc>
        <w:tc>
          <w:tcPr>
            <w:tcW w:w="792" w:type="dxa"/>
            <w:tcBorders>
              <w:top w:val="single" w:sz="2" w:space="0" w:color="808080"/>
              <w:left w:val="single" w:sz="2" w:space="0" w:color="808080"/>
              <w:bottom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1" w:type="dxa"/>
            <w:tcBorders>
              <w:top w:val="single" w:sz="2" w:space="0" w:color="808080"/>
              <w:bottom w:val="single" w:sz="2" w:space="0" w:color="808080"/>
              <w:right w:val="single" w:sz="2" w:space="0" w:color="808080"/>
            </w:tcBorders>
            <w:shd w:val="clear" w:color="auto" w:fill="F1FADE"/>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203FA0" w:rsidRPr="008748C6" w:rsidTr="00060D58">
        <w:tc>
          <w:tcPr>
            <w:tcW w:w="2548" w:type="dxa"/>
            <w:vMerge w:val="restart"/>
            <w:tcBorders>
              <w:top w:val="single" w:sz="2" w:space="0" w:color="808080"/>
              <w:left w:val="single" w:sz="2" w:space="0" w:color="808080"/>
              <w:bottom w:val="single" w:sz="2" w:space="0" w:color="808080"/>
              <w:right w:val="single" w:sz="2" w:space="0" w:color="808080"/>
            </w:tcBorders>
            <w:shd w:val="clear" w:color="auto" w:fill="D7D5FF"/>
            <w:vAlign w:val="center"/>
          </w:tcPr>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Mesures </w:t>
            </w:r>
            <w:hyperlink r:id="rId29" w:history="1">
              <w:r w:rsidRPr="00FE7F21">
                <w:rPr>
                  <w:rStyle w:val="Hyperlink"/>
                  <w:rFonts w:ascii="Calibri" w:hAnsi="Calibri" w:cs="Calibri"/>
                  <w:b/>
                  <w:sz w:val="20"/>
                  <w:szCs w:val="20"/>
                  <w:lang w:val="fr-BE"/>
                </w:rPr>
                <w:t>transport public</w:t>
              </w:r>
            </w:hyperlink>
            <w:r w:rsidRPr="008748C6">
              <w:rPr>
                <w:rFonts w:ascii="Calibri" w:hAnsi="Calibri" w:cs="Calibri"/>
                <w:sz w:val="20"/>
                <w:szCs w:val="20"/>
                <w:lang w:val="fr-BE"/>
              </w:rPr>
              <w:t xml:space="preserve"> Minimum 2 de ces mesures doivent être mises en place pour le 31/12/201</w:t>
            </w:r>
            <w:r>
              <w:rPr>
                <w:rFonts w:ascii="Calibri" w:hAnsi="Calibri" w:cs="Calibri"/>
                <w:sz w:val="20"/>
                <w:szCs w:val="20"/>
                <w:lang w:val="fr-BE"/>
              </w:rPr>
              <w:t>8</w:t>
            </w:r>
          </w:p>
          <w:p w:rsidR="00203FA0" w:rsidRPr="008748C6" w:rsidRDefault="00203FA0" w:rsidP="00060D58">
            <w:pPr>
              <w:keepNext/>
              <w:spacing w:before="40" w:after="40"/>
              <w:jc w:val="left"/>
              <w:rPr>
                <w:rFonts w:ascii="Calibri" w:hAnsi="Calibri" w:cs="Calibri"/>
                <w:sz w:val="20"/>
                <w:szCs w:val="20"/>
                <w:lang w:val="fr-BE"/>
              </w:rPr>
            </w:pPr>
          </w:p>
        </w:tc>
        <w:tc>
          <w:tcPr>
            <w:tcW w:w="7091" w:type="dxa"/>
            <w:gridSpan w:val="4"/>
            <w:tcBorders>
              <w:top w:val="single" w:sz="2" w:space="0" w:color="808080"/>
              <w:left w:val="single" w:sz="2" w:space="0" w:color="808080"/>
              <w:bottom w:val="single" w:sz="2" w:space="0" w:color="808080"/>
              <w:right w:val="single" w:sz="2" w:space="0" w:color="808080"/>
            </w:tcBorders>
            <w:shd w:val="clear" w:color="auto" w:fill="D7D5FF"/>
            <w:vAlign w:val="center"/>
          </w:tcPr>
          <w:p w:rsidR="00203FA0" w:rsidRPr="008748C6" w:rsidRDefault="00203FA0" w:rsidP="00060D58">
            <w:pPr>
              <w:keepNext/>
              <w:spacing w:before="60" w:after="60"/>
              <w:jc w:val="left"/>
              <w:rPr>
                <w:rFonts w:ascii="Calibri" w:hAnsi="Calibri" w:cs="Calibri"/>
                <w:sz w:val="20"/>
                <w:szCs w:val="20"/>
                <w:lang w:val="fr-BE"/>
              </w:rPr>
            </w:pPr>
            <w:r w:rsidRPr="008748C6">
              <w:rPr>
                <w:rFonts w:ascii="Calibri" w:hAnsi="Calibri" w:cs="Calibri"/>
                <w:sz w:val="20"/>
                <w:szCs w:val="20"/>
                <w:lang w:val="fr-BE"/>
              </w:rPr>
              <w:t>Mesure 1 : Mise à disposition d’informations sur les TC</w:t>
            </w:r>
          </w:p>
          <w:p w:rsidR="00203FA0" w:rsidRPr="008748C6" w:rsidRDefault="00203FA0" w:rsidP="00060D58">
            <w:pPr>
              <w:pStyle w:val="Sousquestion"/>
              <w:keepNext/>
              <w:spacing w:before="60" w:after="60"/>
              <w:rPr>
                <w:rFonts w:ascii="Calibri" w:hAnsi="Calibri" w:cs="Calibri"/>
                <w:sz w:val="20"/>
                <w:szCs w:val="20"/>
              </w:rPr>
            </w:pPr>
            <w:r w:rsidRPr="008748C6">
              <w:rPr>
                <w:rFonts w:ascii="Calibri" w:hAnsi="Calibri" w:cs="Calibri"/>
                <w:bCs/>
                <w:sz w:val="20"/>
                <w:szCs w:val="20"/>
              </w:rPr>
              <w:t>Lignes, arrêts, horaires, itinéraires, tarifs, …</w:t>
            </w:r>
          </w:p>
        </w:tc>
      </w:tr>
      <w:tr w:rsidR="00203FA0" w:rsidRPr="008748C6"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060D58">
            <w:pPr>
              <w:keepNext/>
              <w:spacing w:before="40" w:after="40"/>
              <w:jc w:val="left"/>
              <w:rPr>
                <w:rFonts w:ascii="Calibri" w:hAnsi="Calibri" w:cs="Calibri"/>
                <w:sz w:val="20"/>
                <w:szCs w:val="20"/>
                <w:lang w:val="fr-BE"/>
              </w:rPr>
            </w:pPr>
          </w:p>
        </w:tc>
        <w:tc>
          <w:tcPr>
            <w:tcW w:w="3548"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Sur l’Intranet</w:t>
            </w:r>
          </w:p>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Aux valves</w:t>
            </w:r>
          </w:p>
          <w:p w:rsidR="00203FA0" w:rsidRPr="008748C6" w:rsidRDefault="00203FA0" w:rsidP="00060D58">
            <w:pPr>
              <w:keepNext/>
              <w:spacing w:before="40" w:after="40"/>
              <w:jc w:val="left"/>
              <w:rPr>
                <w:rFonts w:ascii="Calibri" w:hAnsi="Calibri" w:cs="Calibri"/>
                <w:bCs/>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sidRPr="008748C6">
              <w:rPr>
                <w:rFonts w:ascii="Calibri" w:hAnsi="Calibri" w:cs="Calibri"/>
                <w:bCs/>
                <w:sz w:val="20"/>
                <w:szCs w:val="20"/>
                <w:lang w:val="fr-BE"/>
              </w:rPr>
              <w:t>Point d’information ou écrans</w:t>
            </w:r>
          </w:p>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Autre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3543"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Sur l’Intranet</w:t>
            </w:r>
          </w:p>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Aux valves</w:t>
            </w:r>
          </w:p>
          <w:p w:rsidR="00203FA0" w:rsidRPr="008748C6" w:rsidRDefault="00203FA0" w:rsidP="00060D58">
            <w:pPr>
              <w:keepNext/>
              <w:spacing w:before="40" w:after="40"/>
              <w:jc w:val="left"/>
              <w:rPr>
                <w:rFonts w:ascii="Calibri" w:hAnsi="Calibri" w:cs="Calibri"/>
                <w:bCs/>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sidRPr="008748C6">
              <w:rPr>
                <w:rFonts w:ascii="Calibri" w:hAnsi="Calibri" w:cs="Calibri"/>
                <w:bCs/>
                <w:sz w:val="20"/>
                <w:szCs w:val="20"/>
                <w:lang w:val="fr-BE"/>
              </w:rPr>
              <w:t>Point d’information ou écrans</w:t>
            </w:r>
          </w:p>
          <w:p w:rsidR="00203FA0" w:rsidRPr="008748C6" w:rsidRDefault="00203FA0" w:rsidP="00060D58">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Autre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203FA0" w:rsidRPr="008748C6"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7091" w:type="dxa"/>
            <w:gridSpan w:val="4"/>
            <w:tcBorders>
              <w:top w:val="single" w:sz="2" w:space="0" w:color="808080"/>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60" w:after="60"/>
              <w:jc w:val="left"/>
              <w:rPr>
                <w:rFonts w:ascii="Calibri" w:hAnsi="Calibri" w:cs="Calibri"/>
                <w:sz w:val="20"/>
                <w:szCs w:val="20"/>
                <w:lang w:val="fr-BE"/>
              </w:rPr>
            </w:pPr>
            <w:r w:rsidRPr="008748C6">
              <w:rPr>
                <w:rFonts w:ascii="Calibri" w:hAnsi="Calibri" w:cs="Calibri"/>
                <w:sz w:val="20"/>
                <w:szCs w:val="20"/>
                <w:lang w:val="fr-BE"/>
              </w:rPr>
              <w:t>Mesure 2 : Actions de sensibilisation annuelles</w:t>
            </w:r>
          </w:p>
        </w:tc>
      </w:tr>
      <w:tr w:rsidR="00203FA0" w:rsidRPr="008748C6"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3548"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8748C6" w:rsidRDefault="00203FA0" w:rsidP="002B2EF4">
            <w:pPr>
              <w:spacing w:before="40" w:after="40"/>
              <w:jc w:val="left"/>
              <w:rPr>
                <w:rFonts w:ascii="Calibri" w:hAnsi="Calibri" w:cs="Calibri"/>
                <w:sz w:val="20"/>
                <w:szCs w:val="20"/>
                <w:lang w:val="fr-BE"/>
              </w:rPr>
            </w:pPr>
            <w:r w:rsidRPr="006E5303">
              <w:rPr>
                <w:rFonts w:ascii="Calibri" w:hAnsi="Calibri" w:cs="Calibri"/>
                <w:sz w:val="20"/>
                <w:szCs w:val="20"/>
                <w:lang w:val="fr-BE"/>
              </w:rPr>
              <w:t>Action(s) précédente(s) ou en cour</w:t>
            </w:r>
            <w:r>
              <w:rPr>
                <w:rFonts w:ascii="Calibri" w:hAnsi="Calibri" w:cs="Calibri"/>
                <w:sz w:val="20"/>
                <w:szCs w:val="20"/>
                <w:lang w:val="fr-BE"/>
              </w:rPr>
              <w:t>s :</w:t>
            </w:r>
            <w:r w:rsidRPr="006E5303">
              <w:rPr>
                <w:rFonts w:ascii="Calibri" w:hAnsi="Calibri" w:cs="Calibri"/>
                <w:sz w:val="20"/>
                <w:szCs w:val="20"/>
                <w:bdr w:val="single" w:sz="8" w:space="0" w:color="595959"/>
                <w:shd w:val="clear" w:color="auto" w:fill="FFFFFF"/>
                <w:lang w:val="fr-BE" w:eastAsia="nl-NL"/>
              </w:rPr>
              <w:t xml:space="preserve"> </w:t>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3543"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Default="00203FA0" w:rsidP="002B2EF4">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t xml:space="preserve"> </w:t>
            </w:r>
            <w:r w:rsidRPr="006E5303">
              <w:rPr>
                <w:rFonts w:ascii="Calibri" w:hAnsi="Calibri" w:cs="Calibri"/>
                <w:sz w:val="20"/>
                <w:szCs w:val="20"/>
                <w:lang w:val="fr-BE"/>
              </w:rPr>
              <w:t>Prochaine(s) action(s)</w:t>
            </w:r>
            <w:r>
              <w:rPr>
                <w:rFonts w:ascii="Calibri" w:hAnsi="Calibri" w:cs="Calibri"/>
                <w:sz w:val="20"/>
                <w:szCs w:val="20"/>
                <w:lang w:val="fr-BE"/>
              </w:rPr>
              <w:t> :</w:t>
            </w:r>
          </w:p>
          <w:p w:rsidR="00203FA0" w:rsidRPr="008748C6" w:rsidRDefault="00203FA0" w:rsidP="002B2EF4">
            <w:pPr>
              <w:spacing w:before="40" w:after="40"/>
              <w:jc w:val="left"/>
              <w:rPr>
                <w:rFonts w:ascii="Calibri" w:hAnsi="Calibri" w:cs="Calibri"/>
                <w:sz w:val="20"/>
                <w:szCs w:val="20"/>
                <w:lang w:val="fr-BE"/>
              </w:rPr>
            </w:pPr>
            <w:r>
              <w:rPr>
                <w:rFonts w:ascii="Calibri" w:hAnsi="Calibri" w:cs="Calibri"/>
                <w:sz w:val="20"/>
                <w:szCs w:val="20"/>
                <w:lang w:val="fr-BE"/>
              </w:rPr>
              <w:t xml:space="preserve"> </w:t>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203FA0" w:rsidRPr="008748C6"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7091" w:type="dxa"/>
            <w:gridSpan w:val="4"/>
            <w:tcBorders>
              <w:top w:val="single" w:sz="2" w:space="0" w:color="808080"/>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60" w:after="60"/>
              <w:jc w:val="left"/>
              <w:rPr>
                <w:rFonts w:ascii="Calibri" w:hAnsi="Calibri" w:cs="Calibri"/>
                <w:sz w:val="20"/>
                <w:szCs w:val="20"/>
                <w:lang w:val="fr-BE"/>
              </w:rPr>
            </w:pPr>
            <w:r w:rsidRPr="008748C6">
              <w:rPr>
                <w:rFonts w:ascii="Calibri" w:hAnsi="Calibri" w:cs="Calibri"/>
                <w:sz w:val="20"/>
                <w:szCs w:val="20"/>
                <w:lang w:val="fr-BE"/>
              </w:rPr>
              <w:t>Mesure 3 : Intervention dans les frais de TC</w:t>
            </w:r>
            <w:r>
              <w:rPr>
                <w:rFonts w:ascii="Calibri" w:hAnsi="Calibri" w:cs="Calibri"/>
                <w:sz w:val="20"/>
                <w:szCs w:val="20"/>
                <w:lang w:val="fr-BE"/>
              </w:rPr>
              <w:t xml:space="preserve"> domicile-travail</w:t>
            </w:r>
          </w:p>
        </w:tc>
      </w:tr>
      <w:tr w:rsidR="00203FA0" w:rsidRPr="008748C6" w:rsidTr="00060D58">
        <w:trPr>
          <w:trHeight w:val="2012"/>
        </w:trPr>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7091" w:type="dxa"/>
            <w:gridSpan w:val="4"/>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BB24C4" w:rsidRDefault="00203FA0" w:rsidP="002B2EF4">
            <w:pPr>
              <w:spacing w:before="40" w:after="40"/>
              <w:jc w:val="left"/>
              <w:rPr>
                <w:rFonts w:ascii="Calibri" w:hAnsi="Calibri" w:cs="Calibri"/>
                <w:sz w:val="20"/>
                <w:szCs w:val="20"/>
                <w:lang w:val="fr-BE"/>
              </w:rPr>
            </w:pPr>
            <w:r w:rsidRPr="002B2EF4">
              <w:rPr>
                <w:rFonts w:ascii="Calibri" w:hAnsi="Calibri" w:cs="Calibri"/>
                <w:b/>
                <w:sz w:val="20"/>
                <w:szCs w:val="20"/>
                <w:lang w:val="fr-BE"/>
              </w:rPr>
              <w:t>Situation existante</w:t>
            </w:r>
            <w:r w:rsidRPr="00BB24C4">
              <w:rPr>
                <w:rFonts w:ascii="Calibri" w:hAnsi="Calibri" w:cs="Calibri"/>
                <w:sz w:val="20"/>
                <w:szCs w:val="20"/>
                <w:lang w:val="fr-BE"/>
              </w:rPr>
              <w:t> :</w:t>
            </w:r>
          </w:p>
          <w:tbl>
            <w:tblPr>
              <w:tblW w:w="5849" w:type="dxa"/>
              <w:tblLayout w:type="fixed"/>
              <w:tblLook w:val="01E0" w:firstRow="1" w:lastRow="1" w:firstColumn="1" w:lastColumn="1" w:noHBand="0" w:noVBand="0"/>
            </w:tblPr>
            <w:tblGrid>
              <w:gridCol w:w="1172"/>
              <w:gridCol w:w="992"/>
              <w:gridCol w:w="1843"/>
              <w:gridCol w:w="1842"/>
            </w:tblGrid>
            <w:tr w:rsidR="00203FA0" w:rsidRPr="00BB24C4" w:rsidTr="00C7144B">
              <w:tc>
                <w:tcPr>
                  <w:tcW w:w="1172" w:type="dxa"/>
                  <w:vAlign w:val="center"/>
                </w:tcPr>
                <w:p w:rsidR="00203FA0" w:rsidRPr="00BB24C4" w:rsidRDefault="00203FA0" w:rsidP="002B2EF4">
                  <w:pPr>
                    <w:spacing w:before="40" w:after="40"/>
                    <w:jc w:val="left"/>
                    <w:rPr>
                      <w:rFonts w:ascii="Calibri" w:hAnsi="Calibri" w:cs="Calibri"/>
                      <w:sz w:val="20"/>
                      <w:szCs w:val="20"/>
                      <w:lang w:val="fr-BE"/>
                    </w:rPr>
                  </w:pPr>
                </w:p>
              </w:tc>
              <w:tc>
                <w:tcPr>
                  <w:tcW w:w="99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lang w:val="fr-BE"/>
                    </w:rPr>
                    <w:t>%</w:t>
                  </w:r>
                </w:p>
              </w:tc>
              <w:tc>
                <w:tcPr>
                  <w:tcW w:w="1843"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lang w:val="fr-BE"/>
                    </w:rPr>
                    <w:t>Distance minimale</w:t>
                  </w:r>
                </w:p>
              </w:tc>
              <w:tc>
                <w:tcPr>
                  <w:tcW w:w="184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lang w:val="fr-BE"/>
                    </w:rPr>
                    <w:t>Convention tiers-payant</w:t>
                  </w:r>
                </w:p>
              </w:tc>
            </w:tr>
            <w:tr w:rsidR="00203FA0" w:rsidRPr="00BB24C4" w:rsidTr="00C7144B">
              <w:tc>
                <w:tcPr>
                  <w:tcW w:w="1172" w:type="dxa"/>
                  <w:vAlign w:val="center"/>
                </w:tcPr>
                <w:p w:rsidR="00203FA0" w:rsidRPr="00BB24C4" w:rsidRDefault="00203FA0" w:rsidP="002B2EF4">
                  <w:pPr>
                    <w:spacing w:before="40" w:after="40"/>
                    <w:jc w:val="left"/>
                    <w:rPr>
                      <w:rFonts w:ascii="Calibri" w:hAnsi="Calibri" w:cs="Calibri"/>
                      <w:sz w:val="20"/>
                      <w:szCs w:val="20"/>
                      <w:lang w:val="fr-BE"/>
                    </w:rPr>
                  </w:pPr>
                  <w:r w:rsidRPr="00BB24C4">
                    <w:rPr>
                      <w:rFonts w:ascii="Calibri" w:hAnsi="Calibri" w:cs="Calibri"/>
                      <w:sz w:val="20"/>
                      <w:szCs w:val="20"/>
                      <w:lang w:val="fr-BE"/>
                    </w:rPr>
                    <w:t>SNCB :</w:t>
                  </w:r>
                </w:p>
              </w:tc>
              <w:tc>
                <w:tcPr>
                  <w:tcW w:w="99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BB24C4">
                    <w:rPr>
                      <w:rFonts w:ascii="Calibri" w:hAnsi="Calibri" w:cs="Calibri"/>
                      <w:sz w:val="20"/>
                      <w:szCs w:val="20"/>
                      <w:bdr w:val="single" w:sz="2" w:space="0" w:color="808080"/>
                      <w:shd w:val="clear" w:color="auto" w:fill="FFFFFF"/>
                      <w:lang w:val="fr-BE"/>
                    </w:rPr>
                    <w:instrText xml:space="preserve"> FORMTEXT </w:instrText>
                  </w:r>
                  <w:r w:rsidRPr="00BB24C4">
                    <w:rPr>
                      <w:rFonts w:ascii="Calibri" w:hAnsi="Calibri" w:cs="Calibri"/>
                      <w:sz w:val="20"/>
                      <w:szCs w:val="20"/>
                      <w:bdr w:val="single" w:sz="2" w:space="0" w:color="808080"/>
                      <w:shd w:val="clear" w:color="auto" w:fill="FFFFFF"/>
                      <w:lang w:val="fr-BE"/>
                    </w:rPr>
                  </w:r>
                  <w:r w:rsidRPr="00BB24C4">
                    <w:rPr>
                      <w:rFonts w:ascii="Calibri" w:hAnsi="Calibri" w:cs="Calibri"/>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sz w:val="20"/>
                      <w:szCs w:val="20"/>
                      <w:bdr w:val="single" w:sz="2" w:space="0" w:color="808080"/>
                      <w:shd w:val="clear" w:color="auto" w:fill="FFFFFF"/>
                      <w:lang w:val="fr-BE"/>
                    </w:rPr>
                    <w:fldChar w:fldCharType="end"/>
                  </w:r>
                </w:p>
              </w:tc>
              <w:tc>
                <w:tcPr>
                  <w:tcW w:w="1843"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noProof/>
                      <w:sz w:val="20"/>
                      <w:szCs w:val="20"/>
                      <w:bdr w:val="single" w:sz="2" w:space="0" w:color="808080"/>
                      <w:shd w:val="clear" w:color="auto" w:fill="FFFFFF"/>
                      <w:lang w:val="fr-BE"/>
                    </w:rPr>
                    <w:fldChar w:fldCharType="begin">
                      <w:ffData>
                        <w:name w:val=""/>
                        <w:enabled/>
                        <w:calcOnExit w:val="0"/>
                        <w:ddList>
                          <w:listEntry w:val="Sélectionner"/>
                          <w:listEntry w:val="Pas de distance minimale"/>
                          <w:listEntry w:val="1 km"/>
                          <w:listEntry w:val="2 km"/>
                          <w:listEntry w:val="3 km"/>
                          <w:listEntry w:val="4 km"/>
                          <w:listEntry w:val="5 km"/>
                          <w:listEntry w:val="6 km"/>
                          <w:listEntry w:val="7 km"/>
                        </w:ddList>
                      </w:ffData>
                    </w:fldChar>
                  </w:r>
                  <w:r w:rsidRPr="00BB24C4">
                    <w:rPr>
                      <w:rFonts w:ascii="Calibri" w:hAnsi="Calibri" w:cs="Calibri"/>
                      <w:noProof/>
                      <w:sz w:val="20"/>
                      <w:szCs w:val="20"/>
                      <w:bdr w:val="single" w:sz="2" w:space="0" w:color="808080"/>
                      <w:shd w:val="clear" w:color="auto" w:fill="FFFFFF"/>
                      <w:lang w:val="fr-BE"/>
                    </w:rPr>
                    <w:instrText xml:space="preserve"> FORMDROPDOWN </w:instrText>
                  </w:r>
                  <w:r w:rsidR="0080204C">
                    <w:rPr>
                      <w:rFonts w:ascii="Calibri" w:hAnsi="Calibri" w:cs="Calibri"/>
                      <w:noProof/>
                      <w:sz w:val="20"/>
                      <w:szCs w:val="20"/>
                      <w:bdr w:val="single" w:sz="2" w:space="0" w:color="808080"/>
                      <w:shd w:val="clear" w:color="auto" w:fill="FFFFFF"/>
                      <w:lang w:val="fr-BE"/>
                    </w:rPr>
                  </w:r>
                  <w:r w:rsidR="0080204C">
                    <w:rPr>
                      <w:rFonts w:ascii="Calibri" w:hAnsi="Calibri" w:cs="Calibri"/>
                      <w:noProof/>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fldChar w:fldCharType="end"/>
                  </w:r>
                </w:p>
              </w:tc>
              <w:tc>
                <w:tcPr>
                  <w:tcW w:w="1842"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BB24C4">
                    <w:rPr>
                      <w:rFonts w:ascii="Calibri" w:hAnsi="Calibri" w:cs="Calibri"/>
                      <w:sz w:val="20"/>
                      <w:szCs w:val="20"/>
                      <w:bdr w:val="single" w:sz="8" w:space="0" w:color="595959"/>
                      <w:shd w:val="clear" w:color="auto" w:fill="FFFFFF"/>
                      <w:lang w:val="nl-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BB24C4">
                    <w:rPr>
                      <w:rFonts w:ascii="Calibri" w:hAnsi="Calibri" w:cs="Calibri"/>
                      <w:sz w:val="20"/>
                      <w:szCs w:val="20"/>
                      <w:bdr w:val="single" w:sz="8" w:space="0" w:color="595959"/>
                      <w:shd w:val="clear" w:color="auto" w:fill="FFFFFF"/>
                      <w:lang w:val="fr-BE" w:eastAsia="nl-NL"/>
                    </w:rPr>
                    <w:fldChar w:fldCharType="end"/>
                  </w:r>
                </w:p>
              </w:tc>
            </w:tr>
            <w:tr w:rsidR="00203FA0" w:rsidRPr="00BB24C4" w:rsidTr="00C7144B">
              <w:tc>
                <w:tcPr>
                  <w:tcW w:w="1172" w:type="dxa"/>
                  <w:vAlign w:val="center"/>
                </w:tcPr>
                <w:p w:rsidR="00203FA0" w:rsidRPr="00BB24C4" w:rsidRDefault="00203FA0" w:rsidP="002B2EF4">
                  <w:pPr>
                    <w:spacing w:before="40" w:after="40"/>
                    <w:jc w:val="left"/>
                    <w:rPr>
                      <w:rFonts w:ascii="Calibri" w:hAnsi="Calibri" w:cs="Calibri"/>
                      <w:sz w:val="20"/>
                      <w:szCs w:val="20"/>
                      <w:lang w:val="fr-BE"/>
                    </w:rPr>
                  </w:pPr>
                  <w:r w:rsidRPr="00BB24C4">
                    <w:rPr>
                      <w:rFonts w:ascii="Calibri" w:hAnsi="Calibri" w:cs="Calibri"/>
                      <w:sz w:val="20"/>
                      <w:szCs w:val="20"/>
                      <w:lang w:val="fr-BE"/>
                    </w:rPr>
                    <w:t>STIB :</w:t>
                  </w:r>
                </w:p>
              </w:tc>
              <w:tc>
                <w:tcPr>
                  <w:tcW w:w="99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BB24C4">
                    <w:rPr>
                      <w:rFonts w:ascii="Calibri" w:hAnsi="Calibri" w:cs="Calibri"/>
                      <w:sz w:val="20"/>
                      <w:szCs w:val="20"/>
                      <w:bdr w:val="single" w:sz="2" w:space="0" w:color="808080"/>
                      <w:shd w:val="clear" w:color="auto" w:fill="FFFFFF"/>
                      <w:lang w:val="fr-BE"/>
                    </w:rPr>
                    <w:instrText xml:space="preserve"> FORMTEXT </w:instrText>
                  </w:r>
                  <w:r w:rsidRPr="00BB24C4">
                    <w:rPr>
                      <w:rFonts w:ascii="Calibri" w:hAnsi="Calibri" w:cs="Calibri"/>
                      <w:sz w:val="20"/>
                      <w:szCs w:val="20"/>
                      <w:bdr w:val="single" w:sz="2" w:space="0" w:color="808080"/>
                      <w:shd w:val="clear" w:color="auto" w:fill="FFFFFF"/>
                      <w:lang w:val="fr-BE"/>
                    </w:rPr>
                  </w:r>
                  <w:r w:rsidRPr="00BB24C4">
                    <w:rPr>
                      <w:rFonts w:ascii="Calibri" w:hAnsi="Calibri" w:cs="Calibri"/>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sz w:val="20"/>
                      <w:szCs w:val="20"/>
                      <w:bdr w:val="single" w:sz="2" w:space="0" w:color="808080"/>
                      <w:shd w:val="clear" w:color="auto" w:fill="FFFFFF"/>
                      <w:lang w:val="fr-BE"/>
                    </w:rPr>
                    <w:fldChar w:fldCharType="end"/>
                  </w:r>
                </w:p>
              </w:tc>
              <w:tc>
                <w:tcPr>
                  <w:tcW w:w="1843"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noProof/>
                      <w:sz w:val="20"/>
                      <w:szCs w:val="20"/>
                      <w:bdr w:val="single" w:sz="2" w:space="0" w:color="808080"/>
                      <w:shd w:val="clear" w:color="auto" w:fill="FFFFFF"/>
                      <w:lang w:val="fr-BE"/>
                    </w:rPr>
                    <w:fldChar w:fldCharType="begin">
                      <w:ffData>
                        <w:name w:val=""/>
                        <w:enabled/>
                        <w:calcOnExit w:val="0"/>
                        <w:ddList>
                          <w:listEntry w:val="Sélectionner"/>
                          <w:listEntry w:val="Pas de distance minimale"/>
                          <w:listEntry w:val="1 km"/>
                          <w:listEntry w:val="2 km"/>
                          <w:listEntry w:val="3 km"/>
                          <w:listEntry w:val="4 km"/>
                          <w:listEntry w:val="5 km"/>
                          <w:listEntry w:val="6 km"/>
                          <w:listEntry w:val="7 km"/>
                        </w:ddList>
                      </w:ffData>
                    </w:fldChar>
                  </w:r>
                  <w:r w:rsidRPr="00BB24C4">
                    <w:rPr>
                      <w:rFonts w:ascii="Calibri" w:hAnsi="Calibri" w:cs="Calibri"/>
                      <w:noProof/>
                      <w:sz w:val="20"/>
                      <w:szCs w:val="20"/>
                      <w:bdr w:val="single" w:sz="2" w:space="0" w:color="808080"/>
                      <w:shd w:val="clear" w:color="auto" w:fill="FFFFFF"/>
                      <w:lang w:val="fr-BE"/>
                    </w:rPr>
                    <w:instrText xml:space="preserve"> FORMDROPDOWN </w:instrText>
                  </w:r>
                  <w:r w:rsidR="0080204C">
                    <w:rPr>
                      <w:rFonts w:ascii="Calibri" w:hAnsi="Calibri" w:cs="Calibri"/>
                      <w:noProof/>
                      <w:sz w:val="20"/>
                      <w:szCs w:val="20"/>
                      <w:bdr w:val="single" w:sz="2" w:space="0" w:color="808080"/>
                      <w:shd w:val="clear" w:color="auto" w:fill="FFFFFF"/>
                      <w:lang w:val="fr-BE"/>
                    </w:rPr>
                  </w:r>
                  <w:r w:rsidR="0080204C">
                    <w:rPr>
                      <w:rFonts w:ascii="Calibri" w:hAnsi="Calibri" w:cs="Calibri"/>
                      <w:noProof/>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fldChar w:fldCharType="end"/>
                  </w:r>
                </w:p>
              </w:tc>
              <w:tc>
                <w:tcPr>
                  <w:tcW w:w="1842"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BB24C4">
                    <w:rPr>
                      <w:rFonts w:ascii="Calibri" w:hAnsi="Calibri" w:cs="Calibri"/>
                      <w:sz w:val="20"/>
                      <w:szCs w:val="20"/>
                      <w:bdr w:val="single" w:sz="8" w:space="0" w:color="595959"/>
                      <w:shd w:val="clear" w:color="auto" w:fill="FFFFFF"/>
                      <w:lang w:val="nl-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BB24C4">
                    <w:rPr>
                      <w:rFonts w:ascii="Calibri" w:hAnsi="Calibri" w:cs="Calibri"/>
                      <w:sz w:val="20"/>
                      <w:szCs w:val="20"/>
                      <w:bdr w:val="single" w:sz="8" w:space="0" w:color="595959"/>
                      <w:shd w:val="clear" w:color="auto" w:fill="FFFFFF"/>
                      <w:lang w:val="fr-BE" w:eastAsia="nl-NL"/>
                    </w:rPr>
                    <w:fldChar w:fldCharType="end"/>
                  </w:r>
                </w:p>
              </w:tc>
            </w:tr>
            <w:tr w:rsidR="00203FA0" w:rsidRPr="00BB24C4" w:rsidTr="00C7144B">
              <w:tc>
                <w:tcPr>
                  <w:tcW w:w="1172" w:type="dxa"/>
                  <w:vAlign w:val="center"/>
                </w:tcPr>
                <w:p w:rsidR="00203FA0" w:rsidRPr="00BB24C4" w:rsidRDefault="00203FA0" w:rsidP="002B2EF4">
                  <w:pPr>
                    <w:spacing w:before="40" w:after="40"/>
                    <w:jc w:val="left"/>
                    <w:rPr>
                      <w:rFonts w:ascii="Calibri" w:hAnsi="Calibri" w:cs="Calibri"/>
                      <w:sz w:val="20"/>
                      <w:szCs w:val="20"/>
                      <w:lang w:val="fr-BE"/>
                    </w:rPr>
                  </w:pPr>
                  <w:r w:rsidRPr="00BB24C4">
                    <w:rPr>
                      <w:rFonts w:ascii="Calibri" w:hAnsi="Calibri" w:cs="Calibri"/>
                      <w:sz w:val="20"/>
                      <w:szCs w:val="20"/>
                      <w:lang w:val="fr-BE"/>
                    </w:rPr>
                    <w:t>TEC :</w:t>
                  </w:r>
                </w:p>
              </w:tc>
              <w:tc>
                <w:tcPr>
                  <w:tcW w:w="99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BB24C4">
                    <w:rPr>
                      <w:rFonts w:ascii="Calibri" w:hAnsi="Calibri" w:cs="Calibri"/>
                      <w:sz w:val="20"/>
                      <w:szCs w:val="20"/>
                      <w:bdr w:val="single" w:sz="2" w:space="0" w:color="808080"/>
                      <w:shd w:val="clear" w:color="auto" w:fill="FFFFFF"/>
                      <w:lang w:val="fr-BE"/>
                    </w:rPr>
                    <w:instrText xml:space="preserve"> FORMTEXT </w:instrText>
                  </w:r>
                  <w:r w:rsidRPr="00BB24C4">
                    <w:rPr>
                      <w:rFonts w:ascii="Calibri" w:hAnsi="Calibri" w:cs="Calibri"/>
                      <w:sz w:val="20"/>
                      <w:szCs w:val="20"/>
                      <w:bdr w:val="single" w:sz="2" w:space="0" w:color="808080"/>
                      <w:shd w:val="clear" w:color="auto" w:fill="FFFFFF"/>
                      <w:lang w:val="fr-BE"/>
                    </w:rPr>
                  </w:r>
                  <w:r w:rsidRPr="00BB24C4">
                    <w:rPr>
                      <w:rFonts w:ascii="Calibri" w:hAnsi="Calibri" w:cs="Calibri"/>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sz w:val="20"/>
                      <w:szCs w:val="20"/>
                      <w:bdr w:val="single" w:sz="2" w:space="0" w:color="808080"/>
                      <w:shd w:val="clear" w:color="auto" w:fill="FFFFFF"/>
                      <w:lang w:val="fr-BE"/>
                    </w:rPr>
                    <w:fldChar w:fldCharType="end"/>
                  </w:r>
                </w:p>
              </w:tc>
              <w:tc>
                <w:tcPr>
                  <w:tcW w:w="1843"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noProof/>
                      <w:sz w:val="20"/>
                      <w:szCs w:val="20"/>
                      <w:bdr w:val="single" w:sz="2" w:space="0" w:color="808080"/>
                      <w:shd w:val="clear" w:color="auto" w:fill="FFFFFF"/>
                      <w:lang w:val="fr-BE"/>
                    </w:rPr>
                    <w:fldChar w:fldCharType="begin">
                      <w:ffData>
                        <w:name w:val=""/>
                        <w:enabled/>
                        <w:calcOnExit w:val="0"/>
                        <w:ddList>
                          <w:listEntry w:val="Sélectionner"/>
                          <w:listEntry w:val="Pas de distance minimale"/>
                          <w:listEntry w:val="1 km"/>
                          <w:listEntry w:val="2 km"/>
                          <w:listEntry w:val="3 km"/>
                          <w:listEntry w:val="4 km"/>
                          <w:listEntry w:val="5 km"/>
                          <w:listEntry w:val="6 km"/>
                          <w:listEntry w:val="7 km"/>
                        </w:ddList>
                      </w:ffData>
                    </w:fldChar>
                  </w:r>
                  <w:r w:rsidRPr="00BB24C4">
                    <w:rPr>
                      <w:rFonts w:ascii="Calibri" w:hAnsi="Calibri" w:cs="Calibri"/>
                      <w:noProof/>
                      <w:sz w:val="20"/>
                      <w:szCs w:val="20"/>
                      <w:bdr w:val="single" w:sz="2" w:space="0" w:color="808080"/>
                      <w:shd w:val="clear" w:color="auto" w:fill="FFFFFF"/>
                      <w:lang w:val="fr-BE"/>
                    </w:rPr>
                    <w:instrText xml:space="preserve"> FORMDROPDOWN </w:instrText>
                  </w:r>
                  <w:r w:rsidR="0080204C">
                    <w:rPr>
                      <w:rFonts w:ascii="Calibri" w:hAnsi="Calibri" w:cs="Calibri"/>
                      <w:noProof/>
                      <w:sz w:val="20"/>
                      <w:szCs w:val="20"/>
                      <w:bdr w:val="single" w:sz="2" w:space="0" w:color="808080"/>
                      <w:shd w:val="clear" w:color="auto" w:fill="FFFFFF"/>
                      <w:lang w:val="fr-BE"/>
                    </w:rPr>
                  </w:r>
                  <w:r w:rsidR="0080204C">
                    <w:rPr>
                      <w:rFonts w:ascii="Calibri" w:hAnsi="Calibri" w:cs="Calibri"/>
                      <w:noProof/>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fldChar w:fldCharType="end"/>
                  </w:r>
                </w:p>
              </w:tc>
              <w:tc>
                <w:tcPr>
                  <w:tcW w:w="1842"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BB24C4">
                    <w:rPr>
                      <w:rFonts w:ascii="Calibri" w:hAnsi="Calibri" w:cs="Calibri"/>
                      <w:sz w:val="20"/>
                      <w:szCs w:val="20"/>
                      <w:bdr w:val="single" w:sz="8" w:space="0" w:color="595959"/>
                      <w:shd w:val="clear" w:color="auto" w:fill="FFFFFF"/>
                      <w:lang w:val="nl-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BB24C4">
                    <w:rPr>
                      <w:rFonts w:ascii="Calibri" w:hAnsi="Calibri" w:cs="Calibri"/>
                      <w:sz w:val="20"/>
                      <w:szCs w:val="20"/>
                      <w:bdr w:val="single" w:sz="8" w:space="0" w:color="595959"/>
                      <w:shd w:val="clear" w:color="auto" w:fill="FFFFFF"/>
                      <w:lang w:val="fr-BE" w:eastAsia="nl-NL"/>
                    </w:rPr>
                    <w:fldChar w:fldCharType="end"/>
                  </w:r>
                </w:p>
              </w:tc>
            </w:tr>
            <w:tr w:rsidR="00203FA0" w:rsidRPr="00BB24C4" w:rsidTr="00C7144B">
              <w:tc>
                <w:tcPr>
                  <w:tcW w:w="1172" w:type="dxa"/>
                  <w:vAlign w:val="center"/>
                </w:tcPr>
                <w:p w:rsidR="00203FA0" w:rsidRPr="00BB24C4" w:rsidRDefault="00203FA0" w:rsidP="002B2EF4">
                  <w:pPr>
                    <w:spacing w:before="40" w:after="40"/>
                    <w:jc w:val="left"/>
                    <w:rPr>
                      <w:rFonts w:ascii="Calibri" w:hAnsi="Calibri" w:cs="Calibri"/>
                      <w:sz w:val="20"/>
                      <w:szCs w:val="20"/>
                      <w:lang w:val="fr-BE"/>
                    </w:rPr>
                  </w:pPr>
                  <w:r w:rsidRPr="00BB24C4">
                    <w:rPr>
                      <w:rFonts w:ascii="Calibri" w:hAnsi="Calibri" w:cs="Calibri"/>
                      <w:sz w:val="20"/>
                      <w:szCs w:val="20"/>
                      <w:lang w:val="fr-BE"/>
                    </w:rPr>
                    <w:t>De Lijn :</w:t>
                  </w:r>
                </w:p>
              </w:tc>
              <w:tc>
                <w:tcPr>
                  <w:tcW w:w="992" w:type="dxa"/>
                  <w:vAlign w:val="center"/>
                </w:tcPr>
                <w:p w:rsidR="00203FA0" w:rsidRPr="00BB24C4" w:rsidRDefault="00203FA0" w:rsidP="002B2EF4">
                  <w:pPr>
                    <w:spacing w:before="0"/>
                    <w:jc w:val="center"/>
                    <w:rPr>
                      <w:rFonts w:ascii="Calibri" w:hAnsi="Calibri" w:cs="Calibri"/>
                      <w:sz w:val="20"/>
                      <w:szCs w:val="20"/>
                      <w:lang w:val="fr-BE"/>
                    </w:rPr>
                  </w:pPr>
                  <w:r w:rsidRPr="00BB24C4">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BB24C4">
                    <w:rPr>
                      <w:rFonts w:ascii="Calibri" w:hAnsi="Calibri" w:cs="Calibri"/>
                      <w:sz w:val="20"/>
                      <w:szCs w:val="20"/>
                      <w:bdr w:val="single" w:sz="2" w:space="0" w:color="808080"/>
                      <w:shd w:val="clear" w:color="auto" w:fill="FFFFFF"/>
                      <w:lang w:val="fr-BE"/>
                    </w:rPr>
                    <w:instrText xml:space="preserve"> FORMTEXT </w:instrText>
                  </w:r>
                  <w:r w:rsidRPr="00BB24C4">
                    <w:rPr>
                      <w:rFonts w:ascii="Calibri" w:hAnsi="Calibri" w:cs="Calibri"/>
                      <w:sz w:val="20"/>
                      <w:szCs w:val="20"/>
                      <w:bdr w:val="single" w:sz="2" w:space="0" w:color="808080"/>
                      <w:shd w:val="clear" w:color="auto" w:fill="FFFFFF"/>
                      <w:lang w:val="fr-BE"/>
                    </w:rPr>
                  </w:r>
                  <w:r w:rsidRPr="00BB24C4">
                    <w:rPr>
                      <w:rFonts w:ascii="Calibri" w:hAnsi="Calibri" w:cs="Calibri"/>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sz w:val="20"/>
                      <w:szCs w:val="20"/>
                      <w:bdr w:val="single" w:sz="2" w:space="0" w:color="808080"/>
                      <w:shd w:val="clear" w:color="auto" w:fill="FFFFFF"/>
                      <w:lang w:val="fr-BE"/>
                    </w:rPr>
                    <w:fldChar w:fldCharType="end"/>
                  </w:r>
                </w:p>
              </w:tc>
              <w:tc>
                <w:tcPr>
                  <w:tcW w:w="1843"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noProof/>
                      <w:sz w:val="20"/>
                      <w:szCs w:val="20"/>
                      <w:bdr w:val="single" w:sz="2" w:space="0" w:color="808080"/>
                      <w:shd w:val="clear" w:color="auto" w:fill="FFFFFF"/>
                      <w:lang w:val="fr-BE"/>
                    </w:rPr>
                    <w:fldChar w:fldCharType="begin">
                      <w:ffData>
                        <w:name w:val=""/>
                        <w:enabled/>
                        <w:calcOnExit w:val="0"/>
                        <w:ddList>
                          <w:listEntry w:val="Sélectionner"/>
                          <w:listEntry w:val="Pas de distance minimale"/>
                          <w:listEntry w:val="1 km"/>
                          <w:listEntry w:val="2 km"/>
                          <w:listEntry w:val="3 km"/>
                          <w:listEntry w:val="4 km"/>
                          <w:listEntry w:val="5 km"/>
                          <w:listEntry w:val="6 km"/>
                          <w:listEntry w:val="7 km"/>
                        </w:ddList>
                      </w:ffData>
                    </w:fldChar>
                  </w:r>
                  <w:r w:rsidRPr="00BB24C4">
                    <w:rPr>
                      <w:rFonts w:ascii="Calibri" w:hAnsi="Calibri" w:cs="Calibri"/>
                      <w:noProof/>
                      <w:sz w:val="20"/>
                      <w:szCs w:val="20"/>
                      <w:bdr w:val="single" w:sz="2" w:space="0" w:color="808080"/>
                      <w:shd w:val="clear" w:color="auto" w:fill="FFFFFF"/>
                      <w:lang w:val="fr-BE"/>
                    </w:rPr>
                    <w:instrText xml:space="preserve"> FORMDROPDOWN </w:instrText>
                  </w:r>
                  <w:r w:rsidR="0080204C">
                    <w:rPr>
                      <w:rFonts w:ascii="Calibri" w:hAnsi="Calibri" w:cs="Calibri"/>
                      <w:noProof/>
                      <w:sz w:val="20"/>
                      <w:szCs w:val="20"/>
                      <w:bdr w:val="single" w:sz="2" w:space="0" w:color="808080"/>
                      <w:shd w:val="clear" w:color="auto" w:fill="FFFFFF"/>
                      <w:lang w:val="fr-BE"/>
                    </w:rPr>
                  </w:r>
                  <w:r w:rsidR="0080204C">
                    <w:rPr>
                      <w:rFonts w:ascii="Calibri" w:hAnsi="Calibri" w:cs="Calibri"/>
                      <w:noProof/>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fldChar w:fldCharType="end"/>
                  </w:r>
                </w:p>
              </w:tc>
              <w:tc>
                <w:tcPr>
                  <w:tcW w:w="1842" w:type="dxa"/>
                </w:tcPr>
                <w:p w:rsidR="00203FA0" w:rsidRPr="00BB24C4" w:rsidRDefault="00203FA0" w:rsidP="002B2EF4">
                  <w:pPr>
                    <w:spacing w:before="0"/>
                    <w:jc w:val="center"/>
                    <w:rPr>
                      <w:rFonts w:ascii="Calibri" w:hAnsi="Calibri" w:cs="Calibri"/>
                      <w:sz w:val="20"/>
                      <w:szCs w:val="20"/>
                      <w:bdr w:val="single" w:sz="8" w:space="0" w:color="595959"/>
                      <w:shd w:val="clear" w:color="auto" w:fill="FFFFFF"/>
                      <w:lang w:val="fr-BE" w:eastAsia="nl-NL"/>
                    </w:rPr>
                  </w:pPr>
                  <w:r w:rsidRPr="00BB24C4">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BB24C4">
                    <w:rPr>
                      <w:rFonts w:ascii="Calibri" w:hAnsi="Calibri" w:cs="Calibri"/>
                      <w:sz w:val="20"/>
                      <w:szCs w:val="20"/>
                      <w:bdr w:val="single" w:sz="8" w:space="0" w:color="595959"/>
                      <w:shd w:val="clear" w:color="auto" w:fill="FFFFFF"/>
                      <w:lang w:val="nl-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BB24C4">
                    <w:rPr>
                      <w:rFonts w:ascii="Calibri" w:hAnsi="Calibri" w:cs="Calibri"/>
                      <w:sz w:val="20"/>
                      <w:szCs w:val="20"/>
                      <w:bdr w:val="single" w:sz="8" w:space="0" w:color="595959"/>
                      <w:shd w:val="clear" w:color="auto" w:fill="FFFFFF"/>
                      <w:lang w:val="fr-BE" w:eastAsia="nl-NL"/>
                    </w:rPr>
                    <w:fldChar w:fldCharType="end"/>
                  </w:r>
                </w:p>
              </w:tc>
            </w:tr>
          </w:tbl>
          <w:p w:rsidR="00203FA0" w:rsidRPr="00BB24C4" w:rsidRDefault="00203FA0" w:rsidP="002B2EF4">
            <w:pPr>
              <w:spacing w:after="40"/>
              <w:jc w:val="left"/>
              <w:rPr>
                <w:rFonts w:ascii="Calibri" w:hAnsi="Calibri" w:cs="Calibri"/>
                <w:sz w:val="20"/>
                <w:szCs w:val="20"/>
                <w:lang w:val="fr-BE"/>
              </w:rPr>
            </w:pPr>
            <w:r w:rsidRPr="002B2EF4">
              <w:rPr>
                <w:rFonts w:ascii="Calibri" w:hAnsi="Calibri" w:cs="Calibri"/>
                <w:b/>
                <w:sz w:val="20"/>
                <w:szCs w:val="20"/>
                <w:lang w:val="fr-BE"/>
              </w:rPr>
              <w:t>Situation planifiée </w:t>
            </w:r>
            <w:r w:rsidRPr="00BB24C4">
              <w:rPr>
                <w:rFonts w:ascii="Calibri" w:hAnsi="Calibri" w:cs="Calibri"/>
                <w:sz w:val="20"/>
                <w:szCs w:val="20"/>
                <w:lang w:val="fr-BE"/>
              </w:rPr>
              <w:t>(si changement):</w:t>
            </w:r>
          </w:p>
          <w:p w:rsidR="00203FA0" w:rsidRPr="006417E9" w:rsidRDefault="00203FA0" w:rsidP="002B2EF4">
            <w:pPr>
              <w:spacing w:before="40" w:after="40"/>
              <w:jc w:val="left"/>
              <w:rPr>
                <w:rFonts w:ascii="Calibri" w:hAnsi="Calibri" w:cs="Calibri"/>
                <w:sz w:val="20"/>
                <w:szCs w:val="20"/>
                <w:highlight w:val="yellow"/>
                <w:lang w:val="fr-BE"/>
              </w:rPr>
            </w:pPr>
            <w:r w:rsidRPr="00BB24C4">
              <w:rPr>
                <w:rFonts w:ascii="Calibri" w:hAnsi="Calibri" w:cs="Calibri"/>
                <w:sz w:val="20"/>
                <w:szCs w:val="20"/>
                <w:bdr w:val="single" w:sz="2" w:space="0" w:color="808080"/>
                <w:shd w:val="clear" w:color="auto" w:fill="FFFFFF"/>
                <w:lang w:val="fr-BE"/>
              </w:rPr>
              <w:fldChar w:fldCharType="begin">
                <w:ffData>
                  <w:name w:val=""/>
                  <w:enabled/>
                  <w:calcOnExit w:val="0"/>
                  <w:textInput/>
                </w:ffData>
              </w:fldChar>
            </w:r>
            <w:r w:rsidRPr="00BB24C4">
              <w:rPr>
                <w:rFonts w:ascii="Calibri" w:hAnsi="Calibri" w:cs="Calibri"/>
                <w:sz w:val="20"/>
                <w:szCs w:val="20"/>
                <w:bdr w:val="single" w:sz="2" w:space="0" w:color="808080"/>
                <w:shd w:val="clear" w:color="auto" w:fill="FFFFFF"/>
                <w:lang w:val="fr-BE"/>
              </w:rPr>
              <w:instrText xml:space="preserve"> FORMTEXT </w:instrText>
            </w:r>
            <w:r w:rsidRPr="00BB24C4">
              <w:rPr>
                <w:rFonts w:ascii="Calibri" w:hAnsi="Calibri" w:cs="Calibri"/>
                <w:sz w:val="20"/>
                <w:szCs w:val="20"/>
                <w:bdr w:val="single" w:sz="2" w:space="0" w:color="808080"/>
                <w:shd w:val="clear" w:color="auto" w:fill="FFFFFF"/>
                <w:lang w:val="fr-BE"/>
              </w:rPr>
            </w:r>
            <w:r w:rsidRPr="00BB24C4">
              <w:rPr>
                <w:rFonts w:ascii="Calibri" w:hAnsi="Calibri" w:cs="Calibri"/>
                <w:sz w:val="20"/>
                <w:szCs w:val="20"/>
                <w:bdr w:val="single" w:sz="2" w:space="0" w:color="808080"/>
                <w:shd w:val="clear" w:color="auto" w:fill="FFFFFF"/>
                <w:lang w:val="fr-BE"/>
              </w:rPr>
              <w:fldChar w:fldCharType="separate"/>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noProof/>
                <w:sz w:val="20"/>
                <w:szCs w:val="20"/>
                <w:bdr w:val="single" w:sz="2" w:space="0" w:color="808080"/>
                <w:shd w:val="clear" w:color="auto" w:fill="FFFFFF"/>
                <w:lang w:val="fr-BE"/>
              </w:rPr>
              <w:t> </w:t>
            </w:r>
            <w:r w:rsidRPr="00BB24C4">
              <w:rPr>
                <w:rFonts w:ascii="Calibri" w:hAnsi="Calibri" w:cs="Calibri"/>
                <w:sz w:val="20"/>
                <w:szCs w:val="20"/>
                <w:bdr w:val="single" w:sz="2" w:space="0" w:color="808080"/>
                <w:shd w:val="clear" w:color="auto" w:fill="FFFFFF"/>
                <w:lang w:val="fr-BE"/>
              </w:rPr>
              <w:fldChar w:fldCharType="end"/>
            </w:r>
          </w:p>
        </w:tc>
      </w:tr>
      <w:tr w:rsidR="00203FA0" w:rsidRPr="008748C6"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7091" w:type="dxa"/>
            <w:gridSpan w:val="4"/>
            <w:tcBorders>
              <w:top w:val="single" w:sz="2" w:space="0" w:color="808080"/>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60" w:after="60"/>
              <w:jc w:val="left"/>
              <w:rPr>
                <w:rFonts w:ascii="Calibri" w:hAnsi="Calibri" w:cs="Calibri"/>
                <w:sz w:val="20"/>
                <w:szCs w:val="20"/>
                <w:lang w:val="fr-BE"/>
              </w:rPr>
            </w:pPr>
            <w:r w:rsidRPr="008748C6">
              <w:rPr>
                <w:rFonts w:ascii="Calibri" w:hAnsi="Calibri" w:cs="Calibri"/>
                <w:sz w:val="20"/>
                <w:szCs w:val="20"/>
                <w:lang w:val="fr-BE"/>
              </w:rPr>
              <w:t>Mesure 4 : Intervention pour les déplacements en amont ou en aval du déplacement principal</w:t>
            </w:r>
          </w:p>
        </w:tc>
      </w:tr>
      <w:tr w:rsidR="00203FA0" w:rsidRPr="00B21588" w:rsidTr="00060D58">
        <w:tc>
          <w:tcPr>
            <w:tcW w:w="2548" w:type="dxa"/>
            <w:vMerge/>
            <w:tcBorders>
              <w:left w:val="single" w:sz="2" w:space="0" w:color="808080"/>
              <w:bottom w:val="single" w:sz="2" w:space="0" w:color="808080"/>
              <w:right w:val="single" w:sz="2" w:space="0" w:color="808080"/>
            </w:tcBorders>
            <w:shd w:val="clear" w:color="auto" w:fill="D7D5FF"/>
            <w:vAlign w:val="center"/>
          </w:tcPr>
          <w:p w:rsidR="00203FA0" w:rsidRPr="008748C6" w:rsidRDefault="00203FA0" w:rsidP="002B2EF4">
            <w:pPr>
              <w:spacing w:before="40" w:after="40"/>
              <w:jc w:val="left"/>
              <w:rPr>
                <w:rFonts w:ascii="Calibri" w:hAnsi="Calibri" w:cs="Calibri"/>
                <w:sz w:val="20"/>
                <w:szCs w:val="20"/>
                <w:lang w:val="fr-BE"/>
              </w:rPr>
            </w:pPr>
          </w:p>
        </w:tc>
        <w:tc>
          <w:tcPr>
            <w:tcW w:w="3548"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C45E9C" w:rsidRDefault="00203FA0" w:rsidP="002B2EF4">
            <w:pPr>
              <w:spacing w:before="40" w:after="40"/>
              <w:jc w:val="left"/>
              <w:rPr>
                <w:rFonts w:ascii="Calibri" w:hAnsi="Calibri" w:cs="Calibri"/>
                <w:sz w:val="20"/>
                <w:szCs w:val="20"/>
                <w:lang w:val="en-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Prime Vélo + abo. TC</w:t>
            </w:r>
          </w:p>
          <w:p w:rsidR="00203FA0" w:rsidRPr="00655F4E" w:rsidRDefault="00203FA0" w:rsidP="002B2EF4">
            <w:pPr>
              <w:spacing w:before="40" w:after="40"/>
              <w:jc w:val="left"/>
              <w:rPr>
                <w:rFonts w:ascii="Calibri" w:hAnsi="Calibri" w:cs="Calibri"/>
                <w:sz w:val="20"/>
                <w:szCs w:val="20"/>
                <w:lang w:val="es-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Prime Piéton + abo. </w:t>
            </w:r>
            <w:r w:rsidRPr="00655F4E">
              <w:rPr>
                <w:rFonts w:ascii="Calibri" w:hAnsi="Calibri" w:cs="Calibri"/>
                <w:sz w:val="20"/>
                <w:szCs w:val="20"/>
                <w:lang w:val="es-US"/>
              </w:rPr>
              <w:t>TC</w:t>
            </w:r>
          </w:p>
          <w:p w:rsidR="00203FA0" w:rsidRPr="00655F4E" w:rsidRDefault="00203FA0" w:rsidP="002B2EF4">
            <w:pPr>
              <w:spacing w:before="40" w:after="40"/>
              <w:jc w:val="left"/>
              <w:rPr>
                <w:rFonts w:ascii="Calibri" w:hAnsi="Calibri" w:cs="Calibri"/>
                <w:sz w:val="20"/>
                <w:szCs w:val="20"/>
                <w:lang w:val="es-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655F4E">
              <w:rPr>
                <w:rFonts w:ascii="Calibri" w:hAnsi="Calibri" w:cs="Calibri"/>
                <w:sz w:val="20"/>
                <w:szCs w:val="20"/>
                <w:bdr w:val="single" w:sz="8" w:space="0" w:color="595959"/>
                <w:shd w:val="clear" w:color="auto" w:fill="FFFFFF"/>
                <w:lang w:val="es-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655F4E">
              <w:rPr>
                <w:rFonts w:ascii="Calibri" w:hAnsi="Calibri" w:cs="Calibri"/>
                <w:sz w:val="20"/>
                <w:szCs w:val="20"/>
                <w:lang w:val="es-US"/>
              </w:rPr>
              <w:t xml:space="preserve"> Vélo en libre-service + abo. TC</w:t>
            </w:r>
          </w:p>
          <w:p w:rsidR="00203FA0" w:rsidRPr="00C45E9C" w:rsidRDefault="00203FA0" w:rsidP="002B2EF4">
            <w:pPr>
              <w:spacing w:before="40" w:after="40"/>
              <w:jc w:val="left"/>
              <w:rPr>
                <w:rFonts w:ascii="Calibri" w:hAnsi="Calibri" w:cs="Calibri"/>
                <w:sz w:val="20"/>
                <w:szCs w:val="20"/>
                <w:lang w:val="en-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Carsharing + abo. TC</w:t>
            </w:r>
          </w:p>
          <w:p w:rsidR="00203FA0" w:rsidRPr="00C45E9C" w:rsidRDefault="00203FA0" w:rsidP="002B2EF4">
            <w:pPr>
              <w:spacing w:before="40" w:after="120"/>
              <w:jc w:val="left"/>
              <w:rPr>
                <w:rFonts w:ascii="Calibri" w:hAnsi="Calibri" w:cs="Calibri"/>
                <w:sz w:val="20"/>
                <w:szCs w:val="20"/>
                <w:shd w:val="clear" w:color="auto" w:fill="FFFFFF"/>
                <w:lang w:val="en-US"/>
              </w:rPr>
            </w:pPr>
            <w:r w:rsidRPr="00C45E9C">
              <w:rPr>
                <w:rFonts w:ascii="Calibri" w:hAnsi="Calibri" w:cs="Calibri"/>
                <w:sz w:val="20"/>
                <w:szCs w:val="20"/>
                <w:lang w:val="en-US"/>
              </w:rPr>
              <w:t xml:space="preserve">Autre : </w:t>
            </w:r>
            <w:r w:rsidRPr="00203FA0">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C45E9C">
              <w:rPr>
                <w:rFonts w:ascii="Calibri" w:hAnsi="Calibri" w:cs="Calibri"/>
                <w:sz w:val="20"/>
                <w:szCs w:val="20"/>
                <w:bdr w:val="single" w:sz="2" w:space="0" w:color="808080"/>
                <w:shd w:val="clear" w:color="auto" w:fill="FFFFFF"/>
                <w:lang w:val="en-US"/>
              </w:rPr>
              <w:instrText xml:space="preserve"> FORMTEXT </w:instrText>
            </w:r>
            <w:r w:rsidRPr="00203FA0">
              <w:rPr>
                <w:rFonts w:ascii="Calibri" w:hAnsi="Calibri" w:cs="Calibri"/>
                <w:sz w:val="20"/>
                <w:szCs w:val="20"/>
                <w:bdr w:val="single" w:sz="2" w:space="0" w:color="808080"/>
                <w:shd w:val="clear" w:color="auto" w:fill="FFFFFF"/>
                <w:lang w:val="fr-BE"/>
              </w:rPr>
            </w:r>
            <w:r w:rsidRPr="00203FA0">
              <w:rPr>
                <w:rFonts w:ascii="Calibri" w:hAnsi="Calibri" w:cs="Calibri"/>
                <w:sz w:val="20"/>
                <w:szCs w:val="20"/>
                <w:bdr w:val="single" w:sz="2" w:space="0" w:color="808080"/>
                <w:shd w:val="clear" w:color="auto" w:fill="FFFFFF"/>
                <w:lang w:val="fr-BE"/>
              </w:rPr>
              <w:fldChar w:fldCharType="separate"/>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sz w:val="20"/>
                <w:szCs w:val="20"/>
                <w:bdr w:val="single" w:sz="2" w:space="0" w:color="808080"/>
                <w:shd w:val="clear" w:color="auto" w:fill="FFFFFF"/>
                <w:lang w:val="fr-BE"/>
              </w:rPr>
              <w:fldChar w:fldCharType="end"/>
            </w:r>
          </w:p>
        </w:tc>
        <w:tc>
          <w:tcPr>
            <w:tcW w:w="3543" w:type="dxa"/>
            <w:gridSpan w:val="2"/>
            <w:tcBorders>
              <w:top w:val="single" w:sz="2" w:space="0" w:color="808080"/>
              <w:left w:val="single" w:sz="2" w:space="0" w:color="808080"/>
              <w:bottom w:val="single" w:sz="2" w:space="0" w:color="808080"/>
              <w:right w:val="single" w:sz="2" w:space="0" w:color="808080"/>
            </w:tcBorders>
            <w:shd w:val="clear" w:color="auto" w:fill="E8E7FF"/>
            <w:vAlign w:val="center"/>
          </w:tcPr>
          <w:p w:rsidR="00203FA0" w:rsidRPr="00C45E9C" w:rsidRDefault="00203FA0" w:rsidP="002B2EF4">
            <w:pPr>
              <w:spacing w:before="40" w:after="40"/>
              <w:jc w:val="left"/>
              <w:rPr>
                <w:rFonts w:ascii="Calibri" w:hAnsi="Calibri" w:cs="Calibri"/>
                <w:sz w:val="20"/>
                <w:szCs w:val="20"/>
                <w:lang w:val="en-US"/>
              </w:rPr>
            </w:pPr>
            <w:r w:rsidRPr="00203FA0">
              <w:rPr>
                <w:rFonts w:ascii="Calibri" w:hAnsi="Calibri" w:cs="Calibri"/>
                <w:sz w:val="20"/>
                <w:szCs w:val="20"/>
                <w:lang w:val="fr-BE"/>
              </w:rPr>
              <w:fldChar w:fldCharType="begin"/>
            </w:r>
            <w:r w:rsidRPr="00C45E9C">
              <w:rPr>
                <w:rFonts w:ascii="Calibri" w:hAnsi="Calibri" w:cs="Calibri"/>
                <w:sz w:val="20"/>
                <w:szCs w:val="20"/>
                <w:lang w:val="en-US"/>
              </w:rPr>
              <w:instrText xml:space="preserve"> FORMCHECKBOX </w:instrText>
            </w:r>
            <w:r w:rsidR="0080204C">
              <w:rPr>
                <w:rFonts w:ascii="Calibri" w:hAnsi="Calibri" w:cs="Calibri"/>
                <w:sz w:val="20"/>
                <w:szCs w:val="20"/>
                <w:lang w:val="fr-BE"/>
              </w:rPr>
              <w:fldChar w:fldCharType="separate"/>
            </w:r>
            <w:r w:rsidRPr="00203FA0">
              <w:rPr>
                <w:rFonts w:ascii="Calibri" w:hAnsi="Calibri" w:cs="Calibri"/>
                <w:sz w:val="20"/>
                <w:szCs w:val="20"/>
                <w:lang w:val="fr-BE"/>
              </w:rPr>
              <w:fldChar w:fldCharType="end"/>
            </w:r>
            <w:r w:rsidRPr="00203FA0">
              <w:rPr>
                <w:rFonts w:ascii="Calibri" w:hAnsi="Calibri" w:cs="Calibri"/>
                <w:sz w:val="20"/>
                <w:szCs w:val="20"/>
                <w:lang w:val="fr-BE"/>
              </w:rPr>
              <w:fldChar w:fldCharType="begin"/>
            </w:r>
            <w:r w:rsidRPr="00C45E9C">
              <w:rPr>
                <w:rFonts w:ascii="Calibri" w:hAnsi="Calibri" w:cs="Calibri"/>
                <w:sz w:val="20"/>
                <w:szCs w:val="20"/>
                <w:lang w:val="en-US"/>
              </w:rPr>
              <w:instrText xml:space="preserve"> FORMCHECKBOX </w:instrText>
            </w:r>
            <w:r w:rsidR="0080204C">
              <w:rPr>
                <w:rFonts w:ascii="Calibri" w:hAnsi="Calibri" w:cs="Calibri"/>
                <w:sz w:val="20"/>
                <w:szCs w:val="20"/>
                <w:lang w:val="fr-BE"/>
              </w:rPr>
              <w:fldChar w:fldCharType="separate"/>
            </w:r>
            <w:r w:rsidRPr="00203FA0">
              <w:rPr>
                <w:rFonts w:ascii="Calibri" w:hAnsi="Calibri" w:cs="Calibri"/>
                <w:sz w:val="20"/>
                <w:szCs w:val="20"/>
                <w:lang w:val="fr-BE"/>
              </w:rPr>
              <w:fldChar w:fldCharType="end"/>
            </w: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Prime Vélo + abo. TC</w:t>
            </w:r>
          </w:p>
          <w:p w:rsidR="00203FA0" w:rsidRPr="00655F4E" w:rsidRDefault="00203FA0" w:rsidP="002B2EF4">
            <w:pPr>
              <w:spacing w:before="40" w:after="40"/>
              <w:jc w:val="left"/>
              <w:rPr>
                <w:rFonts w:ascii="Calibri" w:hAnsi="Calibri" w:cs="Calibri"/>
                <w:sz w:val="20"/>
                <w:szCs w:val="20"/>
                <w:lang w:val="es-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Prime Piéton + abo. </w:t>
            </w:r>
            <w:r w:rsidRPr="00655F4E">
              <w:rPr>
                <w:rFonts w:ascii="Calibri" w:hAnsi="Calibri" w:cs="Calibri"/>
                <w:sz w:val="20"/>
                <w:szCs w:val="20"/>
                <w:lang w:val="es-US"/>
              </w:rPr>
              <w:t>TC</w:t>
            </w:r>
          </w:p>
          <w:p w:rsidR="00203FA0" w:rsidRPr="00655F4E" w:rsidRDefault="00203FA0" w:rsidP="002B2EF4">
            <w:pPr>
              <w:spacing w:before="40" w:after="40"/>
              <w:jc w:val="left"/>
              <w:rPr>
                <w:rFonts w:ascii="Calibri" w:hAnsi="Calibri" w:cs="Calibri"/>
                <w:sz w:val="20"/>
                <w:szCs w:val="20"/>
                <w:lang w:val="es-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655F4E">
              <w:rPr>
                <w:rFonts w:ascii="Calibri" w:hAnsi="Calibri" w:cs="Calibri"/>
                <w:sz w:val="20"/>
                <w:szCs w:val="20"/>
                <w:bdr w:val="single" w:sz="8" w:space="0" w:color="595959"/>
                <w:shd w:val="clear" w:color="auto" w:fill="FFFFFF"/>
                <w:lang w:val="es-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655F4E">
              <w:rPr>
                <w:rFonts w:ascii="Calibri" w:hAnsi="Calibri" w:cs="Calibri"/>
                <w:sz w:val="20"/>
                <w:szCs w:val="20"/>
                <w:lang w:val="es-US"/>
              </w:rPr>
              <w:t xml:space="preserve"> Vélo en libre-service  + abo. TC</w:t>
            </w:r>
          </w:p>
          <w:p w:rsidR="00203FA0" w:rsidRPr="00C45E9C" w:rsidRDefault="00203FA0" w:rsidP="002B2EF4">
            <w:pPr>
              <w:spacing w:before="40" w:after="40"/>
              <w:jc w:val="left"/>
              <w:rPr>
                <w:rFonts w:ascii="Calibri" w:hAnsi="Calibri" w:cs="Calibri"/>
                <w:sz w:val="20"/>
                <w:szCs w:val="20"/>
                <w:lang w:val="en-US"/>
              </w:rPr>
            </w:pPr>
            <w:r w:rsidRPr="00203FA0">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C45E9C">
              <w:rPr>
                <w:rFonts w:ascii="Calibri" w:hAnsi="Calibri" w:cs="Calibri"/>
                <w:sz w:val="20"/>
                <w:szCs w:val="20"/>
                <w:bdr w:val="single" w:sz="8" w:space="0" w:color="595959"/>
                <w:shd w:val="clear" w:color="auto" w:fill="FFFFFF"/>
                <w:lang w:val="en-US"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203FA0">
              <w:rPr>
                <w:rFonts w:ascii="Calibri" w:hAnsi="Calibri" w:cs="Calibri"/>
                <w:sz w:val="20"/>
                <w:szCs w:val="20"/>
                <w:bdr w:val="single" w:sz="8" w:space="0" w:color="595959"/>
                <w:shd w:val="clear" w:color="auto" w:fill="FFFFFF"/>
                <w:lang w:val="fr-BE" w:eastAsia="nl-NL"/>
              </w:rPr>
              <w:fldChar w:fldCharType="end"/>
            </w:r>
            <w:r w:rsidRPr="00C45E9C">
              <w:rPr>
                <w:rFonts w:ascii="Calibri" w:hAnsi="Calibri" w:cs="Calibri"/>
                <w:sz w:val="20"/>
                <w:szCs w:val="20"/>
                <w:lang w:val="en-US"/>
              </w:rPr>
              <w:t xml:space="preserve"> Carsharing + abo. TC</w:t>
            </w:r>
          </w:p>
          <w:p w:rsidR="00203FA0" w:rsidRPr="00C45E9C" w:rsidRDefault="00203FA0" w:rsidP="002B2EF4">
            <w:pPr>
              <w:spacing w:before="40" w:after="40"/>
              <w:jc w:val="left"/>
              <w:rPr>
                <w:rFonts w:ascii="Calibri" w:hAnsi="Calibri" w:cs="Calibri"/>
                <w:sz w:val="20"/>
                <w:szCs w:val="20"/>
                <w:lang w:val="en-US"/>
              </w:rPr>
            </w:pPr>
            <w:r w:rsidRPr="00C45E9C">
              <w:rPr>
                <w:rFonts w:ascii="Calibri" w:hAnsi="Calibri" w:cs="Calibri"/>
                <w:sz w:val="20"/>
                <w:szCs w:val="20"/>
                <w:lang w:val="en-US"/>
              </w:rPr>
              <w:t xml:space="preserve">Autre : </w:t>
            </w:r>
            <w:r w:rsidRPr="00203FA0">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C45E9C">
              <w:rPr>
                <w:rFonts w:ascii="Calibri" w:hAnsi="Calibri" w:cs="Calibri"/>
                <w:sz w:val="20"/>
                <w:szCs w:val="20"/>
                <w:bdr w:val="single" w:sz="2" w:space="0" w:color="808080"/>
                <w:shd w:val="clear" w:color="auto" w:fill="FFFFFF"/>
                <w:lang w:val="en-US"/>
              </w:rPr>
              <w:instrText xml:space="preserve"> FORMTEXT </w:instrText>
            </w:r>
            <w:r w:rsidRPr="00203FA0">
              <w:rPr>
                <w:rFonts w:ascii="Calibri" w:hAnsi="Calibri" w:cs="Calibri"/>
                <w:sz w:val="20"/>
                <w:szCs w:val="20"/>
                <w:bdr w:val="single" w:sz="2" w:space="0" w:color="808080"/>
                <w:shd w:val="clear" w:color="auto" w:fill="FFFFFF"/>
                <w:lang w:val="fr-BE"/>
              </w:rPr>
            </w:r>
            <w:r w:rsidRPr="00203FA0">
              <w:rPr>
                <w:rFonts w:ascii="Calibri" w:hAnsi="Calibri" w:cs="Calibri"/>
                <w:sz w:val="20"/>
                <w:szCs w:val="20"/>
                <w:bdr w:val="single" w:sz="2" w:space="0" w:color="808080"/>
                <w:shd w:val="clear" w:color="auto" w:fill="FFFFFF"/>
                <w:lang w:val="fr-BE"/>
              </w:rPr>
              <w:fldChar w:fldCharType="separate"/>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noProof/>
                <w:sz w:val="20"/>
                <w:szCs w:val="20"/>
                <w:bdr w:val="single" w:sz="2" w:space="0" w:color="808080"/>
                <w:shd w:val="clear" w:color="auto" w:fill="FFFFFF"/>
                <w:lang w:val="fr-BE"/>
              </w:rPr>
              <w:t> </w:t>
            </w:r>
            <w:r w:rsidRPr="00203FA0">
              <w:rPr>
                <w:rFonts w:ascii="Calibri" w:hAnsi="Calibri" w:cs="Calibri"/>
                <w:sz w:val="20"/>
                <w:szCs w:val="20"/>
                <w:bdr w:val="single" w:sz="2" w:space="0" w:color="808080"/>
                <w:shd w:val="clear" w:color="auto" w:fill="FFFFFF"/>
                <w:lang w:val="fr-BE"/>
              </w:rPr>
              <w:fldChar w:fldCharType="end"/>
            </w:r>
          </w:p>
        </w:tc>
      </w:tr>
      <w:tr w:rsidR="00CB6600" w:rsidRPr="008748C6" w:rsidTr="00060D58">
        <w:tc>
          <w:tcPr>
            <w:tcW w:w="2548" w:type="dxa"/>
            <w:tcBorders>
              <w:top w:val="single" w:sz="2" w:space="0" w:color="808080"/>
              <w:left w:val="single" w:sz="2" w:space="0" w:color="808080"/>
              <w:bottom w:val="single" w:sz="2" w:space="0" w:color="808080"/>
              <w:right w:val="single" w:sz="2" w:space="0" w:color="808080"/>
            </w:tcBorders>
            <w:shd w:val="clear" w:color="auto" w:fill="E2F5BD"/>
            <w:vAlign w:val="center"/>
          </w:tcPr>
          <w:p w:rsidR="00CB6600" w:rsidRPr="008748C6" w:rsidRDefault="0080204C" w:rsidP="00D378CE">
            <w:pPr>
              <w:keepNext/>
              <w:spacing w:before="40" w:after="40"/>
              <w:jc w:val="left"/>
              <w:rPr>
                <w:rFonts w:ascii="Calibri" w:hAnsi="Calibri" w:cs="Calibri"/>
                <w:b/>
                <w:bCs/>
                <w:sz w:val="20"/>
                <w:szCs w:val="20"/>
                <w:lang w:val="fr-BE"/>
              </w:rPr>
            </w:pPr>
            <w:hyperlink r:id="rId30" w:history="1">
              <w:r w:rsidR="00CB6600" w:rsidRPr="00FE7F21">
                <w:rPr>
                  <w:rStyle w:val="Hyperlink"/>
                  <w:rFonts w:ascii="Calibri" w:hAnsi="Calibri" w:cs="Calibri"/>
                  <w:b/>
                  <w:bCs/>
                  <w:sz w:val="20"/>
                  <w:szCs w:val="20"/>
                  <w:lang w:val="fr-BE"/>
                </w:rPr>
                <w:t>Parking vélos</w:t>
              </w:r>
            </w:hyperlink>
          </w:p>
          <w:p w:rsidR="00CB6600" w:rsidRPr="009A3359" w:rsidRDefault="00CB6600" w:rsidP="00D378CE">
            <w:pPr>
              <w:keepNext/>
              <w:spacing w:before="80" w:after="40"/>
              <w:jc w:val="left"/>
              <w:rPr>
                <w:rFonts w:ascii="Calibri" w:hAnsi="Calibri" w:cs="Calibri"/>
                <w:bCs/>
                <w:sz w:val="20"/>
                <w:szCs w:val="20"/>
                <w:lang w:val="fr-BE"/>
              </w:rPr>
            </w:pPr>
            <w:r w:rsidRPr="009A3359">
              <w:rPr>
                <w:rFonts w:ascii="Calibri" w:hAnsi="Calibri" w:cs="Calibri"/>
                <w:bCs/>
                <w:sz w:val="20"/>
                <w:szCs w:val="20"/>
                <w:lang w:val="fr-BE"/>
              </w:rPr>
              <w:t>Attention, le nombre de places ne p</w:t>
            </w:r>
            <w:r>
              <w:rPr>
                <w:rFonts w:ascii="Calibri" w:hAnsi="Calibri" w:cs="Calibri"/>
                <w:bCs/>
                <w:sz w:val="20"/>
                <w:szCs w:val="20"/>
                <w:lang w:val="fr-BE"/>
              </w:rPr>
              <w:t>eut</w:t>
            </w:r>
            <w:r w:rsidRPr="009A3359">
              <w:rPr>
                <w:rFonts w:ascii="Calibri" w:hAnsi="Calibri" w:cs="Calibri"/>
                <w:bCs/>
                <w:sz w:val="20"/>
                <w:szCs w:val="20"/>
                <w:lang w:val="fr-BE"/>
              </w:rPr>
              <w:t xml:space="preserve"> être inférieur</w:t>
            </w:r>
            <w:r>
              <w:rPr>
                <w:rFonts w:ascii="Calibri" w:hAnsi="Calibri" w:cs="Calibri"/>
                <w:bCs/>
                <w:sz w:val="20"/>
                <w:szCs w:val="20"/>
                <w:lang w:val="fr-BE"/>
              </w:rPr>
              <w:t> </w:t>
            </w:r>
            <w:r w:rsidRPr="009A3359">
              <w:rPr>
                <w:rFonts w:ascii="Calibri" w:hAnsi="Calibri" w:cs="Calibri"/>
                <w:bCs/>
                <w:sz w:val="20"/>
                <w:szCs w:val="20"/>
                <w:lang w:val="fr-BE"/>
              </w:rPr>
              <w:t>:</w:t>
            </w:r>
          </w:p>
          <w:p w:rsidR="00CB6600" w:rsidRPr="009A3359" w:rsidRDefault="00CB6600" w:rsidP="00AF5FD6">
            <w:pPr>
              <w:keepNext/>
              <w:numPr>
                <w:ilvl w:val="0"/>
                <w:numId w:val="2"/>
              </w:numPr>
              <w:spacing w:before="40" w:after="40"/>
              <w:ind w:left="170" w:hanging="170"/>
              <w:jc w:val="left"/>
              <w:rPr>
                <w:rFonts w:ascii="Calibri" w:hAnsi="Calibri" w:cs="Calibri"/>
                <w:bCs/>
                <w:sz w:val="20"/>
                <w:szCs w:val="20"/>
                <w:lang w:val="fr-BE"/>
              </w:rPr>
            </w:pPr>
            <w:r w:rsidRPr="009A3359">
              <w:rPr>
                <w:rFonts w:ascii="Calibri" w:hAnsi="Calibri" w:cs="Calibri"/>
                <w:bCs/>
                <w:sz w:val="20"/>
                <w:szCs w:val="20"/>
                <w:lang w:val="fr-BE"/>
              </w:rPr>
              <w:t xml:space="preserve">Au nombre  de  cyclistes  (travailleurs  et </w:t>
            </w:r>
            <w:r>
              <w:rPr>
                <w:rFonts w:ascii="Calibri" w:hAnsi="Calibri" w:cs="Calibri"/>
                <w:bCs/>
                <w:sz w:val="20"/>
                <w:szCs w:val="20"/>
                <w:lang w:val="fr-BE"/>
              </w:rPr>
              <w:t>élèves</w:t>
            </w:r>
            <w:r w:rsidRPr="009A3359">
              <w:rPr>
                <w:rFonts w:ascii="Calibri" w:hAnsi="Calibri" w:cs="Calibri"/>
                <w:bCs/>
                <w:sz w:val="20"/>
                <w:szCs w:val="20"/>
                <w:lang w:val="fr-BE"/>
              </w:rPr>
              <w:t>) présent</w:t>
            </w:r>
            <w:r>
              <w:rPr>
                <w:rFonts w:ascii="Calibri" w:hAnsi="Calibri" w:cs="Calibri"/>
                <w:bCs/>
                <w:sz w:val="20"/>
                <w:szCs w:val="20"/>
                <w:lang w:val="fr-BE"/>
              </w:rPr>
              <w:t>s</w:t>
            </w:r>
            <w:r w:rsidRPr="009A3359">
              <w:rPr>
                <w:rFonts w:ascii="Calibri" w:hAnsi="Calibri" w:cs="Calibri"/>
                <w:bCs/>
                <w:sz w:val="20"/>
                <w:szCs w:val="20"/>
                <w:lang w:val="fr-BE"/>
              </w:rPr>
              <w:t xml:space="preserve"> sur le site, augmenté de 20% (voir partie 3)</w:t>
            </w:r>
          </w:p>
          <w:p w:rsidR="00CA0CF7" w:rsidRDefault="00CB6600" w:rsidP="00CA0CF7">
            <w:pPr>
              <w:keepNext/>
              <w:numPr>
                <w:ilvl w:val="0"/>
                <w:numId w:val="2"/>
              </w:numPr>
              <w:spacing w:before="40" w:after="40"/>
              <w:ind w:left="170" w:hanging="170"/>
              <w:jc w:val="left"/>
              <w:rPr>
                <w:rFonts w:ascii="Calibri" w:hAnsi="Calibri" w:cs="Calibri"/>
                <w:bCs/>
                <w:sz w:val="20"/>
                <w:szCs w:val="20"/>
                <w:lang w:val="fr-BE"/>
              </w:rPr>
            </w:pPr>
            <w:r>
              <w:rPr>
                <w:rFonts w:ascii="Calibri" w:hAnsi="Calibri" w:cs="Calibri"/>
                <w:bCs/>
                <w:sz w:val="20"/>
                <w:szCs w:val="20"/>
                <w:lang w:val="fr-BE"/>
              </w:rPr>
              <w:t>À</w:t>
            </w:r>
            <w:r w:rsidRPr="009A3359">
              <w:rPr>
                <w:rFonts w:ascii="Calibri" w:hAnsi="Calibri" w:cs="Calibri"/>
                <w:bCs/>
                <w:sz w:val="20"/>
                <w:szCs w:val="20"/>
                <w:lang w:val="fr-BE"/>
              </w:rPr>
              <w:t xml:space="preserve"> 1/5ème des  emplacements  pour  voiture, loués ou en propriété (voir partie 4.1)</w:t>
            </w:r>
          </w:p>
          <w:p w:rsidR="008A1275" w:rsidRDefault="008A1275" w:rsidP="008A1275">
            <w:pPr>
              <w:keepNext/>
              <w:spacing w:after="40"/>
              <w:jc w:val="left"/>
              <w:rPr>
                <w:rFonts w:ascii="Calibri" w:hAnsi="Calibri" w:cs="Calibri"/>
                <w:bCs/>
                <w:sz w:val="20"/>
                <w:szCs w:val="20"/>
                <w:lang w:val="fr-BE"/>
              </w:rPr>
            </w:pPr>
            <w:r w:rsidRPr="009A3359">
              <w:rPr>
                <w:rFonts w:ascii="Calibri" w:hAnsi="Calibri" w:cs="Calibri"/>
                <w:bCs/>
                <w:sz w:val="20"/>
                <w:szCs w:val="20"/>
                <w:lang w:val="fr-BE"/>
              </w:rPr>
              <w:t xml:space="preserve">Une dérogation à ce nombre minimum d’emplacements peut être obtenue en </w:t>
            </w:r>
            <w:r>
              <w:rPr>
                <w:rFonts w:ascii="Calibri" w:hAnsi="Calibri" w:cs="Calibri"/>
                <w:bCs/>
                <w:sz w:val="20"/>
                <w:szCs w:val="20"/>
                <w:lang w:val="fr-BE"/>
              </w:rPr>
              <w:t>introduisant ici</w:t>
            </w:r>
            <w:r w:rsidRPr="009A3359">
              <w:rPr>
                <w:rFonts w:ascii="Calibri" w:hAnsi="Calibri" w:cs="Calibri"/>
                <w:bCs/>
                <w:sz w:val="20"/>
                <w:szCs w:val="20"/>
                <w:lang w:val="fr-BE"/>
              </w:rPr>
              <w:t xml:space="preserve"> une demande motivée. Bruxelles Environnement viendra alors réaliser un audit afin de déterminer le nombre minimum de places nécessaire</w:t>
            </w:r>
            <w:r>
              <w:rPr>
                <w:rFonts w:ascii="Calibri" w:hAnsi="Calibri" w:cs="Calibri"/>
                <w:bCs/>
                <w:sz w:val="20"/>
                <w:szCs w:val="20"/>
                <w:lang w:val="fr-BE"/>
              </w:rPr>
              <w:t>.</w:t>
            </w:r>
          </w:p>
          <w:p w:rsidR="005A7B12" w:rsidRPr="00CA0CF7" w:rsidRDefault="005A7B12" w:rsidP="00060D58">
            <w:pPr>
              <w:keepNext/>
              <w:spacing w:before="40" w:after="40"/>
              <w:jc w:val="left"/>
              <w:rPr>
                <w:rFonts w:ascii="Calibri" w:hAnsi="Calibri" w:cs="Calibri"/>
                <w:bCs/>
                <w:sz w:val="20"/>
                <w:szCs w:val="20"/>
                <w:lang w:val="fr-BE"/>
              </w:rPr>
            </w:pPr>
            <w:r w:rsidRPr="00060D58">
              <w:rPr>
                <w:rFonts w:ascii="Calibri" w:hAnsi="Calibri" w:cs="Calibri"/>
                <w:bCs/>
                <w:sz w:val="20"/>
                <w:szCs w:val="20"/>
                <w:u w:val="single"/>
                <w:lang w:val="fr-BE"/>
              </w:rPr>
              <w:t>Remarque</w:t>
            </w:r>
            <w:r>
              <w:rPr>
                <w:rFonts w:ascii="Calibri" w:hAnsi="Calibri" w:cs="Calibri"/>
                <w:bCs/>
                <w:sz w:val="20"/>
                <w:szCs w:val="20"/>
                <w:lang w:val="fr-BE"/>
              </w:rPr>
              <w:t> : Nous vous conseillons d’installer au minimum 6 emplacements vélo. Bruxelles Mobilité vous les offre si vous réaliser un PDS (inscription voir point 6)</w:t>
            </w:r>
          </w:p>
          <w:p w:rsidR="00CB6600" w:rsidRDefault="00CB6600" w:rsidP="00D378CE">
            <w:pPr>
              <w:keepNext/>
              <w:spacing w:after="40"/>
              <w:jc w:val="left"/>
              <w:rPr>
                <w:rFonts w:ascii="Calibri" w:hAnsi="Calibri" w:cs="Calibri"/>
                <w:bCs/>
                <w:sz w:val="20"/>
                <w:szCs w:val="20"/>
                <w:lang w:val="fr-BE"/>
              </w:rPr>
            </w:pPr>
            <w:r w:rsidRPr="00B65291">
              <w:rPr>
                <w:rFonts w:ascii="Calibri" w:hAnsi="Calibri" w:cs="Calibri"/>
                <w:bCs/>
                <w:sz w:val="20"/>
                <w:szCs w:val="20"/>
                <w:lang w:val="fr-BE"/>
              </w:rPr>
              <w:t>Vous avez jusqu’au 31/12/2018 pour installer votre parking vélos conforme.</w:t>
            </w:r>
          </w:p>
          <w:p w:rsidR="00CB6600" w:rsidRPr="00060D58" w:rsidRDefault="00CB6600" w:rsidP="002B2EF4">
            <w:pPr>
              <w:spacing w:before="40" w:after="40"/>
              <w:jc w:val="left"/>
              <w:rPr>
                <w:rFonts w:ascii="Calibri" w:hAnsi="Calibri" w:cs="Calibri"/>
                <w:sz w:val="20"/>
                <w:szCs w:val="20"/>
                <w:lang w:val="fr-BE"/>
              </w:rPr>
            </w:pPr>
          </w:p>
        </w:tc>
        <w:tc>
          <w:tcPr>
            <w:tcW w:w="3548" w:type="dxa"/>
            <w:gridSpan w:val="2"/>
            <w:tcBorders>
              <w:top w:val="single" w:sz="2" w:space="0" w:color="808080"/>
              <w:left w:val="single" w:sz="2" w:space="0" w:color="808080"/>
              <w:bottom w:val="single" w:sz="2" w:space="0" w:color="808080"/>
              <w:right w:val="single" w:sz="2" w:space="0" w:color="808080"/>
            </w:tcBorders>
            <w:shd w:val="clear" w:color="auto" w:fill="F1FADE"/>
          </w:tcPr>
          <w:p w:rsidR="00CB6600" w:rsidRPr="008748C6" w:rsidRDefault="00CB6600" w:rsidP="00CB6600">
            <w:pPr>
              <w:keepNext/>
              <w:spacing w:before="40" w:after="80"/>
              <w:jc w:val="left"/>
              <w:rPr>
                <w:rFonts w:ascii="Calibri" w:hAnsi="Calibri" w:cs="Calibri"/>
                <w:sz w:val="20"/>
                <w:szCs w:val="20"/>
                <w:shd w:val="clear" w:color="auto" w:fill="FFFFFF"/>
                <w:lang w:val="fr-BE"/>
              </w:rPr>
            </w:pPr>
            <w:r w:rsidRPr="008748C6">
              <w:rPr>
                <w:rFonts w:ascii="Calibri" w:hAnsi="Calibri" w:cs="Calibri"/>
                <w:sz w:val="20"/>
                <w:szCs w:val="20"/>
                <w:lang w:val="fr-BE"/>
              </w:rPr>
              <w:t xml:space="preserve">Nombre de places existantes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lang w:val="fr-BE"/>
              </w:rPr>
              <w:t xml:space="preserve">Localisation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accessible aux </w:t>
            </w:r>
            <w:r>
              <w:rPr>
                <w:rFonts w:ascii="Calibri" w:hAnsi="Calibri" w:cs="Calibri"/>
                <w:sz w:val="20"/>
                <w:szCs w:val="20"/>
                <w:lang w:val="fr-BE"/>
              </w:rPr>
              <w:t>élèves</w:t>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avec </w:t>
            </w:r>
            <w:hyperlink w:anchor="Ancre_P_velo_sécu" w:tooltip="Par exemple avec une clé ou un badge" w:history="1">
              <w:r w:rsidRPr="008748C6">
                <w:rPr>
                  <w:rStyle w:val="Hyperlink"/>
                  <w:rFonts w:ascii="Calibri" w:hAnsi="Calibri" w:cs="Calibri"/>
                  <w:sz w:val="20"/>
                  <w:szCs w:val="20"/>
                  <w:lang w:val="fr-BE"/>
                </w:rPr>
                <w:t>accès sécurisé</w:t>
              </w:r>
            </w:hyperlink>
          </w:p>
          <w:p w:rsidR="00CB6600" w:rsidRPr="008748C6"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emplacements couverts pour travailleurs</w:t>
            </w:r>
          </w:p>
          <w:p w:rsidR="00CB6600"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possibilité d’attacher le cadre du vélo à un support  ancré et difficilement démontable</w:t>
            </w:r>
          </w:p>
          <w:p w:rsidR="00CB6600" w:rsidRPr="008748C6"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Pr>
                <w:rFonts w:ascii="Calibri" w:hAnsi="Calibri" w:cs="Calibri"/>
                <w:sz w:val="20"/>
                <w:szCs w:val="20"/>
                <w:lang w:val="fr-BE"/>
              </w:rPr>
              <w:t>situé au maximum à un niveau de différence par rapport à la voie publique</w:t>
            </w:r>
          </w:p>
          <w:p w:rsidR="00CB6600"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si plusieurs bâtiments : parking vélos dans/devant chacun d’entre eux</w:t>
            </w:r>
          </w:p>
          <w:p w:rsidR="00CB6600" w:rsidRPr="008748C6" w:rsidRDefault="00CB6600" w:rsidP="00CB6600">
            <w:pPr>
              <w:keepNext/>
              <w:spacing w:after="80"/>
              <w:jc w:val="left"/>
              <w:rPr>
                <w:rFonts w:ascii="Calibri" w:hAnsi="Calibri" w:cs="Calibri"/>
                <w:sz w:val="20"/>
                <w:szCs w:val="20"/>
                <w:lang w:val="fr-BE"/>
              </w:rPr>
            </w:pPr>
            <w:r>
              <w:rPr>
                <w:rFonts w:ascii="Calibri" w:hAnsi="Calibri" w:cs="Calibri"/>
                <w:sz w:val="20"/>
                <w:szCs w:val="20"/>
                <w:lang w:val="fr-BE"/>
              </w:rPr>
              <w:t>Remarque : (plusieurs parkings vélo, etc.)</w:t>
            </w:r>
            <w:r w:rsidRPr="008748C6">
              <w:rPr>
                <w:rFonts w:ascii="Calibri" w:hAnsi="Calibri" w:cs="Calibri"/>
                <w:sz w:val="20"/>
                <w:szCs w:val="20"/>
                <w:lang w:val="fr-BE"/>
              </w:rPr>
              <w:t xml:space="preserve">: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B6600" w:rsidRPr="008748C6" w:rsidRDefault="00CB6600" w:rsidP="00CB6600">
            <w:pPr>
              <w:keepNext/>
              <w:spacing w:before="40" w:after="40"/>
              <w:jc w:val="left"/>
              <w:rPr>
                <w:rFonts w:ascii="Calibri" w:hAnsi="Calibri" w:cs="Calibri"/>
                <w:sz w:val="20"/>
                <w:szCs w:val="20"/>
                <w:lang w:val="fr-BE"/>
              </w:rPr>
            </w:pPr>
          </w:p>
          <w:p w:rsidR="00CB6600" w:rsidRPr="008748C6" w:rsidRDefault="00322877" w:rsidP="00060D58">
            <w:pPr>
              <w:keepNext/>
              <w:pBdr>
                <w:top w:val="single" w:sz="2" w:space="1" w:color="808080" w:shadow="1"/>
                <w:left w:val="single" w:sz="2" w:space="4" w:color="808080" w:shadow="1"/>
                <w:bottom w:val="single" w:sz="2" w:space="1" w:color="808080" w:shadow="1"/>
                <w:right w:val="single" w:sz="2" w:space="4" w:color="808080" w:shadow="1"/>
              </w:pBdr>
              <w:shd w:val="clear" w:color="auto" w:fill="D9D9D9"/>
              <w:spacing w:before="40" w:after="40"/>
              <w:ind w:left="227" w:right="227"/>
              <w:jc w:val="left"/>
              <w:rPr>
                <w:rFonts w:ascii="Calibri" w:hAnsi="Calibri" w:cs="Calibri"/>
                <w:sz w:val="20"/>
                <w:szCs w:val="20"/>
                <w:shd w:val="clear" w:color="auto" w:fill="D9D9D9"/>
                <w:lang w:val="fr-BE"/>
              </w:rPr>
            </w:pPr>
            <w:r>
              <w:rPr>
                <w:rFonts w:ascii="Calibri" w:hAnsi="Calibri" w:cs="Calibri"/>
                <w:sz w:val="20"/>
                <w:szCs w:val="20"/>
                <w:shd w:val="clear" w:color="auto" w:fill="D9D9D9"/>
                <w:lang w:val="fr-BE"/>
              </w:rPr>
              <w:t>Joindre</w:t>
            </w:r>
            <w:r w:rsidR="00CB6600" w:rsidRPr="008748C6">
              <w:rPr>
                <w:rFonts w:ascii="Calibri" w:hAnsi="Calibri" w:cs="Calibri"/>
                <w:sz w:val="20"/>
                <w:szCs w:val="20"/>
                <w:shd w:val="clear" w:color="auto" w:fill="D9D9D9"/>
                <w:lang w:val="fr-BE"/>
              </w:rPr>
              <w:t xml:space="preserve"> des photos du parking vélo</w:t>
            </w:r>
            <w:r>
              <w:rPr>
                <w:rFonts w:ascii="Calibri" w:hAnsi="Calibri" w:cs="Calibri"/>
                <w:sz w:val="20"/>
                <w:szCs w:val="20"/>
                <w:shd w:val="clear" w:color="auto" w:fill="D9D9D9"/>
                <w:lang w:val="fr-BE"/>
              </w:rPr>
              <w:t xml:space="preserve"> en annexe</w:t>
            </w:r>
            <w:r w:rsidR="00CB6600" w:rsidRPr="008748C6">
              <w:rPr>
                <w:rFonts w:ascii="Calibri" w:hAnsi="Calibri" w:cs="Calibri"/>
                <w:sz w:val="20"/>
                <w:szCs w:val="20"/>
                <w:shd w:val="clear" w:color="auto" w:fill="D9D9D9"/>
                <w:lang w:val="fr-BE"/>
              </w:rPr>
              <w:t xml:space="preserve"> …</w:t>
            </w:r>
          </w:p>
          <w:p w:rsidR="00CB6600" w:rsidRPr="008748C6" w:rsidRDefault="00CB6600" w:rsidP="00060D58">
            <w:pPr>
              <w:keepNext/>
              <w:spacing w:before="40" w:after="40"/>
              <w:ind w:right="227"/>
              <w:jc w:val="left"/>
              <w:rPr>
                <w:rFonts w:ascii="Calibri" w:hAnsi="Calibri" w:cs="Calibri"/>
                <w:sz w:val="20"/>
                <w:szCs w:val="20"/>
                <w:shd w:val="clear" w:color="auto" w:fill="D9D9D9"/>
                <w:lang w:val="fr-BE"/>
              </w:rPr>
            </w:pPr>
          </w:p>
          <w:p w:rsidR="00CB6600" w:rsidRPr="00060D58" w:rsidRDefault="00322877" w:rsidP="00060D58">
            <w:pPr>
              <w:keepNext/>
              <w:pBdr>
                <w:top w:val="single" w:sz="2" w:space="1" w:color="808080" w:shadow="1"/>
                <w:left w:val="single" w:sz="2" w:space="4" w:color="808080" w:shadow="1"/>
                <w:bottom w:val="single" w:sz="2" w:space="1" w:color="808080" w:shadow="1"/>
                <w:right w:val="single" w:sz="2" w:space="4" w:color="808080" w:shadow="1"/>
              </w:pBdr>
              <w:shd w:val="clear" w:color="auto" w:fill="D9D9D9"/>
              <w:spacing w:before="40" w:after="40"/>
              <w:ind w:left="227" w:right="227"/>
              <w:jc w:val="left"/>
              <w:rPr>
                <w:rFonts w:asciiTheme="minorHAnsi" w:hAnsiTheme="minorHAnsi" w:cs="Calibri"/>
                <w:sz w:val="20"/>
                <w:szCs w:val="20"/>
                <w:shd w:val="clear" w:color="auto" w:fill="D9D9D9"/>
                <w:lang w:val="fr-BE"/>
              </w:rPr>
            </w:pPr>
            <w:r>
              <w:rPr>
                <w:rFonts w:ascii="Calibri" w:hAnsi="Calibri" w:cs="Calibri"/>
                <w:sz w:val="20"/>
                <w:szCs w:val="20"/>
                <w:shd w:val="clear" w:color="auto" w:fill="D9D9D9"/>
                <w:lang w:val="fr-BE"/>
              </w:rPr>
              <w:t>Joindre</w:t>
            </w:r>
            <w:r w:rsidR="00CB6600" w:rsidRPr="008748C6">
              <w:rPr>
                <w:rFonts w:ascii="Calibri" w:hAnsi="Calibri" w:cs="Calibri"/>
                <w:sz w:val="20"/>
                <w:szCs w:val="20"/>
                <w:shd w:val="clear" w:color="auto" w:fill="D9D9D9"/>
                <w:lang w:val="fr-BE"/>
              </w:rPr>
              <w:t xml:space="preserve"> votre </w:t>
            </w:r>
            <w:hyperlink r:id="rId31" w:history="1">
              <w:r w:rsidR="00CB6600" w:rsidRPr="00BD2D10">
                <w:rPr>
                  <w:rStyle w:val="Hyperlink"/>
                  <w:rFonts w:ascii="Calibri" w:hAnsi="Calibri" w:cs="Calibri"/>
                  <w:sz w:val="20"/>
                  <w:szCs w:val="20"/>
                  <w:shd w:val="clear" w:color="auto" w:fill="D9D9D9"/>
                  <w:lang w:val="fr-BE"/>
                </w:rPr>
                <w:t>demande de dérogation</w:t>
              </w:r>
            </w:hyperlink>
            <w:r w:rsidRPr="00060D58">
              <w:t xml:space="preserve"> </w:t>
            </w:r>
            <w:r w:rsidRPr="00060D58">
              <w:rPr>
                <w:rFonts w:asciiTheme="minorHAnsi" w:hAnsiTheme="minorHAnsi"/>
              </w:rPr>
              <w:t>(facultatif)</w:t>
            </w:r>
          </w:p>
          <w:p w:rsidR="00CB6600" w:rsidRPr="008748C6" w:rsidRDefault="00CB6600" w:rsidP="00CB6600">
            <w:pPr>
              <w:spacing w:before="40" w:after="240"/>
              <w:jc w:val="left"/>
              <w:rPr>
                <w:rFonts w:ascii="Calibri" w:hAnsi="Calibri" w:cs="Calibri"/>
                <w:sz w:val="20"/>
                <w:szCs w:val="20"/>
                <w:lang w:val="fr-BE"/>
              </w:rPr>
            </w:pPr>
          </w:p>
        </w:tc>
        <w:tc>
          <w:tcPr>
            <w:tcW w:w="3543" w:type="dxa"/>
            <w:gridSpan w:val="2"/>
            <w:tcBorders>
              <w:top w:val="single" w:sz="2" w:space="0" w:color="808080"/>
              <w:left w:val="single" w:sz="2" w:space="0" w:color="808080"/>
              <w:bottom w:val="single" w:sz="2" w:space="0" w:color="808080"/>
              <w:right w:val="single" w:sz="2" w:space="0" w:color="808080"/>
            </w:tcBorders>
            <w:shd w:val="clear" w:color="auto" w:fill="F1FADE"/>
          </w:tcPr>
          <w:p w:rsidR="00CB6600" w:rsidRPr="008748C6" w:rsidRDefault="00CB6600" w:rsidP="00CB6600">
            <w:pPr>
              <w:keepNext/>
              <w:spacing w:before="40" w:after="80"/>
              <w:jc w:val="left"/>
              <w:rPr>
                <w:rFonts w:ascii="Calibri" w:hAnsi="Calibri" w:cs="Calibri"/>
                <w:sz w:val="20"/>
                <w:szCs w:val="20"/>
                <w:shd w:val="clear" w:color="auto" w:fill="FFFFFF"/>
                <w:lang w:val="fr-BE"/>
              </w:rPr>
            </w:pPr>
            <w:r w:rsidRPr="008748C6">
              <w:rPr>
                <w:rFonts w:ascii="Calibri" w:hAnsi="Calibri" w:cs="Calibri"/>
                <w:sz w:val="20"/>
                <w:szCs w:val="20"/>
                <w:lang w:val="fr-BE"/>
              </w:rPr>
              <w:t xml:space="preserve">Nombre de places supplémentaires: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lang w:val="fr-BE"/>
              </w:rPr>
              <w:t xml:space="preserve">Localisation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accessible aux </w:t>
            </w:r>
            <w:r>
              <w:rPr>
                <w:rFonts w:ascii="Calibri" w:hAnsi="Calibri" w:cs="Calibri"/>
                <w:sz w:val="20"/>
                <w:szCs w:val="20"/>
                <w:lang w:val="fr-BE"/>
              </w:rPr>
              <w:t>élèves</w:t>
            </w:r>
          </w:p>
          <w:p w:rsidR="00CB6600" w:rsidRPr="008748C6" w:rsidRDefault="00CB6600" w:rsidP="00CB6600">
            <w:pPr>
              <w:keepNext/>
              <w:spacing w:before="40" w:after="8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avec </w:t>
            </w:r>
            <w:hyperlink w:anchor="Ancre_P_velo_sécu" w:tooltip="Par exemple avec une clé ou un badge" w:history="1">
              <w:r w:rsidRPr="008748C6">
                <w:rPr>
                  <w:rStyle w:val="Hyperlink"/>
                  <w:rFonts w:ascii="Calibri" w:hAnsi="Calibri" w:cs="Calibri"/>
                  <w:sz w:val="20"/>
                  <w:szCs w:val="20"/>
                  <w:lang w:val="fr-BE"/>
                </w:rPr>
                <w:t>accès sécurisé</w:t>
              </w:r>
            </w:hyperlink>
          </w:p>
          <w:p w:rsidR="00CB6600" w:rsidRPr="008748C6"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emplacements couverts pour travailleurs</w:t>
            </w:r>
          </w:p>
          <w:p w:rsidR="00CB6600"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possibilité d’attacher le cadre du vélo à un support  ancré et difficilement démontable</w:t>
            </w:r>
          </w:p>
          <w:p w:rsidR="00CB6600" w:rsidRPr="008748C6"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Pr>
                <w:rFonts w:ascii="Calibri" w:hAnsi="Calibri" w:cs="Calibri"/>
                <w:sz w:val="20"/>
                <w:szCs w:val="20"/>
                <w:lang w:val="fr-BE"/>
              </w:rPr>
              <w:t>situé au maximum à un niveau de différence par rapport à la voie publique</w:t>
            </w:r>
          </w:p>
          <w:p w:rsidR="00CB6600" w:rsidRDefault="00CB6600" w:rsidP="00CB6600">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si plusieurs bâtiments : parking vélos dans/devant chacun d’entre eux</w:t>
            </w:r>
          </w:p>
          <w:p w:rsidR="00CB6600" w:rsidRPr="00F1699E" w:rsidRDefault="00CB6600" w:rsidP="00CB6600">
            <w:pPr>
              <w:spacing w:before="40" w:after="40"/>
              <w:jc w:val="left"/>
              <w:rPr>
                <w:rFonts w:ascii="Calibri" w:hAnsi="Calibri" w:cs="Calibri"/>
                <w:sz w:val="20"/>
                <w:szCs w:val="20"/>
              </w:rPr>
            </w:pPr>
            <w:r>
              <w:rPr>
                <w:rFonts w:ascii="Calibri" w:hAnsi="Calibri" w:cs="Calibri"/>
                <w:sz w:val="20"/>
                <w:szCs w:val="20"/>
                <w:lang w:val="fr-BE"/>
              </w:rPr>
              <w:t>Remarque : (plusieurs parkings vélo, etc)</w:t>
            </w:r>
            <w:r w:rsidRPr="008748C6">
              <w:rPr>
                <w:rFonts w:ascii="Calibri" w:hAnsi="Calibri" w:cs="Calibri"/>
                <w:sz w:val="20"/>
                <w:szCs w:val="20"/>
                <w:lang w:val="fr-BE"/>
              </w:rPr>
              <w:t xml:space="preserv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81668" w:rsidRPr="008748C6" w:rsidTr="00060D58">
        <w:trPr>
          <w:cantSplit/>
        </w:trPr>
        <w:tc>
          <w:tcPr>
            <w:tcW w:w="2548" w:type="dxa"/>
            <w:vMerge w:val="restart"/>
            <w:tcBorders>
              <w:top w:val="single" w:sz="2" w:space="0" w:color="808080"/>
              <w:left w:val="single" w:sz="2" w:space="0" w:color="808080"/>
              <w:bottom w:val="single" w:sz="2" w:space="0" w:color="808080"/>
              <w:right w:val="single" w:sz="2" w:space="0" w:color="808080"/>
            </w:tcBorders>
            <w:shd w:val="clear" w:color="auto" w:fill="D7D5FF"/>
            <w:vAlign w:val="center"/>
          </w:tcPr>
          <w:p w:rsidR="00A81668" w:rsidRDefault="00A81668" w:rsidP="00D378CE">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Actions spécifiques </w:t>
            </w:r>
            <w:r w:rsidRPr="00D47709">
              <w:rPr>
                <w:rFonts w:ascii="Calibri" w:hAnsi="Calibri" w:cs="Calibri"/>
                <w:sz w:val="20"/>
                <w:szCs w:val="20"/>
                <w:lang w:val="fr-BE"/>
              </w:rPr>
              <w:t>et opérationnelles pour faire face à une</w:t>
            </w:r>
            <w:hyperlink r:id="rId32" w:history="1">
              <w:r w:rsidRPr="00D50C0D">
                <w:rPr>
                  <w:rStyle w:val="Hyperlink"/>
                  <w:rFonts w:ascii="Calibri" w:hAnsi="Calibri" w:cs="Calibri"/>
                  <w:sz w:val="20"/>
                  <w:szCs w:val="20"/>
                  <w:lang w:val="fr-BE"/>
                </w:rPr>
                <w:t xml:space="preserve"> situation d’urgence</w:t>
              </w:r>
            </w:hyperlink>
            <w:r w:rsidRPr="00D47709">
              <w:rPr>
                <w:rFonts w:ascii="Calibri" w:hAnsi="Calibri" w:cs="Calibri"/>
                <w:sz w:val="20"/>
                <w:szCs w:val="20"/>
                <w:lang w:val="fr-BE"/>
              </w:rPr>
              <w:t xml:space="preserve"> impactant la mobilité des travailleurs</w:t>
            </w:r>
          </w:p>
          <w:p w:rsidR="00A81668" w:rsidRPr="008748C6" w:rsidRDefault="00A81668" w:rsidP="00D52137">
            <w:pPr>
              <w:keepNext/>
              <w:spacing w:before="40" w:after="40"/>
              <w:jc w:val="left"/>
              <w:rPr>
                <w:rFonts w:ascii="Calibri" w:hAnsi="Calibri" w:cs="Calibri"/>
                <w:bCs/>
                <w:sz w:val="20"/>
                <w:szCs w:val="20"/>
                <w:lang w:val="fr-BE"/>
              </w:rPr>
            </w:pPr>
          </w:p>
        </w:tc>
        <w:tc>
          <w:tcPr>
            <w:tcW w:w="3548" w:type="dxa"/>
            <w:gridSpan w:val="2"/>
            <w:tcBorders>
              <w:top w:val="single" w:sz="2" w:space="0" w:color="808080"/>
              <w:left w:val="single" w:sz="2" w:space="0" w:color="808080"/>
              <w:bottom w:val="single" w:sz="4" w:space="0" w:color="auto"/>
              <w:right w:val="single" w:sz="2" w:space="0" w:color="808080"/>
            </w:tcBorders>
            <w:shd w:val="clear" w:color="auto" w:fill="E8E7FF"/>
          </w:tcPr>
          <w:p w:rsidR="00A81668" w:rsidRPr="008748C6" w:rsidRDefault="00A81668">
            <w:pPr>
              <w:spacing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Etablissement d’un plan d’actions </w:t>
            </w:r>
            <w:r w:rsidRPr="00060D58">
              <w:rPr>
                <w:rFonts w:ascii="Calibri" w:hAnsi="Calibri" w:cs="Calibri"/>
                <w:b/>
                <w:sz w:val="20"/>
                <w:szCs w:val="20"/>
                <w:lang w:val="fr-BE"/>
              </w:rPr>
              <w:t>en cas de pic de pollution</w:t>
            </w:r>
            <w:r>
              <w:rPr>
                <w:rFonts w:ascii="Calibri" w:hAnsi="Calibri" w:cs="Calibri"/>
                <w:sz w:val="20"/>
                <w:szCs w:val="20"/>
                <w:lang w:val="fr-BE"/>
              </w:rPr>
              <w:t xml:space="preserve"> pour limiter les déplacements ou encourager le transfert modal</w:t>
            </w:r>
          </w:p>
          <w:p w:rsidR="00A81668" w:rsidRPr="008748C6" w:rsidRDefault="00A81668">
            <w:pPr>
              <w:spacing w:before="40" w:after="40"/>
              <w:jc w:val="left"/>
              <w:rPr>
                <w:rFonts w:ascii="Calibri" w:hAnsi="Calibri" w:cs="Calibri"/>
                <w:sz w:val="20"/>
                <w:szCs w:val="20"/>
                <w:lang w:val="fr-BE"/>
              </w:rPr>
            </w:pPr>
            <w:r w:rsidRPr="008748C6">
              <w:rPr>
                <w:rFonts w:ascii="Calibri" w:hAnsi="Calibri" w:cs="Calibri"/>
                <w:sz w:val="20"/>
                <w:szCs w:val="20"/>
                <w:lang w:val="fr-BE"/>
              </w:rPr>
              <w:t>Description</w:t>
            </w:r>
            <w:r>
              <w:rPr>
                <w:rFonts w:ascii="Calibri" w:hAnsi="Calibri" w:cs="Calibri"/>
                <w:sz w:val="20"/>
                <w:szCs w:val="20"/>
                <w:lang w:val="fr-BE"/>
              </w:rPr>
              <w:t xml:space="preserve"> des mesures</w:t>
            </w:r>
            <w:r w:rsidRPr="008748C6">
              <w:rPr>
                <w:rFonts w:ascii="Calibri" w:hAnsi="Calibri" w:cs="Calibri"/>
                <w:sz w:val="20"/>
                <w:szCs w:val="20"/>
                <w:lang w:val="fr-BE"/>
              </w:rPr>
              <w:t xml:space="preserv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81668" w:rsidRDefault="00A81668">
            <w:pPr>
              <w:spacing w:before="40" w:after="40"/>
              <w:jc w:val="left"/>
              <w:rPr>
                <w:rFonts w:ascii="Calibri" w:hAnsi="Calibri" w:cs="Calibri"/>
                <w:sz w:val="20"/>
                <w:szCs w:val="20"/>
                <w:lang w:val="fr-BE"/>
              </w:rPr>
            </w:pPr>
          </w:p>
          <w:p w:rsidR="00A81668" w:rsidRDefault="00A81668">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Communication du plan d’actions aux travailleurs</w:t>
            </w:r>
          </w:p>
          <w:p w:rsidR="00322877" w:rsidRDefault="00322877" w:rsidP="00060D58">
            <w:pPr>
              <w:spacing w:after="40"/>
              <w:jc w:val="left"/>
              <w:rPr>
                <w:rFonts w:ascii="Calibri" w:hAnsi="Calibri" w:cs="Calibri"/>
                <w:sz w:val="20"/>
                <w:szCs w:val="20"/>
                <w:bdr w:val="single" w:sz="2" w:space="0" w:color="808080" w:shadow="1"/>
                <w:shd w:val="clear" w:color="auto" w:fill="D9D9D9"/>
                <w:lang w:val="fr-BE"/>
              </w:rPr>
            </w:pPr>
            <w:r w:rsidRPr="00FD5B27">
              <w:rPr>
                <w:rFonts w:ascii="Calibri" w:hAnsi="Calibri" w:cs="Calibri"/>
                <w:b/>
                <w:sz w:val="16"/>
                <w:szCs w:val="16"/>
                <w:lang w:val="fr-BE"/>
              </w:rPr>
              <w:t>Preuve(s)</w:t>
            </w:r>
            <w:r w:rsidRPr="00FD5B27">
              <w:rPr>
                <w:rFonts w:ascii="Calibri" w:hAnsi="Calibri" w:cs="Calibri"/>
                <w:sz w:val="16"/>
                <w:szCs w:val="16"/>
                <w:lang w:val="fr-BE"/>
              </w:rPr>
              <w:t xml:space="preserve"> à fournir en annexe :</w:t>
            </w:r>
          </w:p>
          <w:p w:rsidR="00A81668" w:rsidRPr="008748C6" w:rsidRDefault="00A81668" w:rsidP="00060D58">
            <w:pPr>
              <w:spacing w:before="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00322877" w:rsidRPr="00060D58">
              <w:rPr>
                <w:rFonts w:ascii="Calibri" w:hAnsi="Calibri" w:cs="Calibri"/>
                <w:sz w:val="16"/>
                <w:szCs w:val="16"/>
                <w:lang w:val="fr-BE"/>
              </w:rPr>
              <w:t>Copie du plan d'actions, communication faite aux travailleurs, copie de l'intranet, ...</w:t>
            </w:r>
          </w:p>
        </w:tc>
        <w:tc>
          <w:tcPr>
            <w:tcW w:w="3543" w:type="dxa"/>
            <w:gridSpan w:val="2"/>
            <w:tcBorders>
              <w:top w:val="single" w:sz="2" w:space="0" w:color="808080"/>
              <w:bottom w:val="single" w:sz="4" w:space="0" w:color="auto"/>
              <w:right w:val="single" w:sz="2" w:space="0" w:color="808080"/>
            </w:tcBorders>
            <w:shd w:val="clear" w:color="auto" w:fill="E8E7FF"/>
          </w:tcPr>
          <w:p w:rsidR="00A81668" w:rsidRPr="008748C6" w:rsidRDefault="00A81668" w:rsidP="00A81668">
            <w:pPr>
              <w:spacing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Etablissement d’un plan d’actions </w:t>
            </w:r>
            <w:r w:rsidRPr="008E6010">
              <w:rPr>
                <w:rFonts w:ascii="Calibri" w:hAnsi="Calibri" w:cs="Calibri"/>
                <w:b/>
                <w:sz w:val="20"/>
                <w:szCs w:val="20"/>
                <w:lang w:val="fr-BE"/>
              </w:rPr>
              <w:t>en cas de pic de pollution</w:t>
            </w:r>
            <w:r>
              <w:rPr>
                <w:rFonts w:ascii="Calibri" w:hAnsi="Calibri" w:cs="Calibri"/>
                <w:sz w:val="20"/>
                <w:szCs w:val="20"/>
                <w:lang w:val="fr-BE"/>
              </w:rPr>
              <w:t xml:space="preserve"> pour limiter les déplacements/encourager le transfert modal</w:t>
            </w:r>
          </w:p>
          <w:p w:rsidR="00A81668" w:rsidRPr="008748C6" w:rsidRDefault="00A81668" w:rsidP="00A81668">
            <w:pPr>
              <w:spacing w:before="40" w:after="40"/>
              <w:jc w:val="left"/>
              <w:rPr>
                <w:rFonts w:ascii="Calibri" w:hAnsi="Calibri" w:cs="Calibri"/>
                <w:sz w:val="20"/>
                <w:szCs w:val="20"/>
                <w:lang w:val="fr-BE"/>
              </w:rPr>
            </w:pPr>
            <w:r w:rsidRPr="008748C6">
              <w:rPr>
                <w:rFonts w:ascii="Calibri" w:hAnsi="Calibri" w:cs="Calibri"/>
                <w:sz w:val="20"/>
                <w:szCs w:val="20"/>
                <w:lang w:val="fr-BE"/>
              </w:rPr>
              <w:t>Description</w:t>
            </w:r>
            <w:r>
              <w:rPr>
                <w:rFonts w:ascii="Calibri" w:hAnsi="Calibri" w:cs="Calibri"/>
                <w:sz w:val="20"/>
                <w:szCs w:val="20"/>
                <w:lang w:val="fr-BE"/>
              </w:rPr>
              <w:t xml:space="preserve"> des mesures</w:t>
            </w:r>
            <w:r w:rsidRPr="008748C6">
              <w:rPr>
                <w:rFonts w:ascii="Calibri" w:hAnsi="Calibri" w:cs="Calibri"/>
                <w:sz w:val="20"/>
                <w:szCs w:val="20"/>
                <w:lang w:val="fr-BE"/>
              </w:rPr>
              <w:t xml:space="preserv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81668" w:rsidRPr="008748C6" w:rsidRDefault="00A81668" w:rsidP="00A81668">
            <w:pPr>
              <w:spacing w:before="40" w:after="40"/>
              <w:jc w:val="left"/>
              <w:rPr>
                <w:rFonts w:ascii="Calibri" w:hAnsi="Calibri" w:cs="Calibri"/>
                <w:sz w:val="20"/>
                <w:szCs w:val="20"/>
                <w:lang w:val="fr-BE"/>
              </w:rPr>
            </w:pPr>
          </w:p>
          <w:p w:rsidR="00A81668" w:rsidRPr="008748C6" w:rsidRDefault="00A81668" w:rsidP="00A81668">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Communication du plan d’actions aux travailleurs</w:t>
            </w:r>
            <w:r w:rsidRPr="008748C6" w:rsidDel="00DA0C42">
              <w:rPr>
                <w:rFonts w:ascii="Calibri" w:hAnsi="Calibri" w:cs="Calibri"/>
                <w:sz w:val="20"/>
                <w:szCs w:val="20"/>
                <w:lang w:val="fr-BE"/>
              </w:rPr>
              <w:t xml:space="preserve"> </w:t>
            </w:r>
          </w:p>
          <w:p w:rsidR="00A81668" w:rsidRPr="008748C6" w:rsidRDefault="00A81668" w:rsidP="00D378CE">
            <w:pPr>
              <w:keepNext/>
              <w:spacing w:before="40" w:after="40"/>
              <w:jc w:val="left"/>
              <w:rPr>
                <w:rFonts w:ascii="Calibri" w:hAnsi="Calibri" w:cs="Calibri"/>
                <w:sz w:val="20"/>
                <w:szCs w:val="20"/>
                <w:lang w:val="fr-BE"/>
              </w:rPr>
            </w:pPr>
          </w:p>
        </w:tc>
      </w:tr>
      <w:tr w:rsidR="00A81668" w:rsidRPr="008748C6" w:rsidTr="00060D58">
        <w:trPr>
          <w:cantSplit/>
          <w:trHeight w:val="3036"/>
        </w:trPr>
        <w:tc>
          <w:tcPr>
            <w:tcW w:w="2548" w:type="dxa"/>
            <w:vMerge/>
            <w:tcBorders>
              <w:left w:val="single" w:sz="2" w:space="0" w:color="808080"/>
              <w:bottom w:val="single" w:sz="2" w:space="0" w:color="808080"/>
              <w:right w:val="single" w:sz="2" w:space="0" w:color="808080"/>
            </w:tcBorders>
            <w:shd w:val="clear" w:color="auto" w:fill="D7D5FF"/>
            <w:vAlign w:val="center"/>
          </w:tcPr>
          <w:p w:rsidR="00A81668" w:rsidRPr="008748C6" w:rsidRDefault="00A81668" w:rsidP="00D378CE">
            <w:pPr>
              <w:spacing w:before="40" w:after="40"/>
              <w:jc w:val="left"/>
              <w:rPr>
                <w:rFonts w:ascii="Calibri" w:hAnsi="Calibri" w:cs="Calibri"/>
                <w:sz w:val="20"/>
                <w:szCs w:val="20"/>
                <w:lang w:val="fr-BE"/>
              </w:rPr>
            </w:pPr>
          </w:p>
        </w:tc>
        <w:tc>
          <w:tcPr>
            <w:tcW w:w="3548" w:type="dxa"/>
            <w:gridSpan w:val="2"/>
            <w:tcBorders>
              <w:top w:val="single" w:sz="4" w:space="0" w:color="auto"/>
              <w:left w:val="single" w:sz="2" w:space="0" w:color="808080"/>
              <w:bottom w:val="single" w:sz="2" w:space="0" w:color="808080"/>
              <w:right w:val="single" w:sz="2" w:space="0" w:color="808080"/>
            </w:tcBorders>
            <w:shd w:val="clear" w:color="auto" w:fill="E8E7FF"/>
          </w:tcPr>
          <w:p w:rsidR="00A81668" w:rsidRDefault="00A81668" w:rsidP="002B2EF4">
            <w:pPr>
              <w:spacing w:after="40"/>
              <w:jc w:val="left"/>
              <w:rPr>
                <w:rFonts w:ascii="Calibri" w:hAnsi="Calibri" w:cs="Calibri"/>
                <w:sz w:val="20"/>
                <w:szCs w:val="20"/>
                <w:bdr w:val="single" w:sz="2" w:space="0" w:color="808080" w:shadow="1"/>
                <w:shd w:val="clear" w:color="auto" w:fill="D9D9D9"/>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Etablissement d’un plan d’actions</w:t>
            </w:r>
            <w:r>
              <w:rPr>
                <w:rFonts w:ascii="Calibri" w:hAnsi="Calibri" w:cs="Calibri"/>
                <w:sz w:val="20"/>
                <w:szCs w:val="20"/>
                <w:lang w:val="fr-BE"/>
              </w:rPr>
              <w:t xml:space="preserve"> </w:t>
            </w:r>
            <w:r w:rsidRPr="00060D58">
              <w:rPr>
                <w:rFonts w:ascii="Calibri" w:hAnsi="Calibri" w:cs="Calibri"/>
                <w:b/>
                <w:sz w:val="20"/>
                <w:szCs w:val="20"/>
                <w:lang w:val="fr-BE"/>
              </w:rPr>
              <w:t>pour les autres situations d’urgence</w:t>
            </w:r>
            <w:r>
              <w:rPr>
                <w:rFonts w:ascii="Calibri" w:hAnsi="Calibri" w:cs="Calibri"/>
                <w:sz w:val="20"/>
                <w:szCs w:val="20"/>
                <w:lang w:val="fr-BE"/>
              </w:rPr>
              <w:t xml:space="preserve"> </w:t>
            </w:r>
          </w:p>
          <w:p w:rsidR="00A81668" w:rsidRDefault="00A81668" w:rsidP="002B2EF4">
            <w:pPr>
              <w:spacing w:after="40"/>
              <w:jc w:val="left"/>
              <w:rPr>
                <w:rFonts w:ascii="Calibri" w:hAnsi="Calibri" w:cs="Calibri"/>
                <w:sz w:val="20"/>
                <w:szCs w:val="20"/>
                <w:bdr w:val="single" w:sz="2" w:space="0" w:color="808080"/>
                <w:shd w:val="clear" w:color="auto" w:fill="FFFFFF"/>
                <w:lang w:val="fr-BE"/>
              </w:rPr>
            </w:pPr>
            <w:r w:rsidRPr="008748C6">
              <w:rPr>
                <w:rFonts w:ascii="Calibri" w:hAnsi="Calibri" w:cs="Calibri"/>
                <w:sz w:val="20"/>
                <w:szCs w:val="20"/>
                <w:lang w:val="fr-BE"/>
              </w:rPr>
              <w:t>Description</w:t>
            </w:r>
            <w:r>
              <w:rPr>
                <w:rFonts w:ascii="Calibri" w:hAnsi="Calibri" w:cs="Calibri"/>
                <w:sz w:val="20"/>
                <w:szCs w:val="20"/>
                <w:lang w:val="fr-BE"/>
              </w:rPr>
              <w:t xml:space="preserve"> des mesures</w:t>
            </w:r>
            <w:r w:rsidRPr="008748C6">
              <w:rPr>
                <w:rFonts w:ascii="Calibri" w:hAnsi="Calibri" w:cs="Calibri"/>
                <w:sz w:val="20"/>
                <w:szCs w:val="20"/>
                <w:lang w:val="fr-BE"/>
              </w:rPr>
              <w:t xml:space="preserv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81668" w:rsidRDefault="00A81668" w:rsidP="002B2EF4">
            <w:pPr>
              <w:spacing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Communication du plan d’actions aux travailleurs</w:t>
            </w:r>
          </w:p>
          <w:p w:rsidR="00322877" w:rsidRDefault="00322877" w:rsidP="00322877">
            <w:pPr>
              <w:spacing w:after="40"/>
              <w:jc w:val="left"/>
              <w:rPr>
                <w:rFonts w:ascii="Calibri" w:hAnsi="Calibri" w:cs="Calibri"/>
                <w:sz w:val="20"/>
                <w:szCs w:val="20"/>
                <w:bdr w:val="single" w:sz="2" w:space="0" w:color="808080" w:shadow="1"/>
                <w:shd w:val="clear" w:color="auto" w:fill="D9D9D9"/>
                <w:lang w:val="fr-BE"/>
              </w:rPr>
            </w:pPr>
            <w:r w:rsidRPr="00FD5B27">
              <w:rPr>
                <w:rFonts w:ascii="Calibri" w:hAnsi="Calibri" w:cs="Calibri"/>
                <w:b/>
                <w:sz w:val="16"/>
                <w:szCs w:val="16"/>
                <w:lang w:val="fr-BE"/>
              </w:rPr>
              <w:t>Preuve(s)</w:t>
            </w:r>
            <w:r w:rsidRPr="00FD5B27">
              <w:rPr>
                <w:rFonts w:ascii="Calibri" w:hAnsi="Calibri" w:cs="Calibri"/>
                <w:sz w:val="16"/>
                <w:szCs w:val="16"/>
                <w:lang w:val="fr-BE"/>
              </w:rPr>
              <w:t xml:space="preserve"> à fournir en annexe :</w:t>
            </w:r>
          </w:p>
          <w:p w:rsidR="00A81668" w:rsidRPr="008748C6" w:rsidRDefault="00322877">
            <w:pPr>
              <w:spacing w:before="40" w:after="40"/>
              <w:jc w:val="left"/>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FD5B27">
              <w:rPr>
                <w:rFonts w:ascii="Calibri" w:hAnsi="Calibri" w:cs="Calibri"/>
                <w:sz w:val="16"/>
                <w:szCs w:val="16"/>
                <w:lang w:val="fr-BE"/>
              </w:rPr>
              <w:t>Copie du plan d'actions, communication faite aux travailleurs, copie de l'intranet, ...</w:t>
            </w:r>
          </w:p>
        </w:tc>
        <w:tc>
          <w:tcPr>
            <w:tcW w:w="3543" w:type="dxa"/>
            <w:gridSpan w:val="2"/>
            <w:tcBorders>
              <w:top w:val="single" w:sz="4" w:space="0" w:color="auto"/>
              <w:left w:val="single" w:sz="2" w:space="0" w:color="808080"/>
              <w:bottom w:val="single" w:sz="2" w:space="0" w:color="808080"/>
              <w:right w:val="single" w:sz="2" w:space="0" w:color="808080"/>
            </w:tcBorders>
            <w:shd w:val="clear" w:color="auto" w:fill="E8E7FF"/>
          </w:tcPr>
          <w:p w:rsidR="00A81668" w:rsidRDefault="00A81668" w:rsidP="002B2EF4">
            <w:pPr>
              <w:spacing w:after="40"/>
              <w:jc w:val="left"/>
              <w:rPr>
                <w:rFonts w:ascii="Calibri" w:hAnsi="Calibri" w:cs="Calibri"/>
                <w:sz w:val="20"/>
                <w:szCs w:val="20"/>
                <w:bdr w:val="single" w:sz="2" w:space="0" w:color="808080" w:shadow="1"/>
                <w:shd w:val="clear" w:color="auto" w:fill="D9D9D9"/>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Etablissement d’un plan d’actions</w:t>
            </w:r>
            <w:r>
              <w:rPr>
                <w:rFonts w:ascii="Calibri" w:hAnsi="Calibri" w:cs="Calibri"/>
                <w:sz w:val="20"/>
                <w:szCs w:val="20"/>
                <w:lang w:val="fr-BE"/>
              </w:rPr>
              <w:t xml:space="preserve"> </w:t>
            </w:r>
            <w:r w:rsidRPr="00060D58">
              <w:rPr>
                <w:rFonts w:ascii="Calibri" w:hAnsi="Calibri" w:cs="Calibri"/>
                <w:b/>
                <w:sz w:val="20"/>
                <w:szCs w:val="20"/>
                <w:lang w:val="fr-BE"/>
              </w:rPr>
              <w:t>pour les autres situations d’urgence</w:t>
            </w:r>
            <w:r>
              <w:rPr>
                <w:rFonts w:ascii="Calibri" w:hAnsi="Calibri" w:cs="Calibri"/>
                <w:sz w:val="20"/>
                <w:szCs w:val="20"/>
                <w:lang w:val="fr-BE"/>
              </w:rPr>
              <w:t xml:space="preserve"> </w:t>
            </w:r>
          </w:p>
          <w:p w:rsidR="00A81668" w:rsidRDefault="00A81668" w:rsidP="002B2EF4">
            <w:pPr>
              <w:spacing w:after="40"/>
              <w:jc w:val="left"/>
              <w:rPr>
                <w:rFonts w:ascii="Calibri" w:hAnsi="Calibri" w:cs="Calibri"/>
                <w:sz w:val="20"/>
                <w:szCs w:val="20"/>
                <w:bdr w:val="single" w:sz="2" w:space="0" w:color="808080"/>
                <w:shd w:val="clear" w:color="auto" w:fill="FFFFFF"/>
                <w:lang w:val="fr-BE"/>
              </w:rPr>
            </w:pPr>
            <w:r w:rsidRPr="008748C6">
              <w:rPr>
                <w:rFonts w:ascii="Calibri" w:hAnsi="Calibri" w:cs="Calibri"/>
                <w:sz w:val="20"/>
                <w:szCs w:val="20"/>
                <w:lang w:val="fr-BE"/>
              </w:rPr>
              <w:t>Description</w:t>
            </w:r>
            <w:r>
              <w:rPr>
                <w:rFonts w:ascii="Calibri" w:hAnsi="Calibri" w:cs="Calibri"/>
                <w:sz w:val="20"/>
                <w:szCs w:val="20"/>
                <w:lang w:val="fr-BE"/>
              </w:rPr>
              <w:t xml:space="preserve"> des mesures</w:t>
            </w:r>
            <w:r w:rsidRPr="008748C6">
              <w:rPr>
                <w:rFonts w:ascii="Calibri" w:hAnsi="Calibri" w:cs="Calibri"/>
                <w:sz w:val="20"/>
                <w:szCs w:val="20"/>
                <w:lang w:val="fr-BE"/>
              </w:rPr>
              <w:t xml:space="preserv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81668" w:rsidRPr="008748C6" w:rsidRDefault="00A81668">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Communication du plan d’actions aux travailleurs</w:t>
            </w:r>
          </w:p>
        </w:tc>
      </w:tr>
    </w:tbl>
    <w:p w:rsidR="00D969B9" w:rsidRDefault="00D969B9" w:rsidP="00703AB0">
      <w:pPr>
        <w:pStyle w:val="Heading2"/>
        <w:rPr>
          <w:rFonts w:cs="Calibri"/>
          <w:lang w:val="fr-BE"/>
        </w:rPr>
        <w:sectPr w:rsidR="00D969B9" w:rsidSect="003E43A0">
          <w:headerReference w:type="even" r:id="rId33"/>
          <w:headerReference w:type="default" r:id="rId34"/>
          <w:headerReference w:type="first" r:id="rId35"/>
          <w:pgSz w:w="11906" w:h="16838"/>
          <w:pgMar w:top="1247" w:right="1134" w:bottom="1247" w:left="1134" w:header="510" w:footer="57" w:gutter="0"/>
          <w:cols w:space="708"/>
          <w:docGrid w:linePitch="360"/>
        </w:sectPr>
      </w:pPr>
    </w:p>
    <w:p w:rsidR="00C516C9" w:rsidRDefault="00703AB0" w:rsidP="00703AB0">
      <w:pPr>
        <w:pStyle w:val="Heading2"/>
        <w:rPr>
          <w:rFonts w:cs="Calibri"/>
          <w:lang w:val="fr-BE"/>
        </w:rPr>
      </w:pPr>
      <w:bookmarkStart w:id="41" w:name="_Toc500510336"/>
      <w:r>
        <w:rPr>
          <w:rFonts w:cs="Calibri"/>
          <w:lang w:val="fr-BE"/>
        </w:rPr>
        <w:lastRenderedPageBreak/>
        <w:t xml:space="preserve">Mesures à destination des travailleurs </w:t>
      </w:r>
      <w:bookmarkEnd w:id="38"/>
      <w:r>
        <w:rPr>
          <w:rFonts w:cs="Calibri"/>
          <w:lang w:val="fr-BE"/>
        </w:rPr>
        <w:t>et des élèves</w:t>
      </w:r>
      <w:bookmarkEnd w:id="41"/>
    </w:p>
    <w:tbl>
      <w:tblPr>
        <w:tblW w:w="9639" w:type="dxa"/>
        <w:tblInd w:w="10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2469"/>
        <w:gridCol w:w="793"/>
        <w:gridCol w:w="2846"/>
        <w:gridCol w:w="697"/>
        <w:gridCol w:w="2834"/>
      </w:tblGrid>
      <w:tr w:rsidR="00C7144B" w:rsidRPr="008748C6" w:rsidTr="002B2EF4">
        <w:trPr>
          <w:cantSplit/>
          <w:trHeight w:val="387"/>
          <w:tblHeader/>
        </w:trPr>
        <w:tc>
          <w:tcPr>
            <w:tcW w:w="2469" w:type="dxa"/>
            <w:tcBorders>
              <w:top w:val="single" w:sz="8" w:space="0" w:color="808080"/>
              <w:left w:val="single" w:sz="8" w:space="0" w:color="808080"/>
              <w:bottom w:val="single" w:sz="8" w:space="0" w:color="808080"/>
              <w:right w:val="single" w:sz="8" w:space="0" w:color="FFFFFF"/>
            </w:tcBorders>
            <w:shd w:val="clear" w:color="auto" w:fill="1F497D"/>
            <w:vAlign w:val="center"/>
          </w:tcPr>
          <w:p w:rsidR="00C7144B" w:rsidRPr="008748C6" w:rsidRDefault="00C7144B" w:rsidP="00C7144B">
            <w:pPr>
              <w:spacing w:before="0"/>
              <w:jc w:val="left"/>
              <w:rPr>
                <w:rFonts w:ascii="Calibri" w:hAnsi="Calibri" w:cs="Calibri"/>
                <w:b/>
                <w:color w:val="FFFFFF"/>
                <w:szCs w:val="20"/>
                <w:lang w:val="fr-BE"/>
              </w:rPr>
            </w:pPr>
          </w:p>
        </w:tc>
        <w:tc>
          <w:tcPr>
            <w:tcW w:w="3639" w:type="dxa"/>
            <w:gridSpan w:val="2"/>
            <w:tcBorders>
              <w:top w:val="single" w:sz="8" w:space="0" w:color="808080"/>
              <w:left w:val="single" w:sz="8" w:space="0" w:color="FFFFFF"/>
              <w:bottom w:val="single" w:sz="8" w:space="0" w:color="808080"/>
              <w:right w:val="single" w:sz="8" w:space="0" w:color="FFFFFF"/>
            </w:tcBorders>
            <w:shd w:val="clear" w:color="auto" w:fill="1F497D"/>
            <w:vAlign w:val="center"/>
          </w:tcPr>
          <w:p w:rsidR="00C7144B" w:rsidRPr="008748C6" w:rsidRDefault="00C7144B" w:rsidP="00C7144B">
            <w:pPr>
              <w:spacing w:before="0"/>
              <w:jc w:val="center"/>
              <w:rPr>
                <w:rFonts w:ascii="Calibri" w:hAnsi="Calibri" w:cs="Calibri"/>
                <w:b/>
                <w:bCs/>
                <w:color w:val="FFFFFF"/>
                <w:szCs w:val="20"/>
                <w:lang w:val="fr-BE"/>
              </w:rPr>
            </w:pPr>
            <w:r w:rsidRPr="008748C6">
              <w:rPr>
                <w:rFonts w:ascii="Calibri" w:hAnsi="Calibri" w:cs="Calibri"/>
                <w:b/>
                <w:bCs/>
                <w:color w:val="FFFFFF"/>
                <w:szCs w:val="20"/>
                <w:lang w:val="fr-BE"/>
              </w:rPr>
              <w:t>Mesure existante</w:t>
            </w:r>
          </w:p>
        </w:tc>
        <w:tc>
          <w:tcPr>
            <w:tcW w:w="3531" w:type="dxa"/>
            <w:gridSpan w:val="2"/>
            <w:tcBorders>
              <w:top w:val="single" w:sz="8" w:space="0" w:color="808080"/>
              <w:left w:val="single" w:sz="8" w:space="0" w:color="FFFFFF"/>
              <w:bottom w:val="single" w:sz="8" w:space="0" w:color="808080"/>
              <w:right w:val="single" w:sz="8" w:space="0" w:color="808080"/>
            </w:tcBorders>
            <w:shd w:val="clear" w:color="auto" w:fill="1F497D"/>
            <w:vAlign w:val="center"/>
          </w:tcPr>
          <w:p w:rsidR="00C7144B" w:rsidRPr="008748C6" w:rsidRDefault="0080204C" w:rsidP="00C7144B">
            <w:pPr>
              <w:spacing w:before="0"/>
              <w:jc w:val="center"/>
              <w:rPr>
                <w:rFonts w:ascii="Calibri" w:hAnsi="Calibri" w:cs="Calibri"/>
                <w:b/>
                <w:bCs/>
                <w:color w:val="FFFFFF"/>
                <w:szCs w:val="20"/>
                <w:lang w:val="fr-BE"/>
              </w:rPr>
            </w:pPr>
            <w:hyperlink w:anchor="Ancre_mesures_compl" w:tooltip="Indiquez ici les mesures que votre entreprise s’engage à prendre pour améliorer la gestion de la mobilité de ses travailleurs." w:history="1">
              <w:r w:rsidR="00C7144B" w:rsidRPr="008748C6">
                <w:rPr>
                  <w:rStyle w:val="Hyperlink"/>
                  <w:rFonts w:ascii="Calibri" w:hAnsi="Calibri" w:cs="Calibri"/>
                  <w:b/>
                  <w:bCs/>
                  <w:color w:val="FFFFFF"/>
                  <w:szCs w:val="20"/>
                  <w:lang w:val="fr-BE"/>
                </w:rPr>
                <w:t>Mesure planifiée</w:t>
              </w:r>
            </w:hyperlink>
          </w:p>
        </w:tc>
      </w:tr>
      <w:tr w:rsidR="00C7144B" w:rsidRPr="008748C6" w:rsidTr="002B2EF4">
        <w:trPr>
          <w:cantSplit/>
        </w:trPr>
        <w:tc>
          <w:tcPr>
            <w:tcW w:w="9639" w:type="dxa"/>
            <w:gridSpan w:val="5"/>
            <w:tcBorders>
              <w:bottom w:val="single" w:sz="8" w:space="0" w:color="808080"/>
            </w:tcBorders>
            <w:shd w:val="clear" w:color="auto" w:fill="92D050"/>
            <w:vAlign w:val="center"/>
          </w:tcPr>
          <w:p w:rsidR="00C7144B" w:rsidRPr="008748C6" w:rsidRDefault="00C7144B" w:rsidP="00E8488F">
            <w:pPr>
              <w:keepNext/>
              <w:spacing w:before="40" w:after="40"/>
              <w:jc w:val="left"/>
              <w:rPr>
                <w:rFonts w:ascii="Calibri" w:hAnsi="Calibri" w:cs="Calibri"/>
                <w:b/>
                <w:bCs/>
                <w:sz w:val="20"/>
                <w:szCs w:val="20"/>
                <w:lang w:val="fr-BE"/>
              </w:rPr>
            </w:pPr>
            <w:r w:rsidRPr="008748C6">
              <w:rPr>
                <w:rFonts w:ascii="Calibri" w:hAnsi="Calibri" w:cs="Calibri"/>
                <w:b/>
                <w:bCs/>
                <w:sz w:val="20"/>
                <w:szCs w:val="20"/>
                <w:lang w:val="fr-BE"/>
              </w:rPr>
              <w:t>Vélo</w:t>
            </w:r>
          </w:p>
        </w:tc>
      </w:tr>
      <w:tr w:rsidR="00586602" w:rsidRPr="008748C6" w:rsidTr="00E8488F">
        <w:trPr>
          <w:cantSplit/>
        </w:trPr>
        <w:tc>
          <w:tcPr>
            <w:tcW w:w="2469" w:type="dxa"/>
            <w:shd w:val="clear" w:color="auto" w:fill="EAF1DD"/>
            <w:vAlign w:val="center"/>
          </w:tcPr>
          <w:p w:rsidR="00586602" w:rsidRPr="008748C6" w:rsidRDefault="00586602" w:rsidP="00E8488F">
            <w:pPr>
              <w:keepNext/>
              <w:spacing w:before="40" w:after="40"/>
              <w:jc w:val="left"/>
              <w:rPr>
                <w:rFonts w:ascii="Calibri" w:hAnsi="Calibri" w:cs="Calibri"/>
                <w:sz w:val="20"/>
                <w:szCs w:val="20"/>
                <w:lang w:val="fr-BE"/>
              </w:rPr>
            </w:pPr>
            <w:r w:rsidRPr="008748C6">
              <w:rPr>
                <w:rFonts w:ascii="Calibri" w:hAnsi="Calibri" w:cs="Calibri"/>
                <w:sz w:val="20"/>
                <w:szCs w:val="20"/>
                <w:lang w:val="fr-BE"/>
              </w:rPr>
              <w:t>Diffusion d’information sur le vélo</w:t>
            </w:r>
          </w:p>
        </w:tc>
        <w:tc>
          <w:tcPr>
            <w:tcW w:w="793" w:type="dxa"/>
            <w:tcBorders>
              <w:right w:val="nil"/>
            </w:tcBorders>
            <w:shd w:val="clear" w:color="auto" w:fill="EAF1DD"/>
            <w:vAlign w:val="center"/>
          </w:tcPr>
          <w:p w:rsidR="00586602" w:rsidRPr="008748C6" w:rsidRDefault="00586602"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AF1DD"/>
            <w:vAlign w:val="center"/>
          </w:tcPr>
          <w:p w:rsidR="00586602" w:rsidRPr="008748C6" w:rsidRDefault="00586602" w:rsidP="00E8488F">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586602" w:rsidRPr="008748C6" w:rsidRDefault="00586602" w:rsidP="00E8488F">
            <w:pPr>
              <w:keepNext/>
              <w:spacing w:before="80" w:after="40"/>
              <w:jc w:val="left"/>
              <w:rPr>
                <w:rFonts w:ascii="Calibri" w:hAnsi="Calibri" w:cs="Calibri"/>
                <w:sz w:val="20"/>
                <w:szCs w:val="20"/>
                <w:lang w:val="fr-BE"/>
              </w:rPr>
            </w:pPr>
            <w:r w:rsidRPr="008748C6">
              <w:rPr>
                <w:rFonts w:ascii="Calibri" w:hAnsi="Calibri" w:cs="Calibri"/>
                <w:sz w:val="20"/>
                <w:szCs w:val="20"/>
                <w:lang w:val="fr-BE"/>
              </w:rPr>
              <w:t>Information sur :</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les itinéraires cyclables</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la sécurité dans le trafic</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les infrastructures (parking vélo, douches, …)</w:t>
            </w:r>
          </w:p>
        </w:tc>
        <w:tc>
          <w:tcPr>
            <w:tcW w:w="697" w:type="dxa"/>
            <w:tcBorders>
              <w:right w:val="nil"/>
            </w:tcBorders>
            <w:shd w:val="clear" w:color="auto" w:fill="EAF1DD"/>
            <w:vAlign w:val="center"/>
          </w:tcPr>
          <w:p w:rsidR="00586602" w:rsidRPr="008748C6" w:rsidRDefault="00586602"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AF1DD"/>
            <w:vAlign w:val="center"/>
          </w:tcPr>
          <w:p w:rsidR="00586602" w:rsidRPr="008748C6" w:rsidRDefault="00586602" w:rsidP="00E8488F">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586602" w:rsidRPr="008748C6" w:rsidRDefault="00586602" w:rsidP="00E8488F">
            <w:pPr>
              <w:keepNext/>
              <w:spacing w:before="80" w:after="40"/>
              <w:jc w:val="left"/>
              <w:rPr>
                <w:rFonts w:ascii="Calibri" w:hAnsi="Calibri" w:cs="Calibri"/>
                <w:sz w:val="20"/>
                <w:szCs w:val="20"/>
                <w:lang w:val="fr-BE"/>
              </w:rPr>
            </w:pPr>
            <w:r w:rsidRPr="008748C6">
              <w:rPr>
                <w:rFonts w:ascii="Calibri" w:hAnsi="Calibri" w:cs="Calibri"/>
                <w:sz w:val="20"/>
                <w:szCs w:val="20"/>
                <w:lang w:val="fr-BE"/>
              </w:rPr>
              <w:t>Information sur :</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les itinéraires cyclables</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la sécurité dans le trafic</w:t>
            </w:r>
          </w:p>
          <w:p w:rsidR="00586602" w:rsidRPr="008748C6" w:rsidRDefault="00586602" w:rsidP="00E8488F">
            <w:pPr>
              <w:keepNext/>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les infrastructures (parking vélo, douches, …)</w:t>
            </w:r>
          </w:p>
        </w:tc>
      </w:tr>
      <w:tr w:rsidR="00586602" w:rsidRPr="008748C6" w:rsidTr="002B2EF4">
        <w:trPr>
          <w:cantSplit/>
        </w:trPr>
        <w:tc>
          <w:tcPr>
            <w:tcW w:w="2469" w:type="dxa"/>
            <w:shd w:val="clear" w:color="auto" w:fill="EAF1DD"/>
            <w:vAlign w:val="center"/>
          </w:tcPr>
          <w:p w:rsidR="00586602" w:rsidRPr="008748C6" w:rsidRDefault="00586602" w:rsidP="00586602">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Vélos </w:t>
            </w:r>
            <w:r>
              <w:rPr>
                <w:rFonts w:ascii="Calibri" w:hAnsi="Calibri" w:cs="Calibri"/>
                <w:sz w:val="20"/>
                <w:szCs w:val="20"/>
                <w:lang w:val="fr-BE"/>
              </w:rPr>
              <w:t>mis à disposition</w:t>
            </w:r>
          </w:p>
        </w:tc>
        <w:tc>
          <w:tcPr>
            <w:tcW w:w="793" w:type="dxa"/>
            <w:tcBorders>
              <w:right w:val="nil"/>
            </w:tcBorders>
            <w:shd w:val="clear" w:color="auto" w:fill="EAF1DD"/>
            <w:vAlign w:val="center"/>
          </w:tcPr>
          <w:p w:rsidR="00586602" w:rsidRPr="008748C6" w:rsidRDefault="00586602"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AF1DD"/>
            <w:vAlign w:val="center"/>
          </w:tcPr>
          <w:p w:rsidR="00586602" w:rsidRPr="008748C6" w:rsidRDefault="00586602" w:rsidP="00E8488F">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Nombre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586602" w:rsidRPr="008748C6" w:rsidRDefault="00586602" w:rsidP="00E8488F">
            <w:pPr>
              <w:keepNext/>
              <w:spacing w:before="80" w:after="40"/>
              <w:jc w:val="left"/>
              <w:rPr>
                <w:rFonts w:ascii="Calibri" w:hAnsi="Calibri" w:cs="Calibri"/>
                <w:sz w:val="20"/>
                <w:szCs w:val="20"/>
                <w:lang w:val="fr-BE"/>
              </w:rPr>
            </w:pPr>
            <w:r w:rsidRPr="008748C6">
              <w:rPr>
                <w:rFonts w:ascii="Calibri" w:hAnsi="Calibri" w:cs="Calibri"/>
                <w:sz w:val="20"/>
                <w:szCs w:val="20"/>
                <w:lang w:val="fr-BE"/>
              </w:rPr>
              <w:t>Disponible pour les déplacements :</w:t>
            </w:r>
          </w:p>
          <w:p w:rsidR="00586602" w:rsidRPr="008748C6"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domicile-</w:t>
            </w:r>
            <w:r w:rsidR="008374A0">
              <w:rPr>
                <w:rFonts w:ascii="Calibri" w:hAnsi="Calibri" w:cs="Calibri"/>
                <w:sz w:val="20"/>
                <w:szCs w:val="20"/>
                <w:lang w:val="fr-BE"/>
              </w:rPr>
              <w:t>école</w:t>
            </w:r>
          </w:p>
          <w:p w:rsidR="00586602" w:rsidRDefault="00586602" w:rsidP="00E8488F">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entre le site et un arrêt de transport en commun</w:t>
            </w:r>
          </w:p>
          <w:p w:rsidR="00586602" w:rsidRPr="008748C6" w:rsidRDefault="00586602" w:rsidP="00586602">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Pr>
                <w:rFonts w:ascii="Calibri" w:hAnsi="Calibri" w:cs="Calibri"/>
                <w:sz w:val="20"/>
                <w:szCs w:val="20"/>
                <w:lang w:val="fr-BE"/>
              </w:rPr>
              <w:t>des élèves</w:t>
            </w:r>
          </w:p>
        </w:tc>
        <w:tc>
          <w:tcPr>
            <w:tcW w:w="697" w:type="dxa"/>
            <w:tcBorders>
              <w:right w:val="nil"/>
            </w:tcBorders>
            <w:shd w:val="clear" w:color="auto" w:fill="EAF1DD"/>
            <w:vAlign w:val="center"/>
          </w:tcPr>
          <w:p w:rsidR="00586602" w:rsidRPr="008748C6" w:rsidRDefault="00586602"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AF1DD"/>
            <w:vAlign w:val="center"/>
          </w:tcPr>
          <w:p w:rsidR="00586602" w:rsidRPr="008748C6" w:rsidRDefault="00586602" w:rsidP="00E8488F">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Nombre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586602" w:rsidRPr="008748C6" w:rsidRDefault="00586602" w:rsidP="00E8488F">
            <w:pPr>
              <w:keepNext/>
              <w:spacing w:before="80" w:after="40"/>
              <w:jc w:val="left"/>
              <w:rPr>
                <w:rFonts w:ascii="Calibri" w:hAnsi="Calibri" w:cs="Calibri"/>
                <w:sz w:val="20"/>
                <w:szCs w:val="20"/>
                <w:lang w:val="fr-BE"/>
              </w:rPr>
            </w:pPr>
            <w:r w:rsidRPr="008748C6">
              <w:rPr>
                <w:rFonts w:ascii="Calibri" w:hAnsi="Calibri" w:cs="Calibri"/>
                <w:sz w:val="20"/>
                <w:szCs w:val="20"/>
                <w:lang w:val="fr-BE"/>
              </w:rPr>
              <w:t>Disponible pour les déplacements :</w:t>
            </w:r>
          </w:p>
          <w:p w:rsidR="00586602" w:rsidRPr="008748C6" w:rsidRDefault="00586602" w:rsidP="00586602">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008374A0">
              <w:rPr>
                <w:rFonts w:ascii="Calibri" w:hAnsi="Calibri" w:cs="Calibri"/>
                <w:sz w:val="20"/>
                <w:szCs w:val="20"/>
                <w:lang w:val="fr-BE"/>
              </w:rPr>
              <w:t xml:space="preserve"> domicile-école</w:t>
            </w:r>
          </w:p>
          <w:p w:rsidR="00586602" w:rsidRDefault="00586602" w:rsidP="00586602">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entre le site et un arrêt de transport en commun</w:t>
            </w:r>
          </w:p>
          <w:p w:rsidR="00586602" w:rsidRPr="008748C6" w:rsidRDefault="00586602" w:rsidP="002B2EF4">
            <w:pPr>
              <w:keepNext/>
              <w:spacing w:before="40" w:after="80"/>
              <w:ind w:left="275" w:hanging="283"/>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w:t>
            </w:r>
            <w:r>
              <w:rPr>
                <w:rFonts w:ascii="Calibri" w:hAnsi="Calibri" w:cs="Calibri"/>
                <w:sz w:val="20"/>
                <w:szCs w:val="20"/>
                <w:lang w:val="fr-BE"/>
              </w:rPr>
              <w:t>des élèves</w:t>
            </w:r>
            <w:r w:rsidRPr="008748C6">
              <w:rPr>
                <w:rFonts w:ascii="Calibri" w:hAnsi="Calibri" w:cs="Calibri"/>
                <w:sz w:val="20"/>
                <w:szCs w:val="20"/>
                <w:lang w:val="fr-BE"/>
              </w:rPr>
              <w:t xml:space="preserve"> </w:t>
            </w:r>
            <w:r w:rsidR="00F018F9" w:rsidRPr="008748C6" w:rsidDel="00F018F9">
              <w:rPr>
                <w:rFonts w:ascii="Calibri" w:hAnsi="Calibri" w:cs="Calibri"/>
                <w:sz w:val="20"/>
                <w:szCs w:val="20"/>
                <w:lang w:val="fr-BE"/>
              </w:rPr>
              <w:t xml:space="preserve"> </w:t>
            </w:r>
          </w:p>
        </w:tc>
      </w:tr>
      <w:tr w:rsidR="005C4B06" w:rsidRPr="008748C6" w:rsidTr="002B2EF4">
        <w:trPr>
          <w:cantSplit/>
        </w:trPr>
        <w:tc>
          <w:tcPr>
            <w:tcW w:w="2469" w:type="dxa"/>
            <w:tcBorders>
              <w:top w:val="single" w:sz="8" w:space="0" w:color="808080"/>
              <w:left w:val="single" w:sz="8" w:space="0" w:color="808080"/>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jc w:val="left"/>
              <w:rPr>
                <w:rFonts w:ascii="Calibri" w:hAnsi="Calibri" w:cs="Calibri"/>
                <w:sz w:val="20"/>
                <w:szCs w:val="20"/>
                <w:lang w:val="fr-BE"/>
              </w:rPr>
            </w:pPr>
            <w:r w:rsidRPr="005C4B06">
              <w:rPr>
                <w:rFonts w:ascii="Calibri" w:hAnsi="Calibri" w:cs="Calibri"/>
                <w:sz w:val="20"/>
                <w:szCs w:val="20"/>
                <w:lang w:val="fr-BE"/>
              </w:rPr>
              <w:t>Participation aux événements liés au vélo</w:t>
            </w:r>
          </w:p>
        </w:tc>
        <w:tc>
          <w:tcPr>
            <w:tcW w:w="793"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C4B06" w:rsidRPr="008748C6" w:rsidTr="002B2EF4">
        <w:trPr>
          <w:cantSplit/>
        </w:trPr>
        <w:tc>
          <w:tcPr>
            <w:tcW w:w="2469" w:type="dxa"/>
            <w:tcBorders>
              <w:top w:val="single" w:sz="8" w:space="0" w:color="808080"/>
              <w:left w:val="single" w:sz="8" w:space="0" w:color="808080"/>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jc w:val="left"/>
              <w:rPr>
                <w:rFonts w:ascii="Calibri" w:hAnsi="Calibri" w:cs="Calibri"/>
                <w:sz w:val="20"/>
                <w:szCs w:val="20"/>
                <w:lang w:val="fr-BE"/>
              </w:rPr>
            </w:pPr>
            <w:r w:rsidRPr="008748C6">
              <w:rPr>
                <w:rFonts w:ascii="Calibri" w:hAnsi="Calibri" w:cs="Calibri"/>
                <w:sz w:val="20"/>
                <w:szCs w:val="20"/>
                <w:lang w:val="fr-BE"/>
              </w:rPr>
              <w:t>Matériel de réparation mis à disposition des cyclistes</w:t>
            </w:r>
          </w:p>
        </w:tc>
        <w:tc>
          <w:tcPr>
            <w:tcW w:w="793"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C4B06" w:rsidRPr="008748C6" w:rsidTr="002B2EF4">
        <w:trPr>
          <w:cantSplit/>
        </w:trPr>
        <w:tc>
          <w:tcPr>
            <w:tcW w:w="2469" w:type="dxa"/>
            <w:tcBorders>
              <w:top w:val="single" w:sz="8" w:space="0" w:color="808080"/>
              <w:left w:val="single" w:sz="8" w:space="0" w:color="808080"/>
              <w:bottom w:val="single" w:sz="8" w:space="0" w:color="808080"/>
              <w:right w:val="single" w:sz="8" w:space="0" w:color="808080"/>
            </w:tcBorders>
            <w:shd w:val="clear" w:color="auto" w:fill="EAF1DD"/>
            <w:vAlign w:val="center"/>
          </w:tcPr>
          <w:p w:rsidR="005C4B06" w:rsidRPr="008748C6" w:rsidRDefault="00F018F9" w:rsidP="00F018F9">
            <w:pPr>
              <w:keepNext/>
              <w:spacing w:before="40" w:after="40"/>
              <w:jc w:val="left"/>
              <w:rPr>
                <w:rFonts w:ascii="Calibri" w:hAnsi="Calibri" w:cs="Calibri"/>
                <w:sz w:val="20"/>
                <w:szCs w:val="20"/>
                <w:lang w:val="fr-BE"/>
              </w:rPr>
            </w:pPr>
            <w:r w:rsidRPr="00D52137">
              <w:rPr>
                <w:rFonts w:ascii="Calibri" w:hAnsi="Calibri" w:cs="Calibri"/>
                <w:sz w:val="20"/>
                <w:szCs w:val="20"/>
                <w:lang w:val="fr-BE"/>
              </w:rPr>
              <w:t>Service d’entretien des vélos sur le site</w:t>
            </w:r>
          </w:p>
        </w:tc>
        <w:tc>
          <w:tcPr>
            <w:tcW w:w="793"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top w:val="single" w:sz="8" w:space="0" w:color="808080"/>
              <w:left w:val="single" w:sz="8" w:space="0" w:color="808080"/>
              <w:bottom w:val="single" w:sz="8" w:space="0" w:color="808080"/>
              <w:right w:val="nil"/>
            </w:tcBorders>
            <w:shd w:val="clear" w:color="auto" w:fill="EAF1DD"/>
            <w:vAlign w:val="center"/>
          </w:tcPr>
          <w:p w:rsidR="005C4B06" w:rsidRPr="005C4B06" w:rsidRDefault="005C4B06" w:rsidP="005C4B06">
            <w:pPr>
              <w:keepNext/>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top w:val="single" w:sz="8" w:space="0" w:color="808080"/>
              <w:left w:val="nil"/>
              <w:bottom w:val="single" w:sz="8" w:space="0" w:color="808080"/>
              <w:right w:val="single" w:sz="8" w:space="0" w:color="808080"/>
            </w:tcBorders>
            <w:shd w:val="clear" w:color="auto" w:fill="EAF1DD"/>
            <w:vAlign w:val="center"/>
          </w:tcPr>
          <w:p w:rsidR="005C4B06" w:rsidRPr="008748C6" w:rsidRDefault="005C4B06" w:rsidP="005C4B06">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36306" w:rsidRPr="008748C6" w:rsidTr="00E8488F">
        <w:trPr>
          <w:cantSplit/>
        </w:trPr>
        <w:tc>
          <w:tcPr>
            <w:tcW w:w="9639" w:type="dxa"/>
            <w:gridSpan w:val="5"/>
            <w:shd w:val="clear" w:color="auto" w:fill="00B050"/>
            <w:vAlign w:val="center"/>
          </w:tcPr>
          <w:p w:rsidR="00536306" w:rsidRPr="008748C6" w:rsidRDefault="00536306" w:rsidP="00E8488F">
            <w:pPr>
              <w:keepNext/>
              <w:spacing w:before="40" w:after="40"/>
              <w:jc w:val="left"/>
              <w:rPr>
                <w:rFonts w:ascii="Calibri" w:hAnsi="Calibri" w:cs="Calibri"/>
                <w:b/>
                <w:sz w:val="20"/>
                <w:szCs w:val="20"/>
                <w:lang w:val="fr-BE"/>
              </w:rPr>
            </w:pPr>
            <w:r w:rsidRPr="008748C6">
              <w:rPr>
                <w:rFonts w:ascii="Calibri" w:hAnsi="Calibri" w:cs="Calibri"/>
                <w:b/>
                <w:sz w:val="20"/>
                <w:szCs w:val="20"/>
                <w:lang w:val="fr-BE"/>
              </w:rPr>
              <w:t>Piétons &amp; PMR (personnes à mobilité réduite)</w:t>
            </w:r>
          </w:p>
        </w:tc>
      </w:tr>
      <w:tr w:rsidR="00536306" w:rsidRPr="008748C6" w:rsidTr="00E8488F">
        <w:trPr>
          <w:cantSplit/>
        </w:trPr>
        <w:tc>
          <w:tcPr>
            <w:tcW w:w="2469" w:type="dxa"/>
            <w:shd w:val="clear" w:color="auto" w:fill="E5FFEA"/>
            <w:vAlign w:val="center"/>
          </w:tcPr>
          <w:p w:rsidR="00536306" w:rsidRPr="008748C6" w:rsidRDefault="00536306" w:rsidP="00E8488F">
            <w:pPr>
              <w:keepNext/>
              <w:spacing w:before="40" w:after="40"/>
              <w:jc w:val="left"/>
              <w:rPr>
                <w:rFonts w:ascii="Calibri" w:hAnsi="Calibri" w:cs="Calibri"/>
                <w:sz w:val="20"/>
                <w:szCs w:val="20"/>
                <w:lang w:val="fr-BE"/>
              </w:rPr>
            </w:pPr>
            <w:r w:rsidRPr="008748C6">
              <w:rPr>
                <w:rFonts w:ascii="Calibri" w:hAnsi="Calibri" w:cs="Calibri"/>
                <w:sz w:val="20"/>
                <w:szCs w:val="20"/>
                <w:lang w:val="fr-BE"/>
              </w:rPr>
              <w:t xml:space="preserve">Diffusion d’information </w:t>
            </w:r>
            <w:r w:rsidR="0003205F">
              <w:rPr>
                <w:rFonts w:ascii="Calibri" w:hAnsi="Calibri" w:cs="Calibri"/>
                <w:sz w:val="20"/>
                <w:szCs w:val="20"/>
                <w:lang w:val="fr-BE"/>
              </w:rPr>
              <w:t xml:space="preserve">sur </w:t>
            </w:r>
            <w:r w:rsidR="00107CCE" w:rsidRPr="00107CCE">
              <w:rPr>
                <w:rFonts w:ascii="Calibri" w:hAnsi="Calibri" w:cs="Calibri"/>
                <w:sz w:val="20"/>
                <w:szCs w:val="20"/>
                <w:lang w:val="fr-BE"/>
              </w:rPr>
              <w:t>l’accessibilité à pied (sentiers, raccourcis,…)</w:t>
            </w:r>
          </w:p>
        </w:tc>
        <w:tc>
          <w:tcPr>
            <w:tcW w:w="793" w:type="dxa"/>
            <w:tcBorders>
              <w:right w:val="nil"/>
            </w:tcBorders>
            <w:shd w:val="clear" w:color="auto" w:fill="E5FFEA"/>
            <w:vAlign w:val="center"/>
          </w:tcPr>
          <w:p w:rsidR="00536306" w:rsidRPr="008748C6" w:rsidRDefault="00536306"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5FFEA"/>
            <w:vAlign w:val="center"/>
          </w:tcPr>
          <w:p w:rsidR="00536306" w:rsidRPr="008748C6" w:rsidRDefault="00536306" w:rsidP="00E8488F">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E5FFEA"/>
            <w:vAlign w:val="center"/>
          </w:tcPr>
          <w:p w:rsidR="00536306" w:rsidRPr="008748C6" w:rsidRDefault="00536306" w:rsidP="00E8488F">
            <w:pPr>
              <w:keepNext/>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5FFEA"/>
            <w:vAlign w:val="center"/>
          </w:tcPr>
          <w:p w:rsidR="00536306" w:rsidRPr="008748C6" w:rsidRDefault="00536306" w:rsidP="00F018F9">
            <w:pPr>
              <w:keepNext/>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36306" w:rsidRPr="008748C6" w:rsidTr="002B2EF4">
        <w:trPr>
          <w:cantSplit/>
        </w:trPr>
        <w:tc>
          <w:tcPr>
            <w:tcW w:w="2469" w:type="dxa"/>
            <w:tcBorders>
              <w:bottom w:val="single" w:sz="8" w:space="0" w:color="808080"/>
            </w:tcBorders>
            <w:shd w:val="clear" w:color="auto" w:fill="E5FFEA"/>
            <w:vAlign w:val="center"/>
          </w:tcPr>
          <w:p w:rsidR="00536306" w:rsidRPr="008748C6" w:rsidRDefault="00536306" w:rsidP="00E8488F">
            <w:pPr>
              <w:spacing w:before="40" w:after="40"/>
              <w:jc w:val="left"/>
              <w:rPr>
                <w:rFonts w:ascii="Calibri" w:hAnsi="Calibri" w:cs="Calibri"/>
                <w:sz w:val="20"/>
                <w:szCs w:val="20"/>
                <w:lang w:val="fr-BE"/>
              </w:rPr>
            </w:pPr>
            <w:r w:rsidRPr="008748C6">
              <w:rPr>
                <w:rFonts w:ascii="Calibri" w:hAnsi="Calibri" w:cs="Calibri"/>
                <w:sz w:val="20"/>
                <w:szCs w:val="20"/>
                <w:lang w:val="fr-BE"/>
              </w:rPr>
              <w:t>Accessibilité du ou des bâtiments aux PMR</w:t>
            </w:r>
          </w:p>
        </w:tc>
        <w:tc>
          <w:tcPr>
            <w:tcW w:w="793" w:type="dxa"/>
            <w:tcBorders>
              <w:bottom w:val="single" w:sz="8" w:space="0" w:color="808080"/>
              <w:right w:val="nil"/>
            </w:tcBorders>
            <w:shd w:val="clear" w:color="auto" w:fill="E5FFEA"/>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bottom w:val="single" w:sz="8" w:space="0" w:color="808080"/>
            </w:tcBorders>
            <w:shd w:val="clear" w:color="auto" w:fill="E5FFEA"/>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bottom w:val="single" w:sz="8" w:space="0" w:color="808080"/>
              <w:right w:val="nil"/>
            </w:tcBorders>
            <w:shd w:val="clear" w:color="auto" w:fill="E5FFEA"/>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bottom w:val="single" w:sz="8" w:space="0" w:color="808080"/>
            </w:tcBorders>
            <w:shd w:val="clear" w:color="auto" w:fill="E5FFEA"/>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36306" w:rsidRPr="008748C6" w:rsidTr="002B2EF4">
        <w:trPr>
          <w:cantSplit/>
        </w:trPr>
        <w:tc>
          <w:tcPr>
            <w:tcW w:w="2469" w:type="dxa"/>
            <w:shd w:val="clear" w:color="auto" w:fill="E5FFEA"/>
            <w:vAlign w:val="center"/>
          </w:tcPr>
          <w:p w:rsidR="00536306" w:rsidRPr="008748C6" w:rsidRDefault="00536306" w:rsidP="00E8488F">
            <w:pPr>
              <w:spacing w:before="40" w:after="40"/>
              <w:jc w:val="left"/>
              <w:rPr>
                <w:rFonts w:ascii="Calibri" w:hAnsi="Calibri" w:cs="Calibri"/>
                <w:bCs/>
                <w:sz w:val="20"/>
                <w:szCs w:val="20"/>
                <w:lang w:val="fr-BE"/>
              </w:rPr>
            </w:pPr>
            <w:r w:rsidRPr="008748C6">
              <w:rPr>
                <w:rFonts w:ascii="Calibri" w:hAnsi="Calibri" w:cs="Calibri"/>
                <w:bCs/>
                <w:sz w:val="20"/>
                <w:szCs w:val="20"/>
                <w:lang w:val="fr-BE"/>
              </w:rPr>
              <w:t>Places de parking réservées au PMR</w:t>
            </w:r>
          </w:p>
        </w:tc>
        <w:tc>
          <w:tcPr>
            <w:tcW w:w="793" w:type="dxa"/>
            <w:tcBorders>
              <w:right w:val="nil"/>
            </w:tcBorders>
            <w:shd w:val="clear" w:color="auto" w:fill="E5FFEA"/>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5FFEA"/>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E5FFEA"/>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5FFEA"/>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79661B" w:rsidRPr="008748C6" w:rsidTr="002B2EF4">
        <w:trPr>
          <w:cantSplit/>
        </w:trPr>
        <w:tc>
          <w:tcPr>
            <w:tcW w:w="9639" w:type="dxa"/>
            <w:gridSpan w:val="5"/>
            <w:tcBorders>
              <w:bottom w:val="single" w:sz="8" w:space="0" w:color="808080"/>
            </w:tcBorders>
            <w:shd w:val="clear" w:color="auto" w:fill="E07C7C"/>
            <w:vAlign w:val="center"/>
          </w:tcPr>
          <w:p w:rsidR="0079661B" w:rsidRPr="008748C6" w:rsidRDefault="0079661B" w:rsidP="00E56E88">
            <w:pPr>
              <w:spacing w:before="40" w:after="40"/>
              <w:jc w:val="left"/>
              <w:rPr>
                <w:rFonts w:ascii="Calibri" w:hAnsi="Calibri" w:cs="Calibri"/>
                <w:b/>
                <w:sz w:val="20"/>
                <w:szCs w:val="20"/>
                <w:lang w:val="fr-BE"/>
              </w:rPr>
            </w:pPr>
            <w:r w:rsidRPr="008748C6">
              <w:rPr>
                <w:rFonts w:ascii="Calibri" w:hAnsi="Calibri" w:cs="Calibri"/>
                <w:b/>
                <w:sz w:val="20"/>
                <w:szCs w:val="20"/>
                <w:lang w:val="fr-BE"/>
              </w:rPr>
              <w:t>Covoiturage</w:t>
            </w:r>
          </w:p>
        </w:tc>
      </w:tr>
      <w:tr w:rsidR="00134163" w:rsidRPr="008748C6" w:rsidTr="00E56E88">
        <w:trPr>
          <w:cantSplit/>
        </w:trPr>
        <w:tc>
          <w:tcPr>
            <w:tcW w:w="2469" w:type="dxa"/>
            <w:shd w:val="clear" w:color="auto" w:fill="F2DBDB"/>
            <w:vAlign w:val="center"/>
          </w:tcPr>
          <w:p w:rsidR="00134163" w:rsidRPr="008748C6" w:rsidRDefault="00134163" w:rsidP="00E56E88">
            <w:pPr>
              <w:spacing w:before="40" w:after="40"/>
              <w:jc w:val="left"/>
              <w:rPr>
                <w:rFonts w:ascii="Calibri" w:hAnsi="Calibri" w:cs="Calibri"/>
                <w:sz w:val="20"/>
                <w:szCs w:val="20"/>
                <w:lang w:val="fr-BE"/>
              </w:rPr>
            </w:pPr>
            <w:r w:rsidRPr="008748C6">
              <w:rPr>
                <w:rFonts w:ascii="Calibri" w:hAnsi="Calibri" w:cs="Calibri"/>
                <w:sz w:val="20"/>
                <w:szCs w:val="20"/>
                <w:lang w:val="fr-BE"/>
              </w:rPr>
              <w:t>Diffusion d’information sur le covoiturage</w:t>
            </w:r>
          </w:p>
        </w:tc>
        <w:tc>
          <w:tcPr>
            <w:tcW w:w="793" w:type="dxa"/>
            <w:tcBorders>
              <w:right w:val="nil"/>
            </w:tcBorders>
            <w:shd w:val="clear" w:color="auto" w:fill="F2DBDB"/>
            <w:vAlign w:val="center"/>
          </w:tcPr>
          <w:p w:rsidR="00134163" w:rsidRPr="008748C6" w:rsidRDefault="00134163"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F2DBDB"/>
            <w:vAlign w:val="center"/>
          </w:tcPr>
          <w:p w:rsidR="00134163" w:rsidRPr="008748C6" w:rsidRDefault="00134163"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F2DBDB"/>
            <w:vAlign w:val="center"/>
          </w:tcPr>
          <w:p w:rsidR="00134163" w:rsidRPr="008748C6" w:rsidRDefault="00134163"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F2DBDB"/>
            <w:vAlign w:val="center"/>
          </w:tcPr>
          <w:p w:rsidR="00134163" w:rsidRPr="008748C6" w:rsidRDefault="00134163"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79661B" w:rsidRPr="008748C6" w:rsidTr="002B2EF4">
        <w:trPr>
          <w:cantSplit/>
        </w:trPr>
        <w:tc>
          <w:tcPr>
            <w:tcW w:w="2469" w:type="dxa"/>
            <w:shd w:val="clear" w:color="auto" w:fill="F2DBDB"/>
            <w:vAlign w:val="center"/>
          </w:tcPr>
          <w:p w:rsidR="0079661B" w:rsidRPr="008748C6" w:rsidRDefault="0079661B" w:rsidP="0079661B">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Base de données </w:t>
            </w:r>
            <w:r>
              <w:rPr>
                <w:rFonts w:ascii="Calibri" w:hAnsi="Calibri" w:cs="Calibri"/>
                <w:sz w:val="20"/>
                <w:szCs w:val="20"/>
                <w:lang w:val="fr-BE"/>
              </w:rPr>
              <w:t>interne à l’école</w:t>
            </w:r>
            <w:r w:rsidRPr="0079661B">
              <w:rPr>
                <w:rFonts w:ascii="Calibri" w:hAnsi="Calibri" w:cs="Calibri"/>
                <w:sz w:val="20"/>
                <w:szCs w:val="20"/>
                <w:lang w:val="fr-BE"/>
              </w:rPr>
              <w:t xml:space="preserve"> (carte, mise en contact, …)*</w:t>
            </w:r>
          </w:p>
        </w:tc>
        <w:tc>
          <w:tcPr>
            <w:tcW w:w="793" w:type="dxa"/>
            <w:tcBorders>
              <w:right w:val="nil"/>
            </w:tcBorders>
            <w:shd w:val="clear" w:color="auto" w:fill="F2DBDB"/>
            <w:vAlign w:val="center"/>
          </w:tcPr>
          <w:p w:rsidR="0079661B" w:rsidRPr="008748C6" w:rsidRDefault="0079661B"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F2DBDB"/>
            <w:vAlign w:val="center"/>
          </w:tcPr>
          <w:p w:rsidR="0079661B" w:rsidRPr="008748C6" w:rsidRDefault="0079661B"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F2DBDB"/>
            <w:vAlign w:val="center"/>
          </w:tcPr>
          <w:p w:rsidR="0079661B" w:rsidRPr="008748C6" w:rsidRDefault="0079661B"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F2DBDB"/>
            <w:vAlign w:val="center"/>
          </w:tcPr>
          <w:p w:rsidR="0079661B" w:rsidRPr="008748C6" w:rsidRDefault="0079661B"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79661B" w:rsidRPr="008748C6" w:rsidTr="00E56E88">
        <w:trPr>
          <w:cantSplit/>
        </w:trPr>
        <w:tc>
          <w:tcPr>
            <w:tcW w:w="2469" w:type="dxa"/>
            <w:shd w:val="clear" w:color="auto" w:fill="F2DBDB"/>
            <w:vAlign w:val="center"/>
          </w:tcPr>
          <w:p w:rsidR="0079661B" w:rsidRPr="008748C6" w:rsidRDefault="0079661B" w:rsidP="00E56E88">
            <w:pPr>
              <w:spacing w:before="40" w:after="40"/>
              <w:jc w:val="left"/>
              <w:rPr>
                <w:rFonts w:ascii="Calibri" w:hAnsi="Calibri" w:cs="Calibri"/>
                <w:sz w:val="20"/>
                <w:szCs w:val="20"/>
                <w:lang w:val="fr-BE"/>
              </w:rPr>
            </w:pPr>
            <w:r w:rsidRPr="008748C6">
              <w:rPr>
                <w:rFonts w:ascii="Calibri" w:hAnsi="Calibri" w:cs="Calibri"/>
                <w:sz w:val="20"/>
                <w:szCs w:val="20"/>
                <w:lang w:val="fr-BE"/>
              </w:rPr>
              <w:t>Adhésion à Carpoolplaza ou à une autre base de données externe</w:t>
            </w:r>
          </w:p>
        </w:tc>
        <w:tc>
          <w:tcPr>
            <w:tcW w:w="793" w:type="dxa"/>
            <w:tcBorders>
              <w:right w:val="nil"/>
            </w:tcBorders>
            <w:shd w:val="clear" w:color="auto" w:fill="F2DBDB"/>
            <w:vAlign w:val="center"/>
          </w:tcPr>
          <w:p w:rsidR="0079661B" w:rsidRPr="008748C6" w:rsidRDefault="0079661B"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F2DBDB"/>
            <w:vAlign w:val="center"/>
          </w:tcPr>
          <w:p w:rsidR="0079661B" w:rsidRPr="008748C6" w:rsidRDefault="0079661B"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F2DBDB"/>
            <w:vAlign w:val="center"/>
          </w:tcPr>
          <w:p w:rsidR="0079661B" w:rsidRPr="008748C6" w:rsidRDefault="0079661B"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F2DBDB"/>
            <w:vAlign w:val="center"/>
          </w:tcPr>
          <w:p w:rsidR="0079661B" w:rsidRPr="008748C6" w:rsidRDefault="0079661B"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36306" w:rsidRPr="008748C6" w:rsidTr="002B2EF4">
        <w:trPr>
          <w:cantSplit/>
        </w:trPr>
        <w:tc>
          <w:tcPr>
            <w:tcW w:w="9639" w:type="dxa"/>
            <w:gridSpan w:val="5"/>
            <w:tcBorders>
              <w:bottom w:val="single" w:sz="8" w:space="0" w:color="808080"/>
            </w:tcBorders>
            <w:shd w:val="clear" w:color="auto" w:fill="8E76B2"/>
            <w:vAlign w:val="center"/>
          </w:tcPr>
          <w:p w:rsidR="00536306" w:rsidRPr="008748C6" w:rsidRDefault="00536306" w:rsidP="00E8488F">
            <w:pPr>
              <w:keepNext/>
              <w:spacing w:before="40" w:after="40"/>
              <w:jc w:val="left"/>
              <w:rPr>
                <w:rFonts w:ascii="Calibri" w:hAnsi="Calibri" w:cs="Calibri"/>
                <w:b/>
                <w:sz w:val="20"/>
                <w:szCs w:val="20"/>
                <w:lang w:val="fr-BE"/>
              </w:rPr>
            </w:pPr>
            <w:r w:rsidRPr="008748C6">
              <w:rPr>
                <w:rFonts w:ascii="Calibri" w:hAnsi="Calibri" w:cs="Calibri"/>
                <w:b/>
                <w:sz w:val="20"/>
                <w:szCs w:val="20"/>
                <w:lang w:val="fr-BE"/>
              </w:rPr>
              <w:t>Mesures générales</w:t>
            </w:r>
          </w:p>
        </w:tc>
      </w:tr>
      <w:tr w:rsidR="00536306" w:rsidRPr="008748C6" w:rsidTr="002B2EF4">
        <w:trPr>
          <w:cantSplit/>
        </w:trPr>
        <w:tc>
          <w:tcPr>
            <w:tcW w:w="2469" w:type="dxa"/>
            <w:tcBorders>
              <w:bottom w:val="single" w:sz="8" w:space="0" w:color="808080"/>
            </w:tcBorders>
            <w:shd w:val="clear" w:color="auto" w:fill="E5DFEC"/>
            <w:vAlign w:val="center"/>
          </w:tcPr>
          <w:p w:rsidR="00536306" w:rsidRPr="008748C6" w:rsidRDefault="00536306" w:rsidP="00E8488F">
            <w:pPr>
              <w:spacing w:before="40" w:after="40"/>
              <w:jc w:val="left"/>
              <w:rPr>
                <w:rFonts w:ascii="Calibri" w:hAnsi="Calibri" w:cs="Calibri"/>
                <w:sz w:val="20"/>
                <w:szCs w:val="20"/>
                <w:lang w:val="fr-BE"/>
              </w:rPr>
            </w:pPr>
            <w:r w:rsidRPr="008748C6">
              <w:rPr>
                <w:rFonts w:ascii="Calibri" w:hAnsi="Calibri" w:cs="Calibri"/>
                <w:sz w:val="20"/>
                <w:szCs w:val="20"/>
                <w:lang w:val="fr-BE"/>
              </w:rPr>
              <w:t>Rubrique consacrée à la mobilité sur le site Intranet</w:t>
            </w:r>
          </w:p>
        </w:tc>
        <w:tc>
          <w:tcPr>
            <w:tcW w:w="793" w:type="dxa"/>
            <w:tcBorders>
              <w:bottom w:val="single" w:sz="8" w:space="0" w:color="808080"/>
              <w:right w:val="nil"/>
            </w:tcBorders>
            <w:shd w:val="clear" w:color="auto" w:fill="E5DFEC"/>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bottom w:val="single" w:sz="8" w:space="0" w:color="808080"/>
            </w:tcBorders>
            <w:shd w:val="clear" w:color="auto" w:fill="E5DFEC"/>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bottom w:val="single" w:sz="8" w:space="0" w:color="808080"/>
              <w:right w:val="nil"/>
            </w:tcBorders>
            <w:shd w:val="clear" w:color="auto" w:fill="E5DFEC"/>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bottom w:val="single" w:sz="8" w:space="0" w:color="808080"/>
            </w:tcBorders>
            <w:shd w:val="clear" w:color="auto" w:fill="E5DFEC"/>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113E4E" w:rsidRPr="008748C6" w:rsidTr="002B2EF4">
        <w:trPr>
          <w:cantSplit/>
        </w:trPr>
        <w:tc>
          <w:tcPr>
            <w:tcW w:w="2469" w:type="dxa"/>
            <w:shd w:val="clear" w:color="auto" w:fill="E5DFEC"/>
            <w:vAlign w:val="center"/>
          </w:tcPr>
          <w:p w:rsidR="00113E4E" w:rsidRPr="008748C6" w:rsidRDefault="0084173D" w:rsidP="00E56E88">
            <w:pPr>
              <w:spacing w:before="40" w:after="40"/>
              <w:jc w:val="left"/>
              <w:rPr>
                <w:rFonts w:ascii="Calibri" w:hAnsi="Calibri" w:cs="Calibri"/>
                <w:sz w:val="20"/>
                <w:szCs w:val="20"/>
                <w:lang w:val="fr-BE"/>
              </w:rPr>
            </w:pPr>
            <w:r w:rsidRPr="008748C6">
              <w:rPr>
                <w:rFonts w:ascii="Calibri" w:hAnsi="Calibri" w:cs="Calibri"/>
                <w:sz w:val="20"/>
                <w:szCs w:val="20"/>
                <w:lang w:val="fr-BE"/>
              </w:rPr>
              <w:t>Informations sur la mobilité placées aux valves</w:t>
            </w:r>
          </w:p>
        </w:tc>
        <w:tc>
          <w:tcPr>
            <w:tcW w:w="793" w:type="dxa"/>
            <w:tcBorders>
              <w:right w:val="nil"/>
            </w:tcBorders>
            <w:shd w:val="clear" w:color="auto" w:fill="E5DFEC"/>
            <w:vAlign w:val="center"/>
          </w:tcPr>
          <w:p w:rsidR="00113E4E" w:rsidRPr="008748C6" w:rsidRDefault="00113E4E"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5DFEC"/>
            <w:vAlign w:val="center"/>
          </w:tcPr>
          <w:p w:rsidR="00113E4E" w:rsidRPr="008748C6" w:rsidRDefault="00113E4E"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E5DFEC"/>
            <w:vAlign w:val="center"/>
          </w:tcPr>
          <w:p w:rsidR="00113E4E" w:rsidRPr="008748C6" w:rsidRDefault="00113E4E"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5DFEC"/>
            <w:vAlign w:val="center"/>
          </w:tcPr>
          <w:p w:rsidR="00113E4E" w:rsidRPr="008748C6" w:rsidRDefault="00113E4E"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113E4E" w:rsidRPr="008748C6" w:rsidTr="00E56E88">
        <w:trPr>
          <w:cantSplit/>
        </w:trPr>
        <w:tc>
          <w:tcPr>
            <w:tcW w:w="2469" w:type="dxa"/>
            <w:shd w:val="clear" w:color="auto" w:fill="E5DFEC"/>
            <w:vAlign w:val="center"/>
          </w:tcPr>
          <w:p w:rsidR="00113E4E" w:rsidRPr="008748C6" w:rsidRDefault="00113E4E" w:rsidP="00E56E88">
            <w:pPr>
              <w:spacing w:before="40" w:after="40"/>
              <w:jc w:val="left"/>
              <w:rPr>
                <w:rFonts w:ascii="Calibri" w:hAnsi="Calibri" w:cs="Calibri"/>
                <w:sz w:val="20"/>
                <w:szCs w:val="20"/>
                <w:lang w:val="fr-BE"/>
              </w:rPr>
            </w:pPr>
            <w:r w:rsidRPr="008748C6">
              <w:rPr>
                <w:rFonts w:ascii="Calibri" w:hAnsi="Calibri" w:cs="Calibri"/>
                <w:sz w:val="20"/>
                <w:szCs w:val="20"/>
                <w:lang w:val="fr-BE"/>
              </w:rPr>
              <w:lastRenderedPageBreak/>
              <w:t>Collaboration avec l’administration communale pour des aspects liés à la mobilité</w:t>
            </w:r>
          </w:p>
        </w:tc>
        <w:tc>
          <w:tcPr>
            <w:tcW w:w="793" w:type="dxa"/>
            <w:tcBorders>
              <w:right w:val="nil"/>
            </w:tcBorders>
            <w:shd w:val="clear" w:color="auto" w:fill="E5DFEC"/>
            <w:vAlign w:val="center"/>
          </w:tcPr>
          <w:p w:rsidR="00113E4E" w:rsidRPr="008748C6" w:rsidRDefault="00113E4E"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5DFEC"/>
            <w:vAlign w:val="center"/>
          </w:tcPr>
          <w:p w:rsidR="00113E4E" w:rsidRPr="008748C6" w:rsidRDefault="00113E4E"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E5DFEC"/>
            <w:vAlign w:val="center"/>
          </w:tcPr>
          <w:p w:rsidR="00113E4E" w:rsidRPr="008748C6" w:rsidRDefault="00113E4E" w:rsidP="00E56E88">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5DFEC"/>
            <w:vAlign w:val="center"/>
          </w:tcPr>
          <w:p w:rsidR="00113E4E" w:rsidRPr="008748C6" w:rsidRDefault="00113E4E" w:rsidP="00E56E88">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536306" w:rsidRPr="008748C6" w:rsidTr="002B2EF4">
        <w:trPr>
          <w:cantSplit/>
        </w:trPr>
        <w:tc>
          <w:tcPr>
            <w:tcW w:w="2469" w:type="dxa"/>
            <w:shd w:val="clear" w:color="auto" w:fill="E5DFEC"/>
            <w:vAlign w:val="center"/>
          </w:tcPr>
          <w:p w:rsidR="0084173D" w:rsidRPr="008748C6" w:rsidRDefault="0084173D" w:rsidP="00E8488F">
            <w:pPr>
              <w:spacing w:before="40" w:after="40"/>
              <w:jc w:val="left"/>
              <w:rPr>
                <w:rFonts w:ascii="Calibri" w:hAnsi="Calibri" w:cs="Calibri"/>
                <w:sz w:val="20"/>
                <w:szCs w:val="20"/>
                <w:lang w:val="fr-BE"/>
              </w:rPr>
            </w:pPr>
            <w:r w:rsidRPr="008748C6">
              <w:rPr>
                <w:rFonts w:ascii="Calibri" w:hAnsi="Calibri" w:cs="Calibri"/>
                <w:sz w:val="20"/>
                <w:szCs w:val="20"/>
                <w:lang w:val="fr-BE"/>
              </w:rPr>
              <w:t>Collaboration avec l’administration régionale pour des aspects liés à la mobilité</w:t>
            </w:r>
          </w:p>
        </w:tc>
        <w:tc>
          <w:tcPr>
            <w:tcW w:w="793" w:type="dxa"/>
            <w:tcBorders>
              <w:right w:val="nil"/>
            </w:tcBorders>
            <w:shd w:val="clear" w:color="auto" w:fill="E5DFEC"/>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46" w:type="dxa"/>
            <w:tcBorders>
              <w:left w:val="nil"/>
            </w:tcBorders>
            <w:shd w:val="clear" w:color="auto" w:fill="E5DFEC"/>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7" w:type="dxa"/>
            <w:tcBorders>
              <w:right w:val="nil"/>
            </w:tcBorders>
            <w:shd w:val="clear" w:color="auto" w:fill="E5DFEC"/>
            <w:vAlign w:val="center"/>
          </w:tcPr>
          <w:p w:rsidR="00536306" w:rsidRPr="008748C6" w:rsidRDefault="00536306" w:rsidP="00E8488F">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834" w:type="dxa"/>
            <w:tcBorders>
              <w:left w:val="nil"/>
            </w:tcBorders>
            <w:shd w:val="clear" w:color="auto" w:fill="E5DFEC"/>
            <w:vAlign w:val="center"/>
          </w:tcPr>
          <w:p w:rsidR="00536306" w:rsidRPr="008748C6" w:rsidRDefault="00536306" w:rsidP="00E8488F">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bl>
    <w:p w:rsidR="00703AB0" w:rsidRPr="005C4B06" w:rsidRDefault="00703AB0" w:rsidP="00703AB0">
      <w:pPr>
        <w:rPr>
          <w:lang w:eastAsia="nl-NL"/>
        </w:rPr>
      </w:pPr>
    </w:p>
    <w:p w:rsidR="000D6D2D" w:rsidRPr="008748C6" w:rsidRDefault="00134163" w:rsidP="00134163">
      <w:pPr>
        <w:pStyle w:val="Heading2"/>
        <w:rPr>
          <w:rFonts w:cs="Calibri"/>
          <w:lang w:val="fr-BE"/>
        </w:rPr>
      </w:pPr>
      <w:bookmarkStart w:id="42" w:name="_Description_des_autres"/>
      <w:bookmarkStart w:id="43" w:name="_Toc500510337"/>
      <w:bookmarkEnd w:id="42"/>
      <w:r w:rsidRPr="00134163">
        <w:rPr>
          <w:rFonts w:cs="Calibri"/>
          <w:lang w:val="fr-BE"/>
        </w:rPr>
        <w:t>Mesures à destination des travailleurs</w:t>
      </w:r>
      <w:bookmarkEnd w:id="43"/>
    </w:p>
    <w:tbl>
      <w:tblPr>
        <w:tblW w:w="9639" w:type="dxa"/>
        <w:tblInd w:w="10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2640"/>
        <w:gridCol w:w="781"/>
        <w:gridCol w:w="2769"/>
        <w:gridCol w:w="692"/>
        <w:gridCol w:w="101"/>
        <w:gridCol w:w="2656"/>
      </w:tblGrid>
      <w:tr w:rsidR="00AF5FD6" w:rsidRPr="008748C6" w:rsidTr="002B2EF4">
        <w:trPr>
          <w:cantSplit/>
          <w:trHeight w:val="387"/>
          <w:tblHeader/>
        </w:trPr>
        <w:tc>
          <w:tcPr>
            <w:tcW w:w="2640" w:type="dxa"/>
            <w:tcBorders>
              <w:top w:val="single" w:sz="8" w:space="0" w:color="808080"/>
              <w:left w:val="single" w:sz="8" w:space="0" w:color="808080"/>
              <w:bottom w:val="single" w:sz="8" w:space="0" w:color="808080"/>
              <w:right w:val="single" w:sz="8" w:space="0" w:color="FFFFFF"/>
            </w:tcBorders>
            <w:shd w:val="clear" w:color="auto" w:fill="1F497D"/>
            <w:vAlign w:val="center"/>
          </w:tcPr>
          <w:p w:rsidR="00AF5FD6" w:rsidRPr="008748C6" w:rsidRDefault="00AF5FD6" w:rsidP="00D378CE">
            <w:pPr>
              <w:spacing w:before="0"/>
              <w:jc w:val="left"/>
              <w:rPr>
                <w:rFonts w:ascii="Calibri" w:hAnsi="Calibri" w:cs="Calibri"/>
                <w:b/>
                <w:color w:val="FFFFFF"/>
                <w:szCs w:val="20"/>
                <w:lang w:val="fr-BE"/>
              </w:rPr>
            </w:pPr>
          </w:p>
        </w:tc>
        <w:tc>
          <w:tcPr>
            <w:tcW w:w="3550" w:type="dxa"/>
            <w:gridSpan w:val="2"/>
            <w:tcBorders>
              <w:top w:val="single" w:sz="8" w:space="0" w:color="808080"/>
              <w:left w:val="single" w:sz="8" w:space="0" w:color="FFFFFF"/>
              <w:bottom w:val="single" w:sz="8" w:space="0" w:color="808080"/>
              <w:right w:val="single" w:sz="8" w:space="0" w:color="FFFFFF"/>
            </w:tcBorders>
            <w:shd w:val="clear" w:color="auto" w:fill="1F497D"/>
            <w:vAlign w:val="center"/>
          </w:tcPr>
          <w:p w:rsidR="00AF5FD6" w:rsidRPr="008748C6" w:rsidRDefault="00AF5FD6" w:rsidP="00D378CE">
            <w:pPr>
              <w:spacing w:before="0"/>
              <w:jc w:val="center"/>
              <w:rPr>
                <w:rFonts w:ascii="Calibri" w:hAnsi="Calibri" w:cs="Calibri"/>
                <w:b/>
                <w:bCs/>
                <w:color w:val="FFFFFF"/>
                <w:szCs w:val="20"/>
                <w:lang w:val="fr-BE"/>
              </w:rPr>
            </w:pPr>
            <w:r w:rsidRPr="008748C6">
              <w:rPr>
                <w:rFonts w:ascii="Calibri" w:hAnsi="Calibri" w:cs="Calibri"/>
                <w:b/>
                <w:bCs/>
                <w:color w:val="FFFFFF"/>
                <w:szCs w:val="20"/>
                <w:lang w:val="fr-BE"/>
              </w:rPr>
              <w:t>Mesure existante</w:t>
            </w:r>
          </w:p>
        </w:tc>
        <w:tc>
          <w:tcPr>
            <w:tcW w:w="3449" w:type="dxa"/>
            <w:gridSpan w:val="3"/>
            <w:tcBorders>
              <w:top w:val="single" w:sz="8" w:space="0" w:color="808080"/>
              <w:left w:val="single" w:sz="8" w:space="0" w:color="FFFFFF"/>
              <w:bottom w:val="single" w:sz="8" w:space="0" w:color="808080"/>
              <w:right w:val="single" w:sz="8" w:space="0" w:color="808080"/>
            </w:tcBorders>
            <w:shd w:val="clear" w:color="auto" w:fill="1F497D"/>
            <w:vAlign w:val="center"/>
          </w:tcPr>
          <w:p w:rsidR="00AF5FD6" w:rsidRPr="008748C6" w:rsidRDefault="0080204C" w:rsidP="00D378CE">
            <w:pPr>
              <w:spacing w:before="0"/>
              <w:jc w:val="center"/>
              <w:rPr>
                <w:rFonts w:ascii="Calibri" w:hAnsi="Calibri" w:cs="Calibri"/>
                <w:b/>
                <w:bCs/>
                <w:color w:val="FFFFFF"/>
                <w:szCs w:val="20"/>
                <w:lang w:val="fr-BE"/>
              </w:rPr>
            </w:pPr>
            <w:hyperlink w:anchor="Ancre_mesures_compl" w:tooltip="Indiquez ici les mesures que votre entreprise s’engage à prendre pour améliorer la gestion de la mobilité de ses travailleurs." w:history="1">
              <w:r w:rsidR="00AF5FD6" w:rsidRPr="008748C6">
                <w:rPr>
                  <w:rStyle w:val="Hyperlink"/>
                  <w:rFonts w:ascii="Calibri" w:hAnsi="Calibri" w:cs="Calibri"/>
                  <w:b/>
                  <w:bCs/>
                  <w:color w:val="FFFFFF"/>
                  <w:szCs w:val="20"/>
                  <w:lang w:val="fr-BE"/>
                </w:rPr>
                <w:t>Mesure planifiée</w:t>
              </w:r>
            </w:hyperlink>
          </w:p>
        </w:tc>
      </w:tr>
      <w:tr w:rsidR="00AF5FD6" w:rsidRPr="008748C6" w:rsidTr="00D378CE">
        <w:trPr>
          <w:cantSplit/>
        </w:trPr>
        <w:tc>
          <w:tcPr>
            <w:tcW w:w="9639" w:type="dxa"/>
            <w:gridSpan w:val="6"/>
            <w:tcBorders>
              <w:top w:val="single" w:sz="8" w:space="0" w:color="808080"/>
            </w:tcBorders>
            <w:shd w:val="clear" w:color="auto" w:fill="8E76B2"/>
            <w:vAlign w:val="center"/>
          </w:tcPr>
          <w:p w:rsidR="00AF5FD6" w:rsidRPr="008748C6" w:rsidRDefault="00AF5FD6" w:rsidP="00D378CE">
            <w:pPr>
              <w:spacing w:before="40" w:after="40"/>
              <w:jc w:val="left"/>
              <w:rPr>
                <w:rFonts w:ascii="Calibri" w:hAnsi="Calibri" w:cs="Calibri"/>
                <w:b/>
                <w:bCs/>
                <w:sz w:val="20"/>
                <w:szCs w:val="20"/>
                <w:lang w:val="fr-BE"/>
              </w:rPr>
            </w:pPr>
            <w:r w:rsidRPr="008748C6">
              <w:rPr>
                <w:rFonts w:ascii="Calibri" w:hAnsi="Calibri" w:cs="Calibri"/>
                <w:b/>
                <w:bCs/>
                <w:sz w:val="20"/>
                <w:szCs w:val="20"/>
                <w:lang w:val="fr-BE"/>
              </w:rPr>
              <w:t>Mise en œuvre et suivi du plan de déplacements</w:t>
            </w:r>
          </w:p>
        </w:tc>
      </w:tr>
      <w:tr w:rsidR="00AF5FD6" w:rsidRPr="008748C6" w:rsidTr="002B2EF4">
        <w:trPr>
          <w:cantSplit/>
        </w:trPr>
        <w:tc>
          <w:tcPr>
            <w:tcW w:w="2640" w:type="dxa"/>
            <w:tcBorders>
              <w:bottom w:val="single" w:sz="8" w:space="0" w:color="808080"/>
            </w:tcBorders>
            <w:shd w:val="clear" w:color="auto" w:fill="E5DFEC"/>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Désignation</w:t>
            </w:r>
            <w:r>
              <w:rPr>
                <w:rFonts w:ascii="Calibri" w:hAnsi="Calibri" w:cs="Calibri"/>
                <w:sz w:val="20"/>
                <w:szCs w:val="20"/>
                <w:lang w:val="fr-BE"/>
              </w:rPr>
              <w:t xml:space="preserve"> </w:t>
            </w:r>
            <w:r w:rsidRPr="008748C6">
              <w:rPr>
                <w:rFonts w:ascii="Calibri" w:hAnsi="Calibri" w:cs="Calibri"/>
                <w:sz w:val="20"/>
                <w:szCs w:val="20"/>
                <w:lang w:val="fr-BE"/>
              </w:rPr>
              <w:t>d’un coordinateur mobilité</w:t>
            </w:r>
          </w:p>
        </w:tc>
        <w:tc>
          <w:tcPr>
            <w:tcW w:w="781" w:type="dxa"/>
            <w:tcBorders>
              <w:bottom w:val="single" w:sz="8" w:space="0" w:color="808080"/>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E5DFEC"/>
            <w:vAlign w:val="center"/>
          </w:tcPr>
          <w:p w:rsidR="00AF5FD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r w:rsidRPr="00E11D14">
              <w:rPr>
                <w:rFonts w:ascii="Calibri" w:hAnsi="Calibri" w:cs="Calibri"/>
                <w:sz w:val="20"/>
                <w:szCs w:val="20"/>
                <w:lang w:val="fr-BE"/>
              </w:rPr>
              <w:t xml:space="preserve"> </w:t>
            </w:r>
          </w:p>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Pr>
                <w:rFonts w:ascii="Calibri" w:hAnsi="Calibri" w:cs="Calibri"/>
                <w:sz w:val="20"/>
                <w:szCs w:val="20"/>
                <w:lang w:val="fr-BE"/>
              </w:rPr>
              <w:t xml:space="preserve"> </w:t>
            </w:r>
            <w:r w:rsidRPr="00E11D14">
              <w:rPr>
                <w:rFonts w:ascii="Calibri" w:hAnsi="Calibri" w:cs="Calibri"/>
                <w:sz w:val="20"/>
                <w:szCs w:val="20"/>
                <w:lang w:val="fr-BE"/>
              </w:rPr>
              <w:t>Le coordinateur mobilité suit ou a suivi des formation</w:t>
            </w:r>
            <w:r>
              <w:rPr>
                <w:rFonts w:ascii="Calibri" w:hAnsi="Calibri" w:cs="Calibri"/>
                <w:sz w:val="20"/>
                <w:szCs w:val="20"/>
                <w:lang w:val="fr-BE"/>
              </w:rPr>
              <w:t>s</w:t>
            </w:r>
            <w:r w:rsidRPr="00E11D14">
              <w:rPr>
                <w:rFonts w:ascii="Calibri" w:hAnsi="Calibri" w:cs="Calibri"/>
                <w:sz w:val="20"/>
                <w:szCs w:val="20"/>
                <w:lang w:val="fr-BE"/>
              </w:rPr>
              <w:t xml:space="preserve"> en lien avec cette fonction</w:t>
            </w:r>
          </w:p>
        </w:tc>
        <w:tc>
          <w:tcPr>
            <w:tcW w:w="793" w:type="dxa"/>
            <w:gridSpan w:val="2"/>
            <w:tcBorders>
              <w:bottom w:val="single" w:sz="8" w:space="0" w:color="808080"/>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lang w:val="fr-BE"/>
              </w:rPr>
              <w:fldChar w:fldCharType="begin"/>
            </w:r>
            <w:r w:rsidRPr="008748C6">
              <w:rPr>
                <w:rFonts w:ascii="Calibri" w:hAnsi="Calibri" w:cs="Calibri"/>
                <w:sz w:val="20"/>
                <w:szCs w:val="20"/>
                <w:lang w:val="fr-BE"/>
              </w:rPr>
              <w:instrText xml:space="preserve"> FORMCHECKBOX </w:instrText>
            </w:r>
            <w:r w:rsidR="0080204C">
              <w:rPr>
                <w:rFonts w:ascii="Calibri" w:hAnsi="Calibri" w:cs="Calibri"/>
                <w:sz w:val="20"/>
                <w:szCs w:val="20"/>
                <w:lang w:val="fr-BE"/>
              </w:rPr>
              <w:fldChar w:fldCharType="separate"/>
            </w:r>
            <w:r w:rsidRPr="008748C6">
              <w:rPr>
                <w:rFonts w:ascii="Calibri" w:hAnsi="Calibri" w:cs="Calibri"/>
                <w:sz w:val="20"/>
                <w:szCs w:val="20"/>
                <w:lang w:val="fr-BE"/>
              </w:rPr>
              <w:fldChar w:fldCharType="end"/>
            </w: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656" w:type="dxa"/>
            <w:tcBorders>
              <w:left w:val="nil"/>
              <w:bottom w:val="single" w:sz="8" w:space="0" w:color="808080"/>
            </w:tcBorders>
            <w:shd w:val="clear" w:color="auto" w:fill="E5DFEC"/>
            <w:vAlign w:val="center"/>
          </w:tcPr>
          <w:p w:rsidR="00AF5FD6" w:rsidRDefault="00AF5FD6" w:rsidP="00D378CE">
            <w:pPr>
              <w:spacing w:before="40" w:after="40"/>
              <w:rPr>
                <w:rFonts w:ascii="Calibri" w:hAnsi="Calibri" w:cs="Calibri"/>
                <w:sz w:val="20"/>
                <w:szCs w:val="20"/>
                <w:bdr w:val="single" w:sz="2" w:space="0" w:color="808080"/>
                <w:shd w:val="clear" w:color="auto" w:fill="FFFFFF"/>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Pr>
                <w:rFonts w:ascii="Calibri" w:hAnsi="Calibri" w:cs="Calibri"/>
                <w:sz w:val="20"/>
                <w:szCs w:val="20"/>
                <w:lang w:val="fr-BE"/>
              </w:rPr>
              <w:t xml:space="preserve"> </w:t>
            </w:r>
            <w:r w:rsidRPr="00E11D14">
              <w:rPr>
                <w:rFonts w:ascii="Calibri" w:hAnsi="Calibri" w:cs="Calibri"/>
                <w:sz w:val="20"/>
                <w:szCs w:val="20"/>
                <w:lang w:val="fr-BE"/>
              </w:rPr>
              <w:t xml:space="preserve">Le coordinateur mobilité </w:t>
            </w:r>
            <w:r>
              <w:rPr>
                <w:rFonts w:ascii="Calibri" w:hAnsi="Calibri" w:cs="Calibri"/>
                <w:sz w:val="20"/>
                <w:szCs w:val="20"/>
                <w:lang w:val="fr-BE"/>
              </w:rPr>
              <w:t>suivra</w:t>
            </w:r>
            <w:r w:rsidRPr="00E11D14">
              <w:rPr>
                <w:rFonts w:ascii="Calibri" w:hAnsi="Calibri" w:cs="Calibri"/>
                <w:sz w:val="20"/>
                <w:szCs w:val="20"/>
                <w:lang w:val="fr-BE"/>
              </w:rPr>
              <w:t xml:space="preserve"> des formation</w:t>
            </w:r>
            <w:r>
              <w:rPr>
                <w:rFonts w:ascii="Calibri" w:hAnsi="Calibri" w:cs="Calibri"/>
                <w:sz w:val="20"/>
                <w:szCs w:val="20"/>
                <w:lang w:val="fr-BE"/>
              </w:rPr>
              <w:t>s</w:t>
            </w:r>
            <w:r w:rsidRPr="00E11D14">
              <w:rPr>
                <w:rFonts w:ascii="Calibri" w:hAnsi="Calibri" w:cs="Calibri"/>
                <w:sz w:val="20"/>
                <w:szCs w:val="20"/>
                <w:lang w:val="fr-BE"/>
              </w:rPr>
              <w:t xml:space="preserve"> en lien avec cette fonction</w:t>
            </w:r>
          </w:p>
        </w:tc>
      </w:tr>
      <w:tr w:rsidR="00AF5FD6" w:rsidRPr="008748C6" w:rsidTr="002B2EF4">
        <w:trPr>
          <w:cantSplit/>
        </w:trPr>
        <w:tc>
          <w:tcPr>
            <w:tcW w:w="9639" w:type="dxa"/>
            <w:gridSpan w:val="6"/>
            <w:tcBorders>
              <w:bottom w:val="single" w:sz="8" w:space="0" w:color="808080"/>
            </w:tcBorders>
            <w:shd w:val="clear" w:color="auto" w:fill="F79646"/>
            <w:vAlign w:val="center"/>
          </w:tcPr>
          <w:p w:rsidR="00AF5FD6" w:rsidRPr="008748C6" w:rsidRDefault="00AF5FD6" w:rsidP="00D378CE">
            <w:pPr>
              <w:keepNext/>
              <w:spacing w:before="40" w:after="40"/>
              <w:jc w:val="left"/>
              <w:rPr>
                <w:rFonts w:ascii="Calibri" w:hAnsi="Calibri" w:cs="Calibri"/>
                <w:b/>
                <w:bCs/>
                <w:sz w:val="20"/>
                <w:szCs w:val="20"/>
                <w:lang w:val="fr-BE"/>
              </w:rPr>
            </w:pPr>
            <w:r w:rsidRPr="008748C6">
              <w:rPr>
                <w:rFonts w:ascii="Calibri" w:hAnsi="Calibri" w:cs="Calibri"/>
                <w:b/>
                <w:bCs/>
                <w:sz w:val="20"/>
                <w:szCs w:val="20"/>
                <w:lang w:val="fr-BE"/>
              </w:rPr>
              <w:t>Intervention dans les frais de déplacements</w:t>
            </w:r>
          </w:p>
        </w:tc>
      </w:tr>
      <w:tr w:rsidR="00AF5FD6" w:rsidRPr="008748C6" w:rsidTr="002B2EF4">
        <w:trPr>
          <w:cantSplit/>
        </w:trPr>
        <w:tc>
          <w:tcPr>
            <w:tcW w:w="2640" w:type="dxa"/>
            <w:shd w:val="clear" w:color="auto" w:fill="FDE9D9"/>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Indemnité spécifique pour les cyclistes</w:t>
            </w:r>
          </w:p>
        </w:tc>
        <w:tc>
          <w:tcPr>
            <w:tcW w:w="781"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Montant : </w:t>
            </w:r>
            <w:r w:rsidRPr="008748C6">
              <w:rPr>
                <w:rFonts w:ascii="Calibri" w:hAnsi="Calibri" w:cs="Calibri"/>
                <w:noProof/>
                <w:sz w:val="20"/>
                <w:szCs w:val="20"/>
                <w:bdr w:val="single" w:sz="2" w:space="0" w:color="808080"/>
                <w:shd w:val="clear" w:color="auto" w:fill="FFFFFF"/>
                <w:lang w:val="fr-BE"/>
              </w:rPr>
              <w:fldChar w:fldCharType="begin">
                <w:ffData>
                  <w:name w:val=""/>
                  <w:enabled/>
                  <w:calcOnExit w:val="0"/>
                  <w:textInput>
                    <w:default w:val="€ / km"/>
                  </w:textInput>
                </w:ffData>
              </w:fldChar>
            </w:r>
            <w:r w:rsidRPr="008748C6">
              <w:rPr>
                <w:rFonts w:ascii="Calibri" w:hAnsi="Calibri" w:cs="Calibri"/>
                <w:noProof/>
                <w:sz w:val="20"/>
                <w:szCs w:val="20"/>
                <w:bdr w:val="single" w:sz="2" w:space="0" w:color="808080"/>
                <w:shd w:val="clear" w:color="auto" w:fill="FFFFFF"/>
                <w:lang w:val="fr-BE"/>
              </w:rPr>
              <w:instrText xml:space="preserve"> FORMTEXT </w:instrText>
            </w:r>
            <w:r w:rsidRPr="008748C6">
              <w:rPr>
                <w:rFonts w:ascii="Calibri" w:hAnsi="Calibri" w:cs="Calibri"/>
                <w:noProof/>
                <w:sz w:val="20"/>
                <w:szCs w:val="20"/>
                <w:bdr w:val="single" w:sz="2" w:space="0" w:color="808080"/>
                <w:shd w:val="clear" w:color="auto" w:fill="FFFFFF"/>
                <w:lang w:val="fr-BE"/>
              </w:rPr>
            </w:r>
            <w:r w:rsidRPr="008748C6">
              <w:rPr>
                <w:rFonts w:ascii="Calibri" w:hAnsi="Calibri" w:cs="Calibri"/>
                <w:noProof/>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 km</w:t>
            </w:r>
            <w:r w:rsidRPr="008748C6">
              <w:rPr>
                <w:rFonts w:ascii="Calibri" w:hAnsi="Calibri" w:cs="Calibri"/>
                <w:noProof/>
                <w:sz w:val="20"/>
                <w:szCs w:val="20"/>
                <w:bdr w:val="single" w:sz="2" w:space="0" w:color="808080"/>
                <w:shd w:val="clear" w:color="auto" w:fill="FFFFFF"/>
                <w:lang w:val="fr-BE"/>
              </w:rPr>
              <w:fldChar w:fldCharType="end"/>
            </w:r>
          </w:p>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Valable pour les déplacements :</w:t>
            </w:r>
          </w:p>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domicile-travail</w:t>
            </w:r>
          </w:p>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de service</w:t>
            </w:r>
          </w:p>
        </w:tc>
        <w:tc>
          <w:tcPr>
            <w:tcW w:w="692"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Montant : </w:t>
            </w:r>
            <w:r w:rsidRPr="008748C6">
              <w:rPr>
                <w:rFonts w:ascii="Calibri" w:hAnsi="Calibri" w:cs="Calibri"/>
                <w:noProof/>
                <w:sz w:val="20"/>
                <w:szCs w:val="20"/>
                <w:bdr w:val="single" w:sz="2" w:space="0" w:color="808080"/>
                <w:shd w:val="clear" w:color="auto" w:fill="FFFFFF"/>
                <w:lang w:val="fr-BE"/>
              </w:rPr>
              <w:fldChar w:fldCharType="begin">
                <w:ffData>
                  <w:name w:val=""/>
                  <w:enabled/>
                  <w:calcOnExit w:val="0"/>
                  <w:textInput>
                    <w:default w:val="€ / km"/>
                  </w:textInput>
                </w:ffData>
              </w:fldChar>
            </w:r>
            <w:r w:rsidRPr="008748C6">
              <w:rPr>
                <w:rFonts w:ascii="Calibri" w:hAnsi="Calibri" w:cs="Calibri"/>
                <w:noProof/>
                <w:sz w:val="20"/>
                <w:szCs w:val="20"/>
                <w:bdr w:val="single" w:sz="2" w:space="0" w:color="808080"/>
                <w:shd w:val="clear" w:color="auto" w:fill="FFFFFF"/>
                <w:lang w:val="fr-BE"/>
              </w:rPr>
              <w:instrText xml:space="preserve"> FORMTEXT </w:instrText>
            </w:r>
            <w:r w:rsidRPr="008748C6">
              <w:rPr>
                <w:rFonts w:ascii="Calibri" w:hAnsi="Calibri" w:cs="Calibri"/>
                <w:noProof/>
                <w:sz w:val="20"/>
                <w:szCs w:val="20"/>
                <w:bdr w:val="single" w:sz="2" w:space="0" w:color="808080"/>
                <w:shd w:val="clear" w:color="auto" w:fill="FFFFFF"/>
                <w:lang w:val="fr-BE"/>
              </w:rPr>
            </w:r>
            <w:r w:rsidRPr="008748C6">
              <w:rPr>
                <w:rFonts w:ascii="Calibri" w:hAnsi="Calibri" w:cs="Calibri"/>
                <w:noProof/>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 km</w:t>
            </w:r>
            <w:r w:rsidRPr="008748C6">
              <w:rPr>
                <w:rFonts w:ascii="Calibri" w:hAnsi="Calibri" w:cs="Calibri"/>
                <w:noProof/>
                <w:sz w:val="20"/>
                <w:szCs w:val="20"/>
                <w:bdr w:val="single" w:sz="2" w:space="0" w:color="808080"/>
                <w:shd w:val="clear" w:color="auto" w:fill="FFFFFF"/>
                <w:lang w:val="fr-BE"/>
              </w:rPr>
              <w:fldChar w:fldCharType="end"/>
            </w:r>
          </w:p>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Valable pour les déplacements :</w:t>
            </w:r>
          </w:p>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domicile-travail</w:t>
            </w:r>
          </w:p>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r w:rsidRPr="008748C6">
              <w:rPr>
                <w:rFonts w:ascii="Calibri" w:hAnsi="Calibri" w:cs="Calibri"/>
                <w:sz w:val="20"/>
                <w:szCs w:val="20"/>
                <w:lang w:val="fr-BE"/>
              </w:rPr>
              <w:t xml:space="preserve"> de service</w:t>
            </w:r>
          </w:p>
        </w:tc>
      </w:tr>
      <w:tr w:rsidR="00AF5FD6" w:rsidRPr="008748C6" w:rsidTr="002B2EF4">
        <w:trPr>
          <w:cantSplit/>
        </w:trPr>
        <w:tc>
          <w:tcPr>
            <w:tcW w:w="2640" w:type="dxa"/>
            <w:shd w:val="clear" w:color="auto" w:fill="FDE9D9"/>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Indemnité spécifique pour les piétons</w:t>
            </w:r>
          </w:p>
        </w:tc>
        <w:tc>
          <w:tcPr>
            <w:tcW w:w="781"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FDE9D9"/>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Indemnité spécifique pour les covoitureurs</w:t>
            </w:r>
            <w:r>
              <w:rPr>
                <w:rFonts w:ascii="Calibri" w:hAnsi="Calibri" w:cs="Calibri"/>
                <w:sz w:val="20"/>
                <w:szCs w:val="20"/>
                <w:lang w:val="fr-BE"/>
              </w:rPr>
              <w:t xml:space="preserve"> </w:t>
            </w:r>
            <w:r w:rsidRPr="00C0067E">
              <w:rPr>
                <w:rFonts w:ascii="Calibri" w:hAnsi="Calibri" w:cs="Calibri"/>
                <w:sz w:val="20"/>
                <w:szCs w:val="20"/>
                <w:lang w:val="fr-BE"/>
              </w:rPr>
              <w:t>dans le cadre d’une convention entre l’employeur et les travailleurs</w:t>
            </w:r>
          </w:p>
        </w:tc>
        <w:tc>
          <w:tcPr>
            <w:tcW w:w="781"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FDE9D9"/>
            <w:vAlign w:val="center"/>
          </w:tcPr>
          <w:p w:rsidR="00AF5FD6" w:rsidRPr="008748C6" w:rsidRDefault="00AF5FD6" w:rsidP="00D378CE">
            <w:pPr>
              <w:spacing w:before="40" w:after="40"/>
              <w:jc w:val="left"/>
              <w:rPr>
                <w:rFonts w:ascii="Calibri" w:hAnsi="Calibri" w:cs="Calibri"/>
                <w:bCs/>
                <w:sz w:val="20"/>
                <w:szCs w:val="20"/>
                <w:lang w:val="fr-BE"/>
              </w:rPr>
            </w:pPr>
            <w:r w:rsidRPr="008748C6">
              <w:rPr>
                <w:rFonts w:ascii="Calibri" w:hAnsi="Calibri" w:cs="Calibri"/>
                <w:sz w:val="20"/>
                <w:szCs w:val="20"/>
                <w:lang w:val="fr-BE"/>
              </w:rPr>
              <w:t>Remboursement octroyé pour l’usage de la voiture privée (déplacements domicile-travail)</w:t>
            </w:r>
          </w:p>
        </w:tc>
        <w:tc>
          <w:tcPr>
            <w:tcW w:w="781"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FDE9D9"/>
            <w:vAlign w:val="center"/>
          </w:tcPr>
          <w:p w:rsidR="00AF5FD6" w:rsidRPr="008748C6" w:rsidRDefault="00AF5FD6" w:rsidP="000C4478">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Remboursement </w:t>
            </w:r>
            <w:r w:rsidR="000C4478">
              <w:rPr>
                <w:rFonts w:ascii="Calibri" w:hAnsi="Calibri" w:cs="Calibri"/>
                <w:sz w:val="20"/>
                <w:szCs w:val="20"/>
                <w:lang w:val="fr-BE"/>
              </w:rPr>
              <w:t xml:space="preserve">des frais de </w:t>
            </w:r>
            <w:r w:rsidRPr="008748C6">
              <w:rPr>
                <w:rFonts w:ascii="Calibri" w:hAnsi="Calibri" w:cs="Calibri"/>
                <w:sz w:val="20"/>
                <w:szCs w:val="20"/>
                <w:lang w:val="fr-BE"/>
              </w:rPr>
              <w:t>parking à la gare de départ</w:t>
            </w:r>
          </w:p>
        </w:tc>
        <w:tc>
          <w:tcPr>
            <w:tcW w:w="781"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FDE9D9"/>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FDE9D9"/>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D378CE">
        <w:trPr>
          <w:cantSplit/>
        </w:trPr>
        <w:tc>
          <w:tcPr>
            <w:tcW w:w="9639" w:type="dxa"/>
            <w:gridSpan w:val="6"/>
            <w:shd w:val="clear" w:color="auto" w:fill="92D050"/>
            <w:vAlign w:val="center"/>
          </w:tcPr>
          <w:p w:rsidR="00AF5FD6" w:rsidRPr="008748C6" w:rsidRDefault="00AF5FD6" w:rsidP="00D378CE">
            <w:pPr>
              <w:keepNext/>
              <w:spacing w:before="40" w:after="40"/>
              <w:jc w:val="left"/>
              <w:rPr>
                <w:rFonts w:ascii="Calibri" w:hAnsi="Calibri" w:cs="Calibri"/>
                <w:b/>
                <w:bCs/>
                <w:sz w:val="20"/>
                <w:szCs w:val="20"/>
                <w:lang w:val="fr-BE"/>
              </w:rPr>
            </w:pPr>
            <w:r w:rsidRPr="008748C6">
              <w:rPr>
                <w:rFonts w:ascii="Calibri" w:hAnsi="Calibri" w:cs="Calibri"/>
                <w:b/>
                <w:bCs/>
                <w:sz w:val="20"/>
                <w:szCs w:val="20"/>
                <w:lang w:val="fr-BE"/>
              </w:rPr>
              <w:t>Vélo</w:t>
            </w:r>
          </w:p>
        </w:tc>
      </w:tr>
      <w:tr w:rsidR="00AF5FD6" w:rsidRPr="008748C6" w:rsidTr="002B2EF4">
        <w:trPr>
          <w:cantSplit/>
        </w:trPr>
        <w:tc>
          <w:tcPr>
            <w:tcW w:w="2640" w:type="dxa"/>
            <w:shd w:val="clear" w:color="auto" w:fill="EAF1DD"/>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Abonnements </w:t>
            </w:r>
            <w:r w:rsidRPr="008748C6">
              <w:rPr>
                <w:rFonts w:ascii="Calibri" w:hAnsi="Calibri" w:cs="Calibri"/>
                <w:b/>
                <w:bCs/>
                <w:sz w:val="20"/>
                <w:szCs w:val="20"/>
                <w:lang w:val="fr-BE"/>
              </w:rPr>
              <w:t xml:space="preserve">Villo </w:t>
            </w:r>
            <w:r w:rsidRPr="008748C6">
              <w:rPr>
                <w:rFonts w:ascii="Calibri" w:hAnsi="Calibri" w:cs="Calibri"/>
                <w:sz w:val="20"/>
                <w:szCs w:val="20"/>
                <w:lang w:val="fr-BE"/>
              </w:rPr>
              <w:t>disponibles pour les travailleurs</w:t>
            </w:r>
          </w:p>
        </w:tc>
        <w:tc>
          <w:tcPr>
            <w:tcW w:w="781"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EAF1DD"/>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Vestiaires pour les cyclistes</w:t>
            </w:r>
          </w:p>
        </w:tc>
        <w:tc>
          <w:tcPr>
            <w:tcW w:w="781"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EAF1DD"/>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Douches pour les cyclistes</w:t>
            </w:r>
          </w:p>
        </w:tc>
        <w:tc>
          <w:tcPr>
            <w:tcW w:w="781"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EAF1DD"/>
            <w:vAlign w:val="center"/>
          </w:tcPr>
          <w:p w:rsidR="00AF5FD6" w:rsidRPr="008748C6" w:rsidRDefault="0080204C" w:rsidP="00D378CE">
            <w:pPr>
              <w:spacing w:before="40" w:after="40"/>
              <w:jc w:val="left"/>
              <w:rPr>
                <w:rFonts w:ascii="Calibri" w:hAnsi="Calibri" w:cs="Calibri"/>
                <w:sz w:val="20"/>
                <w:szCs w:val="20"/>
                <w:lang w:val="fr-BE"/>
              </w:rPr>
            </w:pPr>
            <w:hyperlink w:anchor="Ancre_abo_combi" w:tooltip="Par exemple par Pro Velo" w:history="1">
              <w:r w:rsidR="00AF5FD6" w:rsidRPr="008748C6">
                <w:rPr>
                  <w:rStyle w:val="Hyperlink"/>
                  <w:rFonts w:ascii="Calibri" w:hAnsi="Calibri" w:cs="Calibri"/>
                  <w:bCs/>
                  <w:sz w:val="20"/>
                  <w:szCs w:val="20"/>
                  <w:lang w:val="fr-BE"/>
                </w:rPr>
                <w:t>Formation</w:t>
              </w:r>
            </w:hyperlink>
            <w:r w:rsidR="00AF5FD6" w:rsidRPr="008748C6">
              <w:rPr>
                <w:rFonts w:ascii="Calibri" w:hAnsi="Calibri" w:cs="Calibri"/>
                <w:bCs/>
                <w:sz w:val="20"/>
                <w:szCs w:val="20"/>
                <w:lang w:val="fr-BE"/>
              </w:rPr>
              <w:t xml:space="preserve"> à la conduite à vélo en ville</w:t>
            </w:r>
          </w:p>
        </w:tc>
        <w:tc>
          <w:tcPr>
            <w:tcW w:w="781"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tcBorders>
              <w:bottom w:val="single" w:sz="8" w:space="0" w:color="808080"/>
            </w:tcBorders>
            <w:shd w:val="clear" w:color="auto" w:fill="EAF1DD"/>
            <w:vAlign w:val="center"/>
          </w:tcPr>
          <w:p w:rsidR="00AF5FD6" w:rsidRPr="008748C6" w:rsidRDefault="00AF5FD6" w:rsidP="00D378CE">
            <w:pPr>
              <w:spacing w:before="40" w:after="40"/>
              <w:jc w:val="left"/>
              <w:rPr>
                <w:rFonts w:ascii="Calibri" w:hAnsi="Calibri" w:cs="Calibri"/>
                <w:bCs/>
                <w:sz w:val="20"/>
                <w:szCs w:val="20"/>
                <w:lang w:val="fr-BE"/>
              </w:rPr>
            </w:pPr>
            <w:r w:rsidRPr="00104FD3">
              <w:rPr>
                <w:rFonts w:ascii="Calibri" w:hAnsi="Calibri" w:cs="Calibri"/>
                <w:bCs/>
                <w:sz w:val="20"/>
                <w:szCs w:val="20"/>
                <w:lang w:val="fr-BE"/>
              </w:rPr>
              <w:t>Services d’assistance vélo (par exemple en cas de crevaison)</w:t>
            </w:r>
          </w:p>
        </w:tc>
        <w:tc>
          <w:tcPr>
            <w:tcW w:w="781" w:type="dxa"/>
            <w:tcBorders>
              <w:bottom w:val="single" w:sz="8" w:space="0" w:color="808080"/>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bottom w:val="single" w:sz="8" w:space="0" w:color="808080"/>
              <w:right w:val="nil"/>
            </w:tcBorders>
            <w:shd w:val="clear" w:color="auto" w:fill="EAF1DD"/>
            <w:vAlign w:val="center"/>
          </w:tcPr>
          <w:p w:rsidR="00AF5FD6" w:rsidRPr="008748C6" w:rsidRDefault="00AF5FD6" w:rsidP="00D378CE">
            <w:pPr>
              <w:spacing w:before="40" w:after="40"/>
              <w:jc w:val="center"/>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bottom w:val="single" w:sz="8" w:space="0" w:color="808080"/>
            </w:tcBorders>
            <w:shd w:val="clear" w:color="auto" w:fill="EAF1DD"/>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D378CE">
        <w:trPr>
          <w:cantSplit/>
        </w:trPr>
        <w:tc>
          <w:tcPr>
            <w:tcW w:w="9639" w:type="dxa"/>
            <w:gridSpan w:val="6"/>
            <w:shd w:val="clear" w:color="auto" w:fill="E07C7C"/>
            <w:vAlign w:val="center"/>
          </w:tcPr>
          <w:p w:rsidR="00AF5FD6" w:rsidRPr="008748C6" w:rsidRDefault="00AF5FD6" w:rsidP="00D378CE">
            <w:pPr>
              <w:spacing w:before="40" w:after="40"/>
              <w:jc w:val="left"/>
              <w:rPr>
                <w:rFonts w:ascii="Calibri" w:hAnsi="Calibri" w:cs="Calibri"/>
                <w:b/>
                <w:sz w:val="20"/>
                <w:szCs w:val="20"/>
                <w:lang w:val="fr-BE"/>
              </w:rPr>
            </w:pPr>
            <w:r w:rsidRPr="008748C6">
              <w:rPr>
                <w:rFonts w:ascii="Calibri" w:hAnsi="Calibri" w:cs="Calibri"/>
                <w:b/>
                <w:sz w:val="20"/>
                <w:szCs w:val="20"/>
                <w:lang w:val="fr-BE"/>
              </w:rPr>
              <w:lastRenderedPageBreak/>
              <w:t>Covoiturage</w:t>
            </w:r>
          </w:p>
        </w:tc>
      </w:tr>
      <w:tr w:rsidR="00AF5FD6" w:rsidRPr="008748C6" w:rsidTr="002B2EF4">
        <w:trPr>
          <w:cantSplit/>
        </w:trPr>
        <w:tc>
          <w:tcPr>
            <w:tcW w:w="2640" w:type="dxa"/>
            <w:tcBorders>
              <w:bottom w:val="single" w:sz="8" w:space="0" w:color="808080"/>
            </w:tcBorders>
            <w:shd w:val="clear" w:color="auto" w:fill="F2DBDB"/>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bCs/>
                <w:sz w:val="20"/>
                <w:szCs w:val="20"/>
                <w:lang w:val="fr-BE"/>
              </w:rPr>
              <w:t>Emplacements de parking réservés aux covoitureurs</w:t>
            </w:r>
          </w:p>
        </w:tc>
        <w:tc>
          <w:tcPr>
            <w:tcW w:w="781" w:type="dxa"/>
            <w:tcBorders>
              <w:bottom w:val="single" w:sz="8" w:space="0" w:color="808080"/>
              <w:right w:val="nil"/>
            </w:tcBorders>
            <w:shd w:val="clear" w:color="auto" w:fill="F2DBDB"/>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F2DBDB"/>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bottom w:val="single" w:sz="8" w:space="0" w:color="808080"/>
              <w:right w:val="nil"/>
            </w:tcBorders>
            <w:shd w:val="clear" w:color="auto" w:fill="F2DBDB"/>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bottom w:val="single" w:sz="8" w:space="0" w:color="808080"/>
            </w:tcBorders>
            <w:shd w:val="clear" w:color="auto" w:fill="F2DBDB"/>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tcBorders>
              <w:bottom w:val="single" w:sz="8" w:space="0" w:color="808080"/>
            </w:tcBorders>
            <w:shd w:val="clear" w:color="auto" w:fill="F2DBDB"/>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bCs/>
                <w:sz w:val="20"/>
                <w:szCs w:val="20"/>
                <w:lang w:val="fr-BE"/>
              </w:rPr>
              <w:t>Garantie du trajet de retour pour les covoitureurs</w:t>
            </w:r>
          </w:p>
        </w:tc>
        <w:tc>
          <w:tcPr>
            <w:tcW w:w="781" w:type="dxa"/>
            <w:tcBorders>
              <w:bottom w:val="single" w:sz="8" w:space="0" w:color="808080"/>
              <w:right w:val="nil"/>
            </w:tcBorders>
            <w:shd w:val="clear" w:color="auto" w:fill="F2DBDB"/>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F2DBDB"/>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bottom w:val="single" w:sz="8" w:space="0" w:color="808080"/>
              <w:right w:val="nil"/>
            </w:tcBorders>
            <w:shd w:val="clear" w:color="auto" w:fill="F2DBDB"/>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bottom w:val="single" w:sz="8" w:space="0" w:color="808080"/>
            </w:tcBorders>
            <w:shd w:val="clear" w:color="auto" w:fill="F2DBDB"/>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9639" w:type="dxa"/>
            <w:gridSpan w:val="6"/>
            <w:tcBorders>
              <w:bottom w:val="single" w:sz="8" w:space="0" w:color="808080"/>
            </w:tcBorders>
            <w:shd w:val="clear" w:color="auto" w:fill="008FFA"/>
            <w:vAlign w:val="center"/>
          </w:tcPr>
          <w:p w:rsidR="00AF5FD6" w:rsidRPr="008748C6" w:rsidRDefault="00AF5FD6" w:rsidP="00D378CE">
            <w:pPr>
              <w:keepNext/>
              <w:spacing w:before="40" w:after="40"/>
              <w:jc w:val="left"/>
              <w:rPr>
                <w:rFonts w:ascii="Calibri" w:hAnsi="Calibri" w:cs="Calibri"/>
                <w:b/>
                <w:bCs/>
                <w:sz w:val="20"/>
                <w:szCs w:val="20"/>
                <w:lang w:val="fr-BE"/>
              </w:rPr>
            </w:pPr>
            <w:r w:rsidRPr="008748C6">
              <w:rPr>
                <w:rFonts w:ascii="Calibri" w:hAnsi="Calibri" w:cs="Calibri"/>
                <w:b/>
                <w:bCs/>
                <w:sz w:val="20"/>
                <w:szCs w:val="20"/>
                <w:lang w:val="fr-BE"/>
              </w:rPr>
              <w:t>Stimuler l’usage rationnel de la voiture</w:t>
            </w:r>
          </w:p>
        </w:tc>
      </w:tr>
      <w:tr w:rsidR="00AF5FD6" w:rsidRPr="008748C6" w:rsidTr="002B2EF4">
        <w:trPr>
          <w:cantSplit/>
        </w:trPr>
        <w:tc>
          <w:tcPr>
            <w:tcW w:w="2640" w:type="dxa"/>
            <w:shd w:val="clear" w:color="auto" w:fill="DAEEF3"/>
            <w:vAlign w:val="center"/>
          </w:tcPr>
          <w:p w:rsidR="00AF5FD6" w:rsidRPr="004800D1" w:rsidRDefault="00AF5FD6" w:rsidP="00D378CE">
            <w:pPr>
              <w:spacing w:before="40" w:after="40"/>
              <w:jc w:val="left"/>
              <w:rPr>
                <w:rFonts w:ascii="Calibri" w:hAnsi="Calibri" w:cs="Calibri"/>
                <w:bCs/>
                <w:sz w:val="20"/>
                <w:szCs w:val="20"/>
                <w:lang w:val="fr-BE"/>
              </w:rPr>
            </w:pPr>
            <w:r w:rsidRPr="004800D1">
              <w:rPr>
                <w:rFonts w:ascii="Calibri" w:hAnsi="Calibri" w:cs="Calibri"/>
                <w:sz w:val="20"/>
                <w:szCs w:val="20"/>
                <w:lang w:val="fr-BE"/>
              </w:rPr>
              <w:t>Bornes permettant de recharger les voitures électriques</w:t>
            </w:r>
          </w:p>
        </w:tc>
        <w:tc>
          <w:tcPr>
            <w:tcW w:w="781" w:type="dxa"/>
            <w:tcBorders>
              <w:right w:val="nil"/>
            </w:tcBorders>
            <w:shd w:val="clear" w:color="auto" w:fill="DAEEF3"/>
            <w:vAlign w:val="center"/>
          </w:tcPr>
          <w:p w:rsidR="00AF5FD6" w:rsidRPr="004800D1" w:rsidRDefault="00AF5FD6" w:rsidP="00D378CE">
            <w:pPr>
              <w:keepNext/>
              <w:spacing w:before="40" w:after="40"/>
              <w:jc w:val="center"/>
              <w:rPr>
                <w:rFonts w:ascii="Calibri" w:hAnsi="Calibri" w:cs="Calibri"/>
                <w:sz w:val="20"/>
                <w:szCs w:val="20"/>
                <w:bdr w:val="single" w:sz="8" w:space="0" w:color="595959"/>
                <w:shd w:val="clear" w:color="auto" w:fill="FFFFFF"/>
                <w:lang w:val="fr-BE" w:eastAsia="nl-NL"/>
              </w:rPr>
            </w:pPr>
            <w:r w:rsidRPr="004800D1">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4800D1">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4800D1">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DAEEF3"/>
            <w:vAlign w:val="center"/>
          </w:tcPr>
          <w:p w:rsidR="00AF5FD6" w:rsidRPr="004800D1" w:rsidRDefault="00AF5FD6" w:rsidP="00D378CE">
            <w:pPr>
              <w:keepNext/>
              <w:spacing w:before="40" w:after="120"/>
              <w:jc w:val="left"/>
              <w:rPr>
                <w:rFonts w:ascii="Calibri" w:hAnsi="Calibri" w:cs="Calibri"/>
                <w:sz w:val="20"/>
                <w:szCs w:val="20"/>
                <w:bdr w:val="single" w:sz="2" w:space="0" w:color="808080"/>
                <w:shd w:val="clear" w:color="auto" w:fill="FFFFFF"/>
                <w:lang w:val="fr-BE"/>
              </w:rPr>
            </w:pPr>
            <w:r w:rsidRPr="004800D1">
              <w:rPr>
                <w:rFonts w:ascii="Calibri" w:hAnsi="Calibri" w:cs="Calibri"/>
                <w:sz w:val="20"/>
                <w:szCs w:val="20"/>
                <w:lang w:val="fr-BE"/>
              </w:rPr>
              <w:t xml:space="preserve">Description : </w:t>
            </w:r>
            <w:r w:rsidRPr="004800D1">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4800D1">
              <w:rPr>
                <w:rFonts w:ascii="Calibri" w:hAnsi="Calibri" w:cs="Calibri"/>
                <w:sz w:val="20"/>
                <w:szCs w:val="20"/>
                <w:bdr w:val="single" w:sz="2" w:space="0" w:color="808080"/>
                <w:shd w:val="clear" w:color="auto" w:fill="FFFFFF"/>
                <w:lang w:val="fr-BE"/>
              </w:rPr>
              <w:instrText xml:space="preserve"> FORMTEXT </w:instrText>
            </w:r>
            <w:r w:rsidRPr="004800D1">
              <w:rPr>
                <w:rFonts w:ascii="Calibri" w:hAnsi="Calibri" w:cs="Calibri"/>
                <w:sz w:val="20"/>
                <w:szCs w:val="20"/>
                <w:bdr w:val="single" w:sz="2" w:space="0" w:color="808080"/>
                <w:shd w:val="clear" w:color="auto" w:fill="FFFFFF"/>
                <w:lang w:val="fr-BE"/>
              </w:rPr>
            </w:r>
            <w:r w:rsidRPr="004800D1">
              <w:rPr>
                <w:rFonts w:ascii="Calibri" w:hAnsi="Calibri" w:cs="Calibri"/>
                <w:sz w:val="20"/>
                <w:szCs w:val="20"/>
                <w:bdr w:val="single" w:sz="2" w:space="0" w:color="808080"/>
                <w:shd w:val="clear" w:color="auto" w:fill="FFFFFF"/>
                <w:lang w:val="fr-BE"/>
              </w:rPr>
              <w:fldChar w:fldCharType="separate"/>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DAEEF3"/>
            <w:vAlign w:val="center"/>
          </w:tcPr>
          <w:p w:rsidR="00AF5FD6" w:rsidRPr="004800D1" w:rsidRDefault="00AF5FD6" w:rsidP="00D378CE">
            <w:pPr>
              <w:keepNext/>
              <w:spacing w:before="40" w:after="40"/>
              <w:jc w:val="center"/>
              <w:rPr>
                <w:rFonts w:ascii="Calibri" w:hAnsi="Calibri" w:cs="Calibri"/>
                <w:sz w:val="20"/>
                <w:szCs w:val="20"/>
                <w:bdr w:val="single" w:sz="8" w:space="0" w:color="595959"/>
                <w:shd w:val="clear" w:color="auto" w:fill="FFFFFF"/>
                <w:lang w:val="fr-BE" w:eastAsia="nl-NL"/>
              </w:rPr>
            </w:pPr>
            <w:r w:rsidRPr="004800D1">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4800D1">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4800D1">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DAEEF3"/>
            <w:vAlign w:val="center"/>
          </w:tcPr>
          <w:p w:rsidR="00AF5FD6" w:rsidRPr="004800D1" w:rsidRDefault="00AF5FD6" w:rsidP="00D378CE">
            <w:pPr>
              <w:keepNext/>
              <w:spacing w:before="40" w:after="120"/>
              <w:jc w:val="left"/>
              <w:rPr>
                <w:rFonts w:ascii="Calibri" w:hAnsi="Calibri" w:cs="Calibri"/>
                <w:sz w:val="20"/>
                <w:szCs w:val="20"/>
                <w:bdr w:val="single" w:sz="2" w:space="0" w:color="808080"/>
                <w:shd w:val="clear" w:color="auto" w:fill="FFFFFF"/>
                <w:lang w:val="fr-BE"/>
              </w:rPr>
            </w:pPr>
            <w:r w:rsidRPr="004800D1">
              <w:rPr>
                <w:rFonts w:ascii="Calibri" w:hAnsi="Calibri" w:cs="Calibri"/>
                <w:sz w:val="20"/>
                <w:szCs w:val="20"/>
                <w:lang w:val="fr-BE"/>
              </w:rPr>
              <w:t xml:space="preserve">Description : </w:t>
            </w:r>
            <w:r w:rsidRPr="004800D1">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4800D1">
              <w:rPr>
                <w:rFonts w:ascii="Calibri" w:hAnsi="Calibri" w:cs="Calibri"/>
                <w:sz w:val="20"/>
                <w:szCs w:val="20"/>
                <w:bdr w:val="single" w:sz="2" w:space="0" w:color="808080"/>
                <w:shd w:val="clear" w:color="auto" w:fill="FFFFFF"/>
                <w:lang w:val="fr-BE"/>
              </w:rPr>
              <w:instrText xml:space="preserve"> FORMTEXT </w:instrText>
            </w:r>
            <w:r w:rsidRPr="004800D1">
              <w:rPr>
                <w:rFonts w:ascii="Calibri" w:hAnsi="Calibri" w:cs="Calibri"/>
                <w:sz w:val="20"/>
                <w:szCs w:val="20"/>
                <w:bdr w:val="single" w:sz="2" w:space="0" w:color="808080"/>
                <w:shd w:val="clear" w:color="auto" w:fill="FFFFFF"/>
                <w:lang w:val="fr-BE"/>
              </w:rPr>
            </w:r>
            <w:r w:rsidRPr="004800D1">
              <w:rPr>
                <w:rFonts w:ascii="Calibri" w:hAnsi="Calibri" w:cs="Calibri"/>
                <w:sz w:val="20"/>
                <w:szCs w:val="20"/>
                <w:bdr w:val="single" w:sz="2" w:space="0" w:color="808080"/>
                <w:shd w:val="clear" w:color="auto" w:fill="FFFFFF"/>
                <w:lang w:val="fr-BE"/>
              </w:rPr>
              <w:fldChar w:fldCharType="separate"/>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noProof/>
                <w:sz w:val="20"/>
                <w:szCs w:val="20"/>
                <w:bdr w:val="single" w:sz="2" w:space="0" w:color="808080"/>
                <w:shd w:val="clear" w:color="auto" w:fill="FFFFFF"/>
                <w:lang w:val="fr-BE"/>
              </w:rPr>
              <w:t> </w:t>
            </w:r>
            <w:r w:rsidRPr="004800D1">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tcBorders>
              <w:bottom w:val="single" w:sz="8" w:space="0" w:color="808080"/>
            </w:tcBorders>
            <w:shd w:val="clear" w:color="auto" w:fill="DAEEF3"/>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bCs/>
                <w:sz w:val="20"/>
                <w:szCs w:val="20"/>
                <w:lang w:val="fr-BE"/>
              </w:rPr>
              <w:t xml:space="preserve">Formation ou information au sujet de l’éco-driving </w:t>
            </w:r>
          </w:p>
        </w:tc>
        <w:tc>
          <w:tcPr>
            <w:tcW w:w="781" w:type="dxa"/>
            <w:tcBorders>
              <w:bottom w:val="single" w:sz="8" w:space="0" w:color="808080"/>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bottom w:val="single" w:sz="8" w:space="0" w:color="808080"/>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bottom w:val="single" w:sz="8" w:space="0" w:color="808080"/>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F5FD6" w:rsidRPr="008748C6" w:rsidRDefault="00AF5FD6" w:rsidP="00D378CE">
            <w:pPr>
              <w:spacing w:before="40" w:after="40"/>
              <w:rPr>
                <w:rFonts w:ascii="Calibri" w:hAnsi="Calibri" w:cs="Calibri"/>
                <w:sz w:val="20"/>
                <w:szCs w:val="20"/>
                <w:lang w:val="fr-BE"/>
              </w:rPr>
            </w:pPr>
          </w:p>
        </w:tc>
      </w:tr>
      <w:tr w:rsidR="00AF5FD6" w:rsidRPr="008748C6" w:rsidTr="002B2EF4">
        <w:trPr>
          <w:cantSplit/>
        </w:trPr>
        <w:tc>
          <w:tcPr>
            <w:tcW w:w="2640" w:type="dxa"/>
            <w:shd w:val="clear" w:color="auto" w:fill="DAEEF3"/>
            <w:vAlign w:val="center"/>
          </w:tcPr>
          <w:p w:rsidR="00AF5FD6" w:rsidRPr="008748C6" w:rsidRDefault="00AF5FD6" w:rsidP="00D378CE">
            <w:pPr>
              <w:spacing w:before="40" w:after="40"/>
              <w:jc w:val="left"/>
              <w:rPr>
                <w:rFonts w:ascii="Calibri" w:hAnsi="Calibri" w:cs="Calibri"/>
                <w:bCs/>
                <w:sz w:val="20"/>
                <w:szCs w:val="20"/>
                <w:lang w:val="fr-BE"/>
              </w:rPr>
            </w:pPr>
            <w:r w:rsidRPr="008748C6">
              <w:rPr>
                <w:rFonts w:ascii="Calibri" w:hAnsi="Calibri" w:cs="Calibri"/>
                <w:bCs/>
                <w:sz w:val="20"/>
                <w:szCs w:val="20"/>
                <w:lang w:val="fr-BE"/>
              </w:rPr>
              <w:t>Sensibilisation par rapport à la sécurité routière</w:t>
            </w:r>
          </w:p>
        </w:tc>
        <w:tc>
          <w:tcPr>
            <w:tcW w:w="781" w:type="dxa"/>
            <w:tcBorders>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F5FD6" w:rsidRPr="008748C6" w:rsidRDefault="00AF5FD6" w:rsidP="00D378CE">
            <w:pPr>
              <w:spacing w:before="40" w:after="40"/>
              <w:rPr>
                <w:rFonts w:ascii="Calibri" w:hAnsi="Calibri" w:cs="Calibri"/>
                <w:sz w:val="20"/>
                <w:szCs w:val="20"/>
                <w:lang w:val="fr-BE"/>
              </w:rPr>
            </w:pPr>
          </w:p>
        </w:tc>
      </w:tr>
      <w:tr w:rsidR="00AF5FD6" w:rsidRPr="008748C6" w:rsidTr="00C95100">
        <w:trPr>
          <w:cantSplit/>
        </w:trPr>
        <w:tc>
          <w:tcPr>
            <w:tcW w:w="2640" w:type="dxa"/>
            <w:tcBorders>
              <w:bottom w:val="single" w:sz="8" w:space="0" w:color="808080"/>
            </w:tcBorders>
            <w:shd w:val="clear" w:color="auto" w:fill="DAEEF3"/>
            <w:vAlign w:val="center"/>
          </w:tcPr>
          <w:p w:rsidR="00AF5FD6" w:rsidRPr="008748C6" w:rsidRDefault="00AF5FD6" w:rsidP="00D378CE">
            <w:pPr>
              <w:spacing w:before="40" w:after="40"/>
              <w:jc w:val="left"/>
              <w:rPr>
                <w:rFonts w:ascii="Calibri" w:hAnsi="Calibri" w:cs="Calibri"/>
                <w:sz w:val="20"/>
                <w:szCs w:val="20"/>
                <w:lang w:val="fr-BE"/>
              </w:rPr>
            </w:pPr>
            <w:r w:rsidRPr="008748C6">
              <w:rPr>
                <w:rFonts w:ascii="Calibri" w:hAnsi="Calibri" w:cs="Calibri"/>
                <w:sz w:val="20"/>
                <w:szCs w:val="20"/>
                <w:lang w:val="fr-BE"/>
              </w:rPr>
              <w:t>Parking payant pour les travailleurs</w:t>
            </w:r>
          </w:p>
        </w:tc>
        <w:tc>
          <w:tcPr>
            <w:tcW w:w="781" w:type="dxa"/>
            <w:tcBorders>
              <w:bottom w:val="single" w:sz="8" w:space="0" w:color="808080"/>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bottom w:val="single" w:sz="8" w:space="0" w:color="808080"/>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bottom w:val="single" w:sz="8" w:space="0" w:color="808080"/>
              <w:right w:val="nil"/>
            </w:tcBorders>
            <w:shd w:val="clear" w:color="auto" w:fill="DAEEF3"/>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bottom w:val="single" w:sz="8" w:space="0" w:color="808080"/>
            </w:tcBorders>
            <w:shd w:val="clear" w:color="auto" w:fill="DAEEF3"/>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p w:rsidR="00AF5FD6" w:rsidRPr="008748C6" w:rsidRDefault="00AF5FD6" w:rsidP="00D378CE">
            <w:pPr>
              <w:spacing w:before="40" w:after="40"/>
              <w:rPr>
                <w:rFonts w:ascii="Calibri" w:hAnsi="Calibri" w:cs="Calibri"/>
                <w:sz w:val="20"/>
                <w:szCs w:val="20"/>
                <w:lang w:val="fr-BE"/>
              </w:rPr>
            </w:pPr>
          </w:p>
        </w:tc>
      </w:tr>
      <w:tr w:rsidR="00AF5FD6" w:rsidRPr="008748C6" w:rsidTr="00C95100">
        <w:trPr>
          <w:cantSplit/>
        </w:trPr>
        <w:tc>
          <w:tcPr>
            <w:tcW w:w="9639" w:type="dxa"/>
            <w:gridSpan w:val="6"/>
            <w:tcBorders>
              <w:bottom w:val="single" w:sz="8" w:space="0" w:color="808080"/>
            </w:tcBorders>
            <w:shd w:val="clear" w:color="auto" w:fill="8E76B2"/>
            <w:vAlign w:val="center"/>
          </w:tcPr>
          <w:p w:rsidR="00AF5FD6" w:rsidRPr="008748C6" w:rsidRDefault="00AF5FD6" w:rsidP="00D378CE">
            <w:pPr>
              <w:keepNext/>
              <w:spacing w:before="40" w:after="40"/>
              <w:jc w:val="left"/>
              <w:rPr>
                <w:rFonts w:ascii="Calibri" w:hAnsi="Calibri" w:cs="Calibri"/>
                <w:b/>
                <w:sz w:val="20"/>
                <w:szCs w:val="20"/>
                <w:lang w:val="fr-BE"/>
              </w:rPr>
            </w:pPr>
            <w:r w:rsidRPr="008748C6">
              <w:rPr>
                <w:rFonts w:ascii="Calibri" w:hAnsi="Calibri" w:cs="Calibri"/>
                <w:b/>
                <w:sz w:val="20"/>
                <w:szCs w:val="20"/>
                <w:lang w:val="fr-BE"/>
              </w:rPr>
              <w:t>Mesures générales</w:t>
            </w:r>
          </w:p>
        </w:tc>
      </w:tr>
      <w:tr w:rsidR="00AF5FD6" w:rsidRPr="008748C6" w:rsidTr="002B2EF4">
        <w:trPr>
          <w:cantSplit/>
        </w:trPr>
        <w:tc>
          <w:tcPr>
            <w:tcW w:w="2640" w:type="dxa"/>
            <w:shd w:val="clear" w:color="auto" w:fill="E5DFEC"/>
            <w:vAlign w:val="center"/>
          </w:tcPr>
          <w:p w:rsidR="00AF5FD6" w:rsidRPr="008748C6" w:rsidRDefault="00AF5FD6" w:rsidP="003273BA">
            <w:pPr>
              <w:spacing w:before="40" w:after="40"/>
              <w:jc w:val="left"/>
              <w:rPr>
                <w:rFonts w:ascii="Calibri" w:hAnsi="Calibri" w:cs="Calibri"/>
                <w:sz w:val="20"/>
                <w:szCs w:val="20"/>
                <w:lang w:val="fr-BE"/>
              </w:rPr>
            </w:pPr>
            <w:r w:rsidRPr="008748C6">
              <w:rPr>
                <w:rFonts w:ascii="Calibri" w:hAnsi="Calibri" w:cs="Calibri"/>
                <w:sz w:val="20"/>
                <w:szCs w:val="20"/>
                <w:lang w:val="fr-BE"/>
              </w:rPr>
              <w:t xml:space="preserve">Collaboration avec d’autres </w:t>
            </w:r>
            <w:r w:rsidR="00C7144B">
              <w:rPr>
                <w:rFonts w:ascii="Calibri" w:hAnsi="Calibri" w:cs="Calibri"/>
                <w:sz w:val="20"/>
                <w:szCs w:val="20"/>
                <w:lang w:val="fr-BE"/>
              </w:rPr>
              <w:t>école</w:t>
            </w:r>
            <w:r w:rsidR="00C7144B" w:rsidRPr="008748C6">
              <w:rPr>
                <w:rFonts w:ascii="Calibri" w:hAnsi="Calibri" w:cs="Calibri"/>
                <w:sz w:val="20"/>
                <w:szCs w:val="20"/>
                <w:lang w:val="fr-BE"/>
              </w:rPr>
              <w:t>s</w:t>
            </w:r>
            <w:r w:rsidRPr="008748C6">
              <w:rPr>
                <w:rFonts w:ascii="Calibri" w:hAnsi="Calibri" w:cs="Calibri"/>
                <w:sz w:val="20"/>
                <w:szCs w:val="20"/>
                <w:lang w:val="fr-BE"/>
              </w:rPr>
              <w:t xml:space="preserve">/institutions </w:t>
            </w:r>
          </w:p>
        </w:tc>
        <w:tc>
          <w:tcPr>
            <w:tcW w:w="781" w:type="dxa"/>
            <w:tcBorders>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5DFEC"/>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5DFEC"/>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r w:rsidR="00AF5FD6" w:rsidRPr="008748C6" w:rsidTr="002B2EF4">
        <w:trPr>
          <w:cantSplit/>
        </w:trPr>
        <w:tc>
          <w:tcPr>
            <w:tcW w:w="2640" w:type="dxa"/>
            <w:shd w:val="clear" w:color="auto" w:fill="E5DFEC"/>
            <w:vAlign w:val="center"/>
          </w:tcPr>
          <w:p w:rsidR="00AF5FD6" w:rsidRPr="008748C6" w:rsidRDefault="00AF5FD6" w:rsidP="00D378CE">
            <w:pPr>
              <w:spacing w:before="40" w:after="40"/>
              <w:jc w:val="left"/>
              <w:rPr>
                <w:rFonts w:ascii="Calibri" w:hAnsi="Calibri" w:cs="Calibri"/>
                <w:bCs/>
                <w:sz w:val="20"/>
                <w:szCs w:val="20"/>
                <w:lang w:val="fr-BE"/>
              </w:rPr>
            </w:pPr>
            <w:r w:rsidRPr="008748C6">
              <w:rPr>
                <w:rFonts w:ascii="Calibri" w:hAnsi="Calibri" w:cs="Calibri"/>
                <w:bCs/>
                <w:sz w:val="20"/>
                <w:szCs w:val="20"/>
                <w:lang w:val="fr-BE"/>
              </w:rPr>
              <w:t>Utilisation des mesures financières régionales ou locales de soutien à la politique de mobilité</w:t>
            </w:r>
          </w:p>
        </w:tc>
        <w:tc>
          <w:tcPr>
            <w:tcW w:w="781" w:type="dxa"/>
            <w:tcBorders>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69" w:type="dxa"/>
            <w:tcBorders>
              <w:left w:val="nil"/>
            </w:tcBorders>
            <w:shd w:val="clear" w:color="auto" w:fill="E5DFEC"/>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692" w:type="dxa"/>
            <w:tcBorders>
              <w:right w:val="nil"/>
            </w:tcBorders>
            <w:shd w:val="clear" w:color="auto" w:fill="E5DFEC"/>
            <w:vAlign w:val="center"/>
          </w:tcPr>
          <w:p w:rsidR="00AF5FD6" w:rsidRPr="008748C6" w:rsidRDefault="00AF5FD6" w:rsidP="00D378CE">
            <w:pPr>
              <w:spacing w:before="40" w:after="40"/>
              <w:jc w:val="center"/>
              <w:rPr>
                <w:rFonts w:ascii="Calibri" w:hAnsi="Calibri" w:cs="Calibri"/>
                <w:sz w:val="20"/>
                <w:szCs w:val="20"/>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2757" w:type="dxa"/>
            <w:gridSpan w:val="2"/>
            <w:tcBorders>
              <w:left w:val="nil"/>
            </w:tcBorders>
            <w:shd w:val="clear" w:color="auto" w:fill="E5DFEC"/>
            <w:vAlign w:val="center"/>
          </w:tcPr>
          <w:p w:rsidR="00AF5FD6" w:rsidRPr="008748C6" w:rsidRDefault="00AF5FD6" w:rsidP="00D378CE">
            <w:pPr>
              <w:spacing w:before="40" w:after="40"/>
              <w:rPr>
                <w:rFonts w:ascii="Calibri" w:hAnsi="Calibri" w:cs="Calibri"/>
                <w:sz w:val="20"/>
                <w:szCs w:val="20"/>
                <w:lang w:val="fr-BE"/>
              </w:rPr>
            </w:pPr>
            <w:r w:rsidRPr="008748C6">
              <w:rPr>
                <w:rFonts w:ascii="Calibri" w:hAnsi="Calibri" w:cs="Calibri"/>
                <w:sz w:val="20"/>
                <w:szCs w:val="20"/>
                <w:lang w:val="fr-BE"/>
              </w:rPr>
              <w:t xml:space="preserve">Description : </w:t>
            </w: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bl>
    <w:p w:rsidR="005D7351" w:rsidRDefault="005D7351" w:rsidP="005D7351">
      <w:pPr>
        <w:rPr>
          <w:lang w:val="fr-BE"/>
        </w:rPr>
      </w:pPr>
    </w:p>
    <w:p w:rsidR="005D7351" w:rsidRDefault="005D7351" w:rsidP="005D7351">
      <w:pPr>
        <w:pStyle w:val="Heading2"/>
        <w:rPr>
          <w:rFonts w:cs="Calibri"/>
          <w:lang w:val="fr-BE"/>
        </w:rPr>
      </w:pPr>
      <w:bookmarkStart w:id="44" w:name="_Toc500510338"/>
      <w:r w:rsidRPr="00134163">
        <w:rPr>
          <w:rFonts w:cs="Calibri"/>
          <w:lang w:val="fr-BE"/>
        </w:rPr>
        <w:t xml:space="preserve">Mesures à destination des </w:t>
      </w:r>
      <w:r>
        <w:rPr>
          <w:rFonts w:cs="Calibri"/>
          <w:lang w:val="fr-BE"/>
        </w:rPr>
        <w:t>élèves</w:t>
      </w:r>
      <w:bookmarkEnd w:id="44"/>
    </w:p>
    <w:tbl>
      <w:tblPr>
        <w:tblW w:w="9722" w:type="dxa"/>
        <w:tblInd w:w="2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5754"/>
        <w:gridCol w:w="1984"/>
        <w:gridCol w:w="1984"/>
      </w:tblGrid>
      <w:tr w:rsidR="00C7144B" w:rsidRPr="008748C6" w:rsidTr="00C95100">
        <w:trPr>
          <w:cantSplit/>
          <w:trHeight w:val="387"/>
          <w:tblHeader/>
        </w:trPr>
        <w:tc>
          <w:tcPr>
            <w:tcW w:w="5754" w:type="dxa"/>
            <w:tcBorders>
              <w:top w:val="single" w:sz="8" w:space="0" w:color="808080"/>
              <w:left w:val="single" w:sz="8" w:space="0" w:color="808080"/>
              <w:bottom w:val="single" w:sz="4" w:space="0" w:color="808080"/>
              <w:right w:val="single" w:sz="8" w:space="0" w:color="FFFFFF"/>
            </w:tcBorders>
            <w:shd w:val="clear" w:color="auto" w:fill="1F497D"/>
            <w:vAlign w:val="center"/>
          </w:tcPr>
          <w:p w:rsidR="00C7144B" w:rsidRPr="008748C6" w:rsidRDefault="00C7144B" w:rsidP="00A5188F">
            <w:pPr>
              <w:spacing w:before="0"/>
              <w:jc w:val="left"/>
              <w:rPr>
                <w:rFonts w:ascii="Calibri" w:hAnsi="Calibri" w:cs="Calibri"/>
                <w:b/>
                <w:color w:val="FFFFFF"/>
                <w:szCs w:val="20"/>
                <w:lang w:val="fr-BE"/>
              </w:rPr>
            </w:pPr>
          </w:p>
        </w:tc>
        <w:tc>
          <w:tcPr>
            <w:tcW w:w="1984" w:type="dxa"/>
            <w:tcBorders>
              <w:top w:val="single" w:sz="8" w:space="0" w:color="808080"/>
              <w:left w:val="single" w:sz="8" w:space="0" w:color="FFFFFF"/>
              <w:bottom w:val="single" w:sz="4" w:space="0" w:color="808080"/>
              <w:right w:val="single" w:sz="8" w:space="0" w:color="FFFFFF"/>
            </w:tcBorders>
            <w:shd w:val="clear" w:color="auto" w:fill="1F497D"/>
            <w:vAlign w:val="center"/>
          </w:tcPr>
          <w:p w:rsidR="00C7144B" w:rsidRPr="008748C6" w:rsidRDefault="00C7144B" w:rsidP="00C7144B">
            <w:pPr>
              <w:spacing w:before="0"/>
              <w:jc w:val="center"/>
              <w:rPr>
                <w:rFonts w:ascii="Calibri" w:hAnsi="Calibri" w:cs="Calibri"/>
                <w:b/>
                <w:bCs/>
                <w:color w:val="FFFFFF"/>
                <w:szCs w:val="20"/>
                <w:lang w:val="fr-BE"/>
              </w:rPr>
            </w:pPr>
            <w:r w:rsidRPr="008748C6">
              <w:rPr>
                <w:rFonts w:ascii="Calibri" w:hAnsi="Calibri" w:cs="Calibri"/>
                <w:b/>
                <w:bCs/>
                <w:color w:val="FFFFFF"/>
                <w:szCs w:val="20"/>
                <w:lang w:val="fr-BE"/>
              </w:rPr>
              <w:t>Mesure existante</w:t>
            </w:r>
          </w:p>
        </w:tc>
        <w:tc>
          <w:tcPr>
            <w:tcW w:w="1984" w:type="dxa"/>
            <w:tcBorders>
              <w:top w:val="single" w:sz="8" w:space="0" w:color="808080"/>
              <w:left w:val="single" w:sz="8" w:space="0" w:color="FFFFFF"/>
              <w:bottom w:val="single" w:sz="4" w:space="0" w:color="808080"/>
              <w:right w:val="single" w:sz="8" w:space="0" w:color="808080"/>
            </w:tcBorders>
            <w:shd w:val="clear" w:color="auto" w:fill="1F497D"/>
            <w:vAlign w:val="center"/>
          </w:tcPr>
          <w:p w:rsidR="00C7144B" w:rsidRPr="008748C6" w:rsidRDefault="0080204C" w:rsidP="00C7144B">
            <w:pPr>
              <w:spacing w:before="0"/>
              <w:jc w:val="center"/>
              <w:rPr>
                <w:rFonts w:ascii="Calibri" w:hAnsi="Calibri" w:cs="Calibri"/>
                <w:b/>
                <w:bCs/>
                <w:color w:val="FFFFFF"/>
                <w:szCs w:val="20"/>
                <w:lang w:val="fr-BE"/>
              </w:rPr>
            </w:pPr>
            <w:hyperlink w:anchor="Ancre_mesures_compl" w:tooltip="Indiquez ici les mesures que votre entreprise s’engage à prendre pour améliorer la gestion de la mobilité de ses travailleurs." w:history="1">
              <w:r w:rsidR="00C7144B" w:rsidRPr="008748C6">
                <w:rPr>
                  <w:rStyle w:val="Hyperlink"/>
                  <w:rFonts w:ascii="Calibri" w:hAnsi="Calibri" w:cs="Calibri"/>
                  <w:b/>
                  <w:bCs/>
                  <w:color w:val="FFFFFF"/>
                  <w:szCs w:val="20"/>
                  <w:lang w:val="fr-BE"/>
                </w:rPr>
                <w:t>Mesure planifiée</w:t>
              </w:r>
            </w:hyperlink>
          </w:p>
        </w:tc>
      </w:tr>
      <w:tr w:rsidR="00C95100" w:rsidRPr="00930D83" w:rsidTr="00C9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8E76B2"/>
            <w:vAlign w:val="center"/>
          </w:tcPr>
          <w:p w:rsidR="00C95100" w:rsidRPr="002B2EF4" w:rsidRDefault="00C95100" w:rsidP="00C95100">
            <w:pPr>
              <w:spacing w:before="40" w:after="40"/>
              <w:rPr>
                <w:rFonts w:asciiTheme="minorHAnsi" w:hAnsiTheme="minorHAnsi" w:cs="Arial"/>
                <w:b/>
                <w:szCs w:val="22"/>
                <w:lang w:val="fr-BE"/>
              </w:rPr>
            </w:pPr>
            <w:r>
              <w:rPr>
                <w:rFonts w:asciiTheme="minorHAnsi" w:hAnsiTheme="minorHAnsi" w:cs="Arial"/>
                <w:b/>
                <w:szCs w:val="22"/>
                <w:lang w:val="fr-BE"/>
              </w:rPr>
              <w:t>Mesures Générales</w:t>
            </w:r>
          </w:p>
        </w:tc>
      </w:tr>
      <w:tr w:rsidR="00C95100" w:rsidRPr="00C7144B" w:rsidTr="00C9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2B2EF4" w:rsidRDefault="00C95100" w:rsidP="00C95100">
            <w:pPr>
              <w:spacing w:before="0"/>
              <w:rPr>
                <w:rFonts w:asciiTheme="minorHAnsi" w:hAnsiTheme="minorHAnsi" w:cs="Arial"/>
                <w:bCs/>
                <w:szCs w:val="22"/>
                <w:lang w:val="fr-BE"/>
              </w:rPr>
            </w:pPr>
            <w:r>
              <w:rPr>
                <w:rFonts w:asciiTheme="minorHAnsi" w:hAnsiTheme="minorHAnsi" w:cs="Arial"/>
                <w:bCs/>
                <w:szCs w:val="22"/>
                <w:lang w:val="fr-BE"/>
              </w:rPr>
              <w:t>Diffusion d</w:t>
            </w:r>
            <w:r w:rsidRPr="00C95100">
              <w:rPr>
                <w:rFonts w:asciiTheme="minorHAnsi" w:hAnsiTheme="minorHAnsi" w:cs="Arial"/>
                <w:bCs/>
                <w:szCs w:val="22"/>
                <w:lang w:val="fr-BE"/>
              </w:rPr>
              <w:t>’information sur</w:t>
            </w:r>
            <w:r>
              <w:rPr>
                <w:rFonts w:asciiTheme="minorHAnsi" w:hAnsiTheme="minorHAnsi" w:cs="Arial"/>
                <w:bCs/>
                <w:szCs w:val="22"/>
                <w:lang w:val="fr-BE"/>
              </w:rPr>
              <w:t xml:space="preserve"> l</w:t>
            </w:r>
            <w:r w:rsidRPr="00C95100">
              <w:rPr>
                <w:rFonts w:asciiTheme="minorHAnsi" w:hAnsiTheme="minorHAnsi" w:cs="Arial"/>
                <w:bCs/>
                <w:szCs w:val="22"/>
                <w:lang w:val="fr-BE"/>
              </w:rPr>
              <w:t>es bons comportements</w:t>
            </w:r>
          </w:p>
        </w:tc>
        <w:tc>
          <w:tcPr>
            <w:tcW w:w="198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2B2EF4" w:rsidRDefault="00C95100" w:rsidP="00C95100">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2B2EF4" w:rsidRDefault="00C95100" w:rsidP="00C95100">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C95100" w:rsidRPr="00C7144B" w:rsidTr="00C95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C95100" w:rsidRDefault="00C95100" w:rsidP="00C95100">
            <w:pPr>
              <w:spacing w:before="0"/>
              <w:rPr>
                <w:rFonts w:asciiTheme="minorHAnsi" w:hAnsiTheme="minorHAnsi" w:cs="Arial"/>
                <w:bCs/>
                <w:szCs w:val="22"/>
                <w:lang w:val="fr-BE"/>
              </w:rPr>
            </w:pPr>
            <w:r>
              <w:rPr>
                <w:rFonts w:asciiTheme="minorHAnsi" w:hAnsiTheme="minorHAnsi" w:cs="Arial"/>
                <w:bCs/>
                <w:szCs w:val="22"/>
                <w:lang w:val="fr-BE"/>
              </w:rPr>
              <w:t>Diffusion d</w:t>
            </w:r>
            <w:r w:rsidRPr="00C95100">
              <w:rPr>
                <w:rFonts w:asciiTheme="minorHAnsi" w:hAnsiTheme="minorHAnsi" w:cs="Arial"/>
                <w:bCs/>
                <w:szCs w:val="22"/>
                <w:lang w:val="fr-BE"/>
              </w:rPr>
              <w:t xml:space="preserve">’information via courrier aux parents (journal de  </w:t>
            </w:r>
          </w:p>
          <w:p w:rsidR="00C95100" w:rsidRPr="002B2EF4" w:rsidRDefault="00C95100" w:rsidP="00C95100">
            <w:pPr>
              <w:spacing w:before="0"/>
              <w:rPr>
                <w:rFonts w:asciiTheme="minorHAnsi" w:hAnsiTheme="minorHAnsi" w:cs="Arial"/>
                <w:bCs/>
                <w:szCs w:val="22"/>
                <w:lang w:val="fr-BE"/>
              </w:rPr>
            </w:pPr>
            <w:r w:rsidRPr="00C95100">
              <w:rPr>
                <w:rFonts w:asciiTheme="minorHAnsi" w:hAnsiTheme="minorHAnsi" w:cs="Arial"/>
                <w:bCs/>
                <w:szCs w:val="22"/>
                <w:lang w:val="fr-BE"/>
              </w:rPr>
              <w:t>classe…)*</w:t>
            </w:r>
          </w:p>
        </w:tc>
        <w:tc>
          <w:tcPr>
            <w:tcW w:w="198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2B2EF4" w:rsidRDefault="00C95100" w:rsidP="00C95100">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C95100" w:rsidRPr="002B2EF4" w:rsidRDefault="00C95100" w:rsidP="00C95100">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930D83"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008FFA"/>
            <w:vAlign w:val="center"/>
          </w:tcPr>
          <w:p w:rsidR="00930D83" w:rsidRPr="002B2EF4" w:rsidRDefault="00930D83" w:rsidP="002B2EF4">
            <w:pPr>
              <w:spacing w:before="40" w:after="40"/>
              <w:rPr>
                <w:rFonts w:asciiTheme="minorHAnsi" w:eastAsia="Calibri" w:hAnsiTheme="minorHAnsi" w:cs="Arial"/>
                <w:b/>
                <w:szCs w:val="22"/>
                <w:lang w:val="fr-BE"/>
              </w:rPr>
            </w:pPr>
            <w:r w:rsidRPr="002B2EF4">
              <w:rPr>
                <w:rFonts w:asciiTheme="minorHAnsi" w:hAnsiTheme="minorHAnsi" w:cs="Arial"/>
                <w:b/>
                <w:szCs w:val="22"/>
                <w:lang w:val="fr-BE"/>
              </w:rPr>
              <w:t>Education à la mobilité durable/sécurité routière</w:t>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Intégration dans les cours par les enseignants</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Intégration approfondie dans plusieurs matières</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Intégration approfondie dans plusieurs niveaux</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Education à la conduite d’un vélo</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Education à la réparation d’un vélo (par exemple avec les Ateliers de la rue Voot, …)</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Participation au brevet du cycliste (Pro Velo)</w:t>
            </w:r>
            <w:r w:rsidRPr="002B2EF4">
              <w:rPr>
                <w:rFonts w:asciiTheme="minorHAnsi" w:eastAsia="Calibri" w:hAnsiTheme="minorHAnsi" w:cs="Arial"/>
                <w:szCs w:val="22"/>
                <w:lang w:val="fr-BE"/>
              </w:rPr>
              <w:t xml:space="preserve"> *</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Participation aux formations (au sein de l’école) de la police</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lastRenderedPageBreak/>
              <w:t>Apprentissage de la sécurité via les pistes de circulation (police, …)</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Patrouilleurs scolaires</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Actions de sensibilisation auprès des parents (Faux PV, exposition, …)</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Opération cartable</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Bougeons Malin ! (STIB)</w:t>
            </w:r>
            <w:r w:rsidRPr="002B2EF4">
              <w:rPr>
                <w:rFonts w:asciiTheme="minorHAnsi" w:eastAsia="Calibri" w:hAnsiTheme="minorHAnsi" w:cs="Arial"/>
                <w:szCs w:val="22"/>
                <w:lang w:val="fr-BE"/>
              </w:rPr>
              <w:t xml:space="preserve"> *</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en-US"/>
              </w:rPr>
            </w:pPr>
            <w:r w:rsidRPr="002B2EF4">
              <w:rPr>
                <w:rFonts w:asciiTheme="minorHAnsi" w:hAnsiTheme="minorHAnsi" w:cs="Arial"/>
                <w:bCs/>
                <w:szCs w:val="22"/>
                <w:lang w:val="en-US"/>
              </w:rPr>
              <w:t>RYP – Responsible Young Passengers (STIB)</w:t>
            </w:r>
            <w:r w:rsidRPr="002B2EF4">
              <w:rPr>
                <w:rFonts w:asciiTheme="minorHAnsi" w:eastAsia="Calibri" w:hAnsiTheme="minorHAnsi" w:cs="Arial"/>
                <w:szCs w:val="22"/>
                <w:lang w:val="en-US"/>
              </w:rPr>
              <w:t xml:space="preserve"> *</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1D64D6" w:rsidRPr="00C7144B"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1D64D6" w:rsidP="002B2EF4">
            <w:pPr>
              <w:spacing w:before="0"/>
              <w:rPr>
                <w:rFonts w:asciiTheme="minorHAnsi" w:eastAsia="Calibri" w:hAnsiTheme="minorHAnsi" w:cs="Arial"/>
                <w:szCs w:val="22"/>
                <w:lang w:val="fr-BE"/>
              </w:rPr>
            </w:pPr>
            <w:r w:rsidRPr="002B2EF4">
              <w:rPr>
                <w:rFonts w:asciiTheme="minorHAnsi" w:hAnsiTheme="minorHAnsi" w:cs="Arial"/>
                <w:bCs/>
                <w:szCs w:val="22"/>
                <w:lang w:val="fr-BE"/>
              </w:rPr>
              <w:t>Participation à la Semaine de la Mobilité</w:t>
            </w:r>
            <w:r w:rsidRPr="002B2EF4">
              <w:rPr>
                <w:rFonts w:asciiTheme="minorHAnsi" w:eastAsia="Calibri" w:hAnsiTheme="minorHAnsi" w:cs="Arial"/>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1D64D6" w:rsidRPr="002B2EF4" w:rsidRDefault="00930D83" w:rsidP="002B2EF4">
            <w:pPr>
              <w:spacing w:before="0"/>
              <w:rPr>
                <w:rFonts w:asciiTheme="minorHAnsi" w:eastAsia="Calibri" w:hAnsiTheme="minorHAnsi" w:cs="Arial"/>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930D83"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93"/>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92D050"/>
          </w:tcPr>
          <w:p w:rsidR="00930D83" w:rsidRPr="002B2EF4" w:rsidRDefault="00930D83"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A pied/ A vélo</w:t>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EAF1DD"/>
            <w:vAlign w:val="center"/>
          </w:tcPr>
          <w:p w:rsidR="00CE5C65" w:rsidRPr="002B2EF4" w:rsidRDefault="00CE5C65" w:rsidP="002B2EF4">
            <w:pPr>
              <w:keepNext/>
              <w:spacing w:before="0"/>
              <w:rPr>
                <w:rFonts w:asciiTheme="minorHAnsi" w:hAnsiTheme="minorHAnsi" w:cs="Arial"/>
                <w:bCs/>
                <w:szCs w:val="22"/>
                <w:lang w:val="fr-BE"/>
              </w:rPr>
            </w:pPr>
            <w:r w:rsidRPr="002B2EF4">
              <w:rPr>
                <w:rFonts w:asciiTheme="minorHAnsi" w:hAnsiTheme="minorHAnsi" w:cs="Arial"/>
                <w:bCs/>
                <w:szCs w:val="22"/>
                <w:lang w:val="fr-BE"/>
              </w:rPr>
              <w:t>Rangs à pied en dehors de l’enceinte de l’école (le matin ou/et le soir) *</w:t>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keepNext/>
              <w:spacing w:before="0"/>
              <w:rPr>
                <w:rFonts w:asciiTheme="minorHAnsi" w:hAnsiTheme="minorHAnsi" w:cs="Arial"/>
                <w:b/>
                <w:szCs w:val="22"/>
                <w:lang w:val="fr-BE"/>
              </w:rPr>
            </w:pPr>
            <w:r>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 remplir tableau 1 (plus bas)"/>
                    <w:listEntry w:val="Non"/>
                  </w:ddList>
                </w:ffData>
              </w:fldChar>
            </w:r>
            <w:r>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keepNext/>
              <w:spacing w:before="0"/>
              <w:rPr>
                <w:rFonts w:asciiTheme="minorHAnsi" w:hAnsiTheme="minorHAnsi" w:cs="Arial"/>
                <w:b/>
                <w:szCs w:val="22"/>
                <w:lang w:val="fr-BE"/>
              </w:rPr>
            </w:pPr>
            <w:r>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 remplir tableau 1 (plus bas)"/>
                    <w:listEntry w:val="Non"/>
                  </w:ddList>
                </w:ffData>
              </w:fldChar>
            </w:r>
            <w:r>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Pr>
                <w:rFonts w:ascii="Calibri" w:hAnsi="Calibri" w:cs="Calibri"/>
                <w:sz w:val="20"/>
                <w:szCs w:val="20"/>
                <w:bdr w:val="single" w:sz="8" w:space="0" w:color="595959"/>
                <w:shd w:val="clear" w:color="auto" w:fill="FFFFFF"/>
                <w:lang w:val="fr-BE" w:eastAsia="nl-NL"/>
              </w:rPr>
              <w:fldChar w:fldCharType="end"/>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EAF1DD"/>
            <w:vAlign w:val="center"/>
          </w:tcPr>
          <w:p w:rsidR="00CE5C65" w:rsidRPr="002B2EF4" w:rsidRDefault="00CE5C65" w:rsidP="002B2EF4">
            <w:pPr>
              <w:keepNext/>
              <w:spacing w:before="0"/>
              <w:rPr>
                <w:rFonts w:asciiTheme="minorHAnsi" w:hAnsiTheme="minorHAnsi" w:cs="Arial"/>
                <w:bCs/>
                <w:szCs w:val="22"/>
                <w:lang w:val="fr-BE"/>
              </w:rPr>
            </w:pPr>
            <w:r w:rsidRPr="002B2EF4">
              <w:rPr>
                <w:rFonts w:asciiTheme="minorHAnsi" w:hAnsiTheme="minorHAnsi" w:cs="Arial"/>
                <w:bCs/>
                <w:szCs w:val="22"/>
                <w:lang w:val="fr-BE"/>
              </w:rPr>
              <w:t>Rangs à pied pour une activité s</w:t>
            </w:r>
            <w:r w:rsidRPr="00A5188F">
              <w:rPr>
                <w:rFonts w:asciiTheme="minorHAnsi" w:hAnsiTheme="minorHAnsi" w:cs="Arial"/>
                <w:bCs/>
                <w:szCs w:val="22"/>
                <w:lang w:val="fr-BE"/>
              </w:rPr>
              <w:t>colaire (piscine, bibliothèque,</w:t>
            </w:r>
            <w:r>
              <w:rPr>
                <w:rFonts w:asciiTheme="minorHAnsi" w:hAnsiTheme="minorHAnsi" w:cs="Arial"/>
                <w:bCs/>
                <w:szCs w:val="22"/>
                <w:lang w:val="fr-BE"/>
              </w:rPr>
              <w:t> </w:t>
            </w:r>
            <w:r w:rsidRPr="002B2EF4">
              <w:rPr>
                <w:rFonts w:asciiTheme="minorHAnsi" w:hAnsiTheme="minorHAnsi" w:cs="Arial"/>
                <w:bCs/>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keepNext/>
              <w:spacing w:before="0"/>
              <w:rPr>
                <w:rFonts w:asciiTheme="minorHAnsi" w:hAnsiTheme="minorHAnsi" w:cs="Arial"/>
                <w:b/>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keepNext/>
              <w:spacing w:before="0"/>
              <w:rPr>
                <w:rFonts w:asciiTheme="minorHAnsi" w:hAnsiTheme="minorHAnsi" w:cs="Arial"/>
                <w:b/>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EAF1DD"/>
            <w:vAlign w:val="center"/>
          </w:tcPr>
          <w:p w:rsidR="00CE5C65" w:rsidRPr="002B2EF4" w:rsidRDefault="00CE5C65" w:rsidP="002B2EF4">
            <w:pPr>
              <w:spacing w:before="0"/>
              <w:rPr>
                <w:rFonts w:asciiTheme="minorHAnsi" w:hAnsiTheme="minorHAnsi" w:cs="Arial"/>
                <w:bCs/>
                <w:szCs w:val="22"/>
                <w:lang w:val="fr-BE"/>
              </w:rPr>
            </w:pPr>
            <w:r w:rsidRPr="002B2EF4">
              <w:rPr>
                <w:rFonts w:asciiTheme="minorHAnsi" w:hAnsiTheme="minorHAnsi" w:cs="Arial"/>
                <w:bCs/>
                <w:szCs w:val="22"/>
                <w:lang w:val="fr-BE"/>
              </w:rPr>
              <w:t>Rangs à vélo (le matin et/ou le soir) *</w:t>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3E43A0" w:rsidP="002B2EF4">
            <w:pPr>
              <w:spacing w:before="0"/>
              <w:rPr>
                <w:rFonts w:asciiTheme="minorHAnsi" w:hAnsiTheme="minorHAnsi" w:cs="Arial"/>
                <w:b/>
                <w:szCs w:val="22"/>
                <w:lang w:val="fr-BE"/>
              </w:rPr>
            </w:pPr>
            <w:r>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 remplir tableau 2 (plus bas)"/>
                    <w:listEntry w:val="Non"/>
                  </w:ddList>
                </w:ffData>
              </w:fldChar>
            </w:r>
            <w:r>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3E43A0" w:rsidP="002B2EF4">
            <w:pPr>
              <w:spacing w:before="0"/>
              <w:rPr>
                <w:rFonts w:asciiTheme="minorHAnsi" w:hAnsiTheme="minorHAnsi" w:cs="Arial"/>
                <w:b/>
                <w:szCs w:val="22"/>
                <w:lang w:val="fr-BE"/>
              </w:rPr>
            </w:pPr>
            <w:r>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 remplir tableau 2 (plus bas)"/>
                    <w:listEntry w:val="Non"/>
                  </w:ddList>
                </w:ffData>
              </w:fldChar>
            </w:r>
            <w:r>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Pr>
                <w:rFonts w:ascii="Calibri" w:hAnsi="Calibri" w:cs="Calibri"/>
                <w:sz w:val="20"/>
                <w:szCs w:val="20"/>
                <w:bdr w:val="single" w:sz="8" w:space="0" w:color="595959"/>
                <w:shd w:val="clear" w:color="auto" w:fill="FFFFFF"/>
                <w:lang w:val="fr-BE" w:eastAsia="nl-NL"/>
              </w:rPr>
              <w:fldChar w:fldCharType="end"/>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EAF1DD"/>
            <w:vAlign w:val="center"/>
          </w:tcPr>
          <w:p w:rsidR="00CE5C65" w:rsidRPr="002B2EF4" w:rsidRDefault="00CE5C65" w:rsidP="002B2EF4">
            <w:pPr>
              <w:spacing w:before="0"/>
              <w:rPr>
                <w:rFonts w:asciiTheme="minorHAnsi" w:hAnsiTheme="minorHAnsi" w:cs="Arial"/>
                <w:bCs/>
                <w:szCs w:val="22"/>
                <w:lang w:val="fr-BE"/>
              </w:rPr>
            </w:pPr>
            <w:r w:rsidRPr="002B2EF4">
              <w:rPr>
                <w:rFonts w:asciiTheme="minorHAnsi" w:hAnsiTheme="minorHAnsi" w:cs="Arial"/>
                <w:bCs/>
                <w:szCs w:val="22"/>
                <w:lang w:val="fr-BE"/>
              </w:rPr>
              <w:t>Sorties à vélo pour une activité scolaire (piscine, bibliothèque,</w:t>
            </w:r>
            <w:r>
              <w:rPr>
                <w:rFonts w:asciiTheme="minorHAnsi" w:hAnsiTheme="minorHAnsi" w:cs="Arial"/>
                <w:bCs/>
                <w:szCs w:val="22"/>
                <w:lang w:val="fr-BE"/>
              </w:rPr>
              <w:t> </w:t>
            </w:r>
            <w:r w:rsidRPr="002B2EF4">
              <w:rPr>
                <w:rFonts w:asciiTheme="minorHAnsi" w:hAnsiTheme="minorHAnsi" w:cs="Arial"/>
                <w:bCs/>
                <w:szCs w:val="22"/>
                <w:lang w:val="fr-BE"/>
              </w:rPr>
              <w:t>…)*</w:t>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spacing w:before="0"/>
              <w:rPr>
                <w:rFonts w:asciiTheme="minorHAnsi" w:hAnsiTheme="minorHAnsi" w:cs="Arial"/>
                <w:b/>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AF1DD"/>
          </w:tcPr>
          <w:p w:rsidR="00CE5C65" w:rsidRPr="00A5188F" w:rsidRDefault="00CE5C65" w:rsidP="002B2EF4">
            <w:pPr>
              <w:spacing w:before="0"/>
              <w:rPr>
                <w:rFonts w:asciiTheme="minorHAnsi" w:hAnsiTheme="minorHAnsi" w:cs="Arial"/>
                <w:b/>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F79646"/>
            <w:vAlign w:val="center"/>
          </w:tcPr>
          <w:p w:rsidR="00CE5C65" w:rsidRPr="002B2EF4" w:rsidRDefault="003E43A0"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En transports publics</w:t>
            </w:r>
          </w:p>
        </w:tc>
      </w:tr>
      <w:tr w:rsidR="00CE5C65"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FDE9D9"/>
            <w:vAlign w:val="center"/>
          </w:tcPr>
          <w:p w:rsidR="00CE5C65" w:rsidRPr="00A5188F" w:rsidRDefault="003E43A0" w:rsidP="00A5188F">
            <w:pPr>
              <w:spacing w:before="0"/>
              <w:rPr>
                <w:rFonts w:asciiTheme="minorHAnsi" w:hAnsiTheme="minorHAnsi" w:cs="Arial"/>
                <w:bCs/>
                <w:szCs w:val="22"/>
                <w:lang w:val="fr-BE"/>
              </w:rPr>
            </w:pPr>
            <w:r w:rsidRPr="002B2EF4">
              <w:rPr>
                <w:rFonts w:asciiTheme="minorHAnsi" w:hAnsiTheme="minorHAnsi" w:cs="Arial"/>
                <w:bCs/>
                <w:szCs w:val="22"/>
                <w:lang w:val="fr-BE"/>
              </w:rPr>
              <w:t>Sorties scolaires en transports publics (STIB, SNCB, De Lijn et TEC) *</w:t>
            </w:r>
          </w:p>
        </w:tc>
        <w:tc>
          <w:tcPr>
            <w:tcW w:w="1984" w:type="dxa"/>
            <w:tcBorders>
              <w:top w:val="single" w:sz="4" w:space="0" w:color="808080"/>
              <w:left w:val="single" w:sz="4" w:space="0" w:color="808080"/>
              <w:bottom w:val="single" w:sz="4" w:space="0" w:color="808080"/>
              <w:right w:val="single" w:sz="4" w:space="0" w:color="808080"/>
            </w:tcBorders>
            <w:shd w:val="clear" w:color="auto" w:fill="FDE9D9"/>
          </w:tcPr>
          <w:p w:rsidR="00CE5C65" w:rsidRPr="008748C6" w:rsidRDefault="003E43A0">
            <w:pPr>
              <w:spacing w:before="0"/>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FDE9D9"/>
          </w:tcPr>
          <w:p w:rsidR="00CE5C65" w:rsidRPr="008748C6" w:rsidRDefault="003E43A0">
            <w:pPr>
              <w:spacing w:before="0"/>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3E43A0" w:rsidRPr="00930D83"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E07C7C"/>
            <w:vAlign w:val="center"/>
          </w:tcPr>
          <w:p w:rsidR="003E43A0" w:rsidRPr="002B2EF4" w:rsidRDefault="003E43A0"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En covoiturage</w:t>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A5188F" w:rsidRPr="00A5188F" w:rsidRDefault="00A5188F" w:rsidP="00A5188F">
            <w:pPr>
              <w:spacing w:before="0"/>
              <w:rPr>
                <w:rFonts w:asciiTheme="minorHAnsi" w:hAnsiTheme="minorHAnsi" w:cs="Arial"/>
                <w:bCs/>
                <w:szCs w:val="22"/>
                <w:lang w:val="fr-BE"/>
              </w:rPr>
            </w:pPr>
            <w:r w:rsidRPr="002B2EF4">
              <w:rPr>
                <w:rFonts w:asciiTheme="minorHAnsi" w:hAnsiTheme="minorHAnsi" w:cs="Arial"/>
                <w:bCs/>
                <w:szCs w:val="22"/>
                <w:lang w:val="fr-BE"/>
              </w:rPr>
              <w:t>Incitations au covoiturage*</w:t>
            </w:r>
          </w:p>
        </w:tc>
        <w:tc>
          <w:tcPr>
            <w:tcW w:w="1984" w:type="dxa"/>
            <w:tcBorders>
              <w:top w:val="single" w:sz="4" w:space="0" w:color="808080"/>
              <w:left w:val="single" w:sz="4" w:space="0" w:color="808080"/>
              <w:bottom w:val="single" w:sz="4" w:space="0" w:color="808080"/>
              <w:right w:val="single" w:sz="4" w:space="0" w:color="808080"/>
            </w:tcBorders>
            <w:shd w:val="clear" w:color="auto" w:fill="F2DBDB"/>
          </w:tcPr>
          <w:p w:rsidR="00A5188F" w:rsidRPr="002B2EF4" w:rsidRDefault="00A5188F">
            <w:pPr>
              <w:spacing w:before="0"/>
              <w:rPr>
                <w:rFonts w:asciiTheme="minorHAnsi" w:hAnsiTheme="minorHAnsi" w:cs="Arial"/>
                <w:bCs/>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F2DBDB"/>
          </w:tcPr>
          <w:p w:rsidR="00A5188F" w:rsidRPr="002B2EF4" w:rsidRDefault="00A5188F">
            <w:pPr>
              <w:spacing w:before="0"/>
              <w:rPr>
                <w:rFonts w:asciiTheme="minorHAnsi" w:hAnsiTheme="minorHAnsi" w:cs="Arial"/>
                <w:bCs/>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F2DBDB"/>
            <w:vAlign w:val="center"/>
          </w:tcPr>
          <w:p w:rsidR="00A5188F" w:rsidRPr="00A5188F" w:rsidRDefault="00A5188F" w:rsidP="00A5188F">
            <w:pPr>
              <w:spacing w:before="0"/>
              <w:rPr>
                <w:rFonts w:asciiTheme="minorHAnsi" w:hAnsiTheme="minorHAnsi" w:cs="Arial"/>
                <w:bCs/>
                <w:szCs w:val="22"/>
                <w:lang w:val="fr-BE"/>
              </w:rPr>
            </w:pPr>
            <w:r w:rsidRPr="002B2EF4">
              <w:rPr>
                <w:rFonts w:asciiTheme="minorHAnsi" w:hAnsiTheme="minorHAnsi" w:cs="Arial"/>
                <w:bCs/>
                <w:szCs w:val="22"/>
                <w:lang w:val="fr-BE"/>
              </w:rPr>
              <w:t>Base de données (carte, mise en contact, …)*</w:t>
            </w:r>
          </w:p>
        </w:tc>
        <w:tc>
          <w:tcPr>
            <w:tcW w:w="1984" w:type="dxa"/>
            <w:tcBorders>
              <w:top w:val="single" w:sz="4" w:space="0" w:color="808080"/>
              <w:left w:val="single" w:sz="4" w:space="0" w:color="808080"/>
              <w:bottom w:val="single" w:sz="4" w:space="0" w:color="808080"/>
              <w:right w:val="single" w:sz="4" w:space="0" w:color="808080"/>
            </w:tcBorders>
            <w:shd w:val="clear" w:color="auto" w:fill="F2DBDB"/>
          </w:tcPr>
          <w:p w:rsidR="00A5188F" w:rsidRPr="002B2EF4" w:rsidRDefault="00A5188F">
            <w:pPr>
              <w:spacing w:before="0"/>
              <w:rPr>
                <w:rFonts w:asciiTheme="minorHAnsi" w:hAnsiTheme="minorHAnsi" w:cs="Arial"/>
                <w:bCs/>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F2DBDB"/>
          </w:tcPr>
          <w:p w:rsidR="00A5188F" w:rsidRPr="002B2EF4" w:rsidRDefault="00A5188F">
            <w:pPr>
              <w:spacing w:before="0"/>
              <w:rPr>
                <w:rFonts w:asciiTheme="minorHAnsi" w:hAnsiTheme="minorHAnsi" w:cs="Arial"/>
                <w:bCs/>
                <w:szCs w:val="22"/>
                <w:lang w:val="fr-BE"/>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008FFA"/>
            <w:vAlign w:val="center"/>
          </w:tcPr>
          <w:p w:rsidR="00A5188F" w:rsidRPr="002B2EF4" w:rsidRDefault="00A5188F"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En voiture</w:t>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DAEEF3"/>
            <w:vAlign w:val="center"/>
          </w:tcPr>
          <w:p w:rsidR="00A5188F" w:rsidRPr="002B2EF4" w:rsidRDefault="00A5188F" w:rsidP="00A5188F">
            <w:pPr>
              <w:spacing w:before="0"/>
              <w:rPr>
                <w:rFonts w:asciiTheme="minorHAnsi" w:hAnsiTheme="minorHAnsi" w:cs="Arial"/>
                <w:bCs/>
                <w:szCs w:val="22"/>
                <w:lang w:val="en-US"/>
              </w:rPr>
            </w:pPr>
            <w:r w:rsidRPr="002B2EF4">
              <w:rPr>
                <w:rFonts w:asciiTheme="minorHAnsi" w:hAnsiTheme="minorHAnsi" w:cs="Arial"/>
                <w:bCs/>
                <w:szCs w:val="22"/>
                <w:lang w:val="en-US"/>
              </w:rPr>
              <w:t>Zone de Kiss and Ride*</w:t>
            </w:r>
          </w:p>
        </w:tc>
        <w:tc>
          <w:tcPr>
            <w:tcW w:w="1984" w:type="dxa"/>
            <w:tcBorders>
              <w:top w:val="single" w:sz="4" w:space="0" w:color="808080"/>
              <w:left w:val="single" w:sz="4" w:space="0" w:color="808080"/>
              <w:bottom w:val="single" w:sz="4" w:space="0" w:color="808080"/>
              <w:right w:val="single" w:sz="4" w:space="0" w:color="808080"/>
            </w:tcBorders>
            <w:shd w:val="clear" w:color="auto" w:fill="DAEEF3"/>
          </w:tcPr>
          <w:p w:rsidR="00A5188F" w:rsidRPr="002B2EF4" w:rsidRDefault="00A5188F" w:rsidP="00A5188F">
            <w:pPr>
              <w:spacing w:before="0"/>
              <w:rPr>
                <w:rFonts w:ascii="Calibri" w:hAnsi="Calibri" w:cs="Calibri"/>
                <w:sz w:val="20"/>
                <w:szCs w:val="20"/>
                <w:bdr w:val="single" w:sz="8" w:space="0" w:color="595959"/>
                <w:shd w:val="clear" w:color="auto" w:fill="FFFFFF"/>
                <w:lang w:val="en-US"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DAEEF3"/>
          </w:tcPr>
          <w:p w:rsidR="00A5188F" w:rsidRPr="002B2EF4" w:rsidRDefault="00A5188F" w:rsidP="00A5188F">
            <w:pPr>
              <w:spacing w:before="0"/>
              <w:rPr>
                <w:rFonts w:ascii="Calibri" w:hAnsi="Calibri" w:cs="Calibri"/>
                <w:sz w:val="20"/>
                <w:szCs w:val="20"/>
                <w:bdr w:val="single" w:sz="8" w:space="0" w:color="595959"/>
                <w:shd w:val="clear" w:color="auto" w:fill="FFFFFF"/>
                <w:lang w:val="en-US" w:eastAsia="nl-NL"/>
              </w:rPr>
            </w:pPr>
            <w:r w:rsidRPr="008748C6">
              <w:rPr>
                <w:rFonts w:ascii="Calibri" w:hAnsi="Calibri" w:cs="Calibri"/>
                <w:sz w:val="20"/>
                <w:szCs w:val="20"/>
                <w:bdr w:val="single" w:sz="8" w:space="0" w:color="595959"/>
                <w:shd w:val="clear" w:color="auto" w:fill="FFFFFF"/>
                <w:lang w:val="fr-BE" w:eastAsia="nl-NL"/>
              </w:rPr>
              <w:fldChar w:fldCharType="begin">
                <w:ffData>
                  <w:name w:val=""/>
                  <w:enabled/>
                  <w:calcOnExit w:val="0"/>
                  <w:ddList>
                    <w:listEntry w:val="        "/>
                    <w:listEntry w:val="Oui"/>
                    <w:listEntry w:val="Non"/>
                  </w:ddList>
                </w:ffData>
              </w:fldChar>
            </w:r>
            <w:r w:rsidRPr="008748C6">
              <w:rPr>
                <w:rFonts w:ascii="Calibri" w:hAnsi="Calibri" w:cs="Calibri"/>
                <w:sz w:val="20"/>
                <w:szCs w:val="20"/>
                <w:bdr w:val="single" w:sz="8" w:space="0" w:color="595959"/>
                <w:shd w:val="clear" w:color="auto" w:fill="FFFFFF"/>
                <w:lang w:val="fr-BE" w:eastAsia="nl-NL"/>
              </w:rPr>
              <w:instrText xml:space="preserve"> FORMDROPDOWN </w:instrText>
            </w:r>
            <w:r w:rsidR="0080204C">
              <w:rPr>
                <w:rFonts w:ascii="Calibri" w:hAnsi="Calibri" w:cs="Calibri"/>
                <w:sz w:val="20"/>
                <w:szCs w:val="20"/>
                <w:bdr w:val="single" w:sz="8" w:space="0" w:color="595959"/>
                <w:shd w:val="clear" w:color="auto" w:fill="FFFFFF"/>
                <w:lang w:val="fr-BE" w:eastAsia="nl-NL"/>
              </w:rPr>
            </w:r>
            <w:r w:rsidR="0080204C">
              <w:rPr>
                <w:rFonts w:ascii="Calibri" w:hAnsi="Calibri" w:cs="Calibri"/>
                <w:sz w:val="20"/>
                <w:szCs w:val="20"/>
                <w:bdr w:val="single" w:sz="8" w:space="0" w:color="595959"/>
                <w:shd w:val="clear" w:color="auto" w:fill="FFFFFF"/>
                <w:lang w:val="fr-BE" w:eastAsia="nl-NL"/>
              </w:rPr>
              <w:fldChar w:fldCharType="separate"/>
            </w:r>
            <w:r w:rsidRPr="008748C6">
              <w:rPr>
                <w:rFonts w:ascii="Calibri" w:hAnsi="Calibri" w:cs="Calibri"/>
                <w:sz w:val="20"/>
                <w:szCs w:val="20"/>
                <w:bdr w:val="single" w:sz="8" w:space="0" w:color="595959"/>
                <w:shd w:val="clear" w:color="auto" w:fill="FFFFFF"/>
                <w:lang w:val="fr-BE" w:eastAsia="nl-NL"/>
              </w:rPr>
              <w:fldChar w:fldCharType="end"/>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722" w:type="dxa"/>
            <w:gridSpan w:val="3"/>
            <w:tcBorders>
              <w:top w:val="single" w:sz="4" w:space="0" w:color="808080"/>
              <w:left w:val="single" w:sz="4" w:space="0" w:color="808080"/>
              <w:bottom w:val="single" w:sz="4" w:space="0" w:color="808080"/>
              <w:right w:val="single" w:sz="4" w:space="0" w:color="808080"/>
            </w:tcBorders>
            <w:shd w:val="clear" w:color="auto" w:fill="8E76B2"/>
            <w:vAlign w:val="center"/>
          </w:tcPr>
          <w:p w:rsidR="00A5188F" w:rsidRPr="002B2EF4" w:rsidRDefault="00A5188F"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Autres mesures pour organiser les déplacements</w:t>
            </w:r>
          </w:p>
        </w:tc>
      </w:tr>
      <w:tr w:rsidR="00A5188F" w:rsidRPr="00A5188F" w:rsidTr="002B2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754" w:type="dxa"/>
            <w:tcBorders>
              <w:top w:val="single" w:sz="4" w:space="0" w:color="808080"/>
              <w:left w:val="single" w:sz="4" w:space="0" w:color="808080"/>
              <w:bottom w:val="single" w:sz="4" w:space="0" w:color="808080"/>
              <w:right w:val="single" w:sz="4" w:space="0" w:color="808080"/>
            </w:tcBorders>
            <w:shd w:val="clear" w:color="auto" w:fill="E5DFEC"/>
            <w:vAlign w:val="center"/>
          </w:tcPr>
          <w:p w:rsidR="00A5188F" w:rsidRPr="002B2EF4" w:rsidRDefault="00A5188F" w:rsidP="002B2EF4">
            <w:pPr>
              <w:spacing w:before="40"/>
              <w:rPr>
                <w:rFonts w:asciiTheme="minorHAnsi" w:hAnsiTheme="minorHAnsi" w:cs="Arial"/>
                <w:bCs/>
                <w:szCs w:val="22"/>
                <w:lang w:val="fr-BE"/>
              </w:rPr>
            </w:pPr>
            <w:r w:rsidRPr="002B2EF4">
              <w:rPr>
                <w:rFonts w:asciiTheme="minorHAnsi" w:hAnsiTheme="minorHAnsi" w:cs="Arial"/>
                <w:bCs/>
                <w:szCs w:val="22"/>
                <w:lang w:val="fr-BE"/>
              </w:rPr>
              <w:t>Description:</w:t>
            </w:r>
          </w:p>
          <w:p w:rsidR="00A5188F" w:rsidRPr="00A5188F" w:rsidRDefault="00A5188F" w:rsidP="002B2EF4">
            <w:pPr>
              <w:spacing w:before="40"/>
              <w:rPr>
                <w:rFonts w:asciiTheme="minorHAnsi" w:hAnsiTheme="minorHAnsi" w:cs="Arial"/>
                <w:bCs/>
                <w:szCs w:val="22"/>
                <w:lang w:val="fr-BE"/>
              </w:rPr>
            </w:pPr>
          </w:p>
        </w:tc>
        <w:tc>
          <w:tcPr>
            <w:tcW w:w="1984" w:type="dxa"/>
            <w:tcBorders>
              <w:top w:val="single" w:sz="4" w:space="0" w:color="808080"/>
              <w:left w:val="single" w:sz="4" w:space="0" w:color="808080"/>
              <w:bottom w:val="single" w:sz="4" w:space="0" w:color="808080"/>
              <w:right w:val="single" w:sz="4" w:space="0" w:color="808080"/>
            </w:tcBorders>
            <w:shd w:val="clear" w:color="auto" w:fill="E5DFEC"/>
          </w:tcPr>
          <w:p w:rsidR="00A5188F" w:rsidRPr="00A5188F" w:rsidRDefault="00A5188F" w:rsidP="002B2EF4">
            <w:pPr>
              <w:spacing w:before="40"/>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c>
          <w:tcPr>
            <w:tcW w:w="1984" w:type="dxa"/>
            <w:tcBorders>
              <w:top w:val="single" w:sz="4" w:space="0" w:color="808080"/>
              <w:left w:val="single" w:sz="4" w:space="0" w:color="808080"/>
              <w:bottom w:val="single" w:sz="4" w:space="0" w:color="808080"/>
              <w:right w:val="single" w:sz="4" w:space="0" w:color="808080"/>
            </w:tcBorders>
            <w:shd w:val="clear" w:color="auto" w:fill="E5DFEC"/>
          </w:tcPr>
          <w:p w:rsidR="00A5188F" w:rsidRPr="00A5188F" w:rsidRDefault="00A5188F" w:rsidP="002B2EF4">
            <w:pPr>
              <w:spacing w:before="40"/>
              <w:rPr>
                <w:rFonts w:ascii="Calibri" w:hAnsi="Calibri" w:cs="Calibri"/>
                <w:sz w:val="20"/>
                <w:szCs w:val="20"/>
                <w:bdr w:val="single" w:sz="8" w:space="0" w:color="595959"/>
                <w:shd w:val="clear" w:color="auto" w:fill="FFFFFF"/>
                <w:lang w:val="fr-BE" w:eastAsia="nl-NL"/>
              </w:rPr>
            </w:pPr>
            <w:r w:rsidRPr="008748C6">
              <w:rPr>
                <w:rFonts w:ascii="Calibri" w:hAnsi="Calibri" w:cs="Calibri"/>
                <w:sz w:val="20"/>
                <w:szCs w:val="20"/>
                <w:bdr w:val="single" w:sz="2" w:space="0" w:color="808080"/>
                <w:shd w:val="clear" w:color="auto" w:fill="FFFFFF"/>
                <w:lang w:val="fr-BE"/>
              </w:rPr>
              <w:fldChar w:fldCharType="begin">
                <w:ffData>
                  <w:name w:val="Descrpt_contac_exist"/>
                  <w:enabled/>
                  <w:calcOnExit w:val="0"/>
                  <w:textInput/>
                </w:ffData>
              </w:fldChar>
            </w:r>
            <w:r w:rsidRPr="008748C6">
              <w:rPr>
                <w:rFonts w:ascii="Calibri" w:hAnsi="Calibri" w:cs="Calibri"/>
                <w:sz w:val="20"/>
                <w:szCs w:val="20"/>
                <w:bdr w:val="single" w:sz="2" w:space="0" w:color="808080"/>
                <w:shd w:val="clear" w:color="auto" w:fill="FFFFFF"/>
                <w:lang w:val="fr-BE"/>
              </w:rPr>
              <w:instrText xml:space="preserve"> FORMTEXT </w:instrText>
            </w:r>
            <w:r w:rsidRPr="008748C6">
              <w:rPr>
                <w:rFonts w:ascii="Calibri" w:hAnsi="Calibri" w:cs="Calibri"/>
                <w:sz w:val="20"/>
                <w:szCs w:val="20"/>
                <w:bdr w:val="single" w:sz="2" w:space="0" w:color="808080"/>
                <w:shd w:val="clear" w:color="auto" w:fill="FFFFFF"/>
                <w:lang w:val="fr-BE"/>
              </w:rPr>
            </w:r>
            <w:r w:rsidRPr="008748C6">
              <w:rPr>
                <w:rFonts w:ascii="Calibri" w:hAnsi="Calibri" w:cs="Calibri"/>
                <w:sz w:val="20"/>
                <w:szCs w:val="20"/>
                <w:bdr w:val="single" w:sz="2" w:space="0" w:color="808080"/>
                <w:shd w:val="clear" w:color="auto" w:fill="FFFFFF"/>
                <w:lang w:val="fr-BE"/>
              </w:rPr>
              <w:fldChar w:fldCharType="separate"/>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noProof/>
                <w:sz w:val="20"/>
                <w:szCs w:val="20"/>
                <w:bdr w:val="single" w:sz="2" w:space="0" w:color="808080"/>
                <w:shd w:val="clear" w:color="auto" w:fill="FFFFFF"/>
                <w:lang w:val="fr-BE"/>
              </w:rPr>
              <w:t> </w:t>
            </w:r>
            <w:r w:rsidRPr="008748C6">
              <w:rPr>
                <w:rFonts w:ascii="Calibri" w:hAnsi="Calibri" w:cs="Calibri"/>
                <w:sz w:val="20"/>
                <w:szCs w:val="20"/>
                <w:bdr w:val="single" w:sz="2" w:space="0" w:color="808080"/>
                <w:shd w:val="clear" w:color="auto" w:fill="FFFFFF"/>
                <w:lang w:val="fr-BE"/>
              </w:rPr>
              <w:fldChar w:fldCharType="end"/>
            </w:r>
          </w:p>
        </w:tc>
      </w:tr>
    </w:tbl>
    <w:p w:rsidR="005D7351" w:rsidRPr="00A5188F" w:rsidRDefault="005D7351" w:rsidP="003A6A6F">
      <w:pPr>
        <w:keepNext/>
        <w:spacing w:before="0"/>
        <w:rPr>
          <w:sz w:val="20"/>
          <w:lang w:val="fr-BE" w:eastAsia="nl-NL"/>
        </w:rPr>
      </w:pPr>
    </w:p>
    <w:p w:rsidR="001D64D6" w:rsidRPr="00F632FD" w:rsidRDefault="001D64D6" w:rsidP="003A6A6F">
      <w:pPr>
        <w:keepNext/>
        <w:spacing w:before="0"/>
        <w:rPr>
          <w:sz w:val="20"/>
          <w:lang w:val="fr-BE" w:eastAsia="nl-NL"/>
        </w:rPr>
      </w:pPr>
    </w:p>
    <w:tbl>
      <w:tblPr>
        <w:tblW w:w="927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319"/>
        <w:gridCol w:w="2320"/>
        <w:gridCol w:w="2320"/>
        <w:gridCol w:w="2320"/>
      </w:tblGrid>
      <w:tr w:rsidR="00F632FD" w:rsidRPr="00A5188F" w:rsidTr="002B2EF4">
        <w:trPr>
          <w:cantSplit/>
          <w:trHeight w:val="284"/>
        </w:trPr>
        <w:tc>
          <w:tcPr>
            <w:tcW w:w="9279" w:type="dxa"/>
            <w:gridSpan w:val="4"/>
            <w:tcBorders>
              <w:bottom w:val="single" w:sz="4" w:space="0" w:color="auto"/>
            </w:tcBorders>
            <w:shd w:val="clear" w:color="auto" w:fill="92D050"/>
            <w:vAlign w:val="center"/>
          </w:tcPr>
          <w:p w:rsidR="00F632FD" w:rsidRPr="002B2EF4" w:rsidRDefault="00F632FD" w:rsidP="002B2EF4">
            <w:pPr>
              <w:keepNext/>
              <w:spacing w:before="0"/>
              <w:rPr>
                <w:rFonts w:asciiTheme="minorHAnsi" w:hAnsiTheme="minorHAnsi" w:cs="Arial"/>
                <w:b/>
                <w:szCs w:val="22"/>
                <w:lang w:val="fr-BE"/>
              </w:rPr>
            </w:pPr>
            <w:r w:rsidRPr="002B2EF4">
              <w:rPr>
                <w:rFonts w:asciiTheme="minorHAnsi" w:hAnsiTheme="minorHAnsi" w:cs="Arial"/>
                <w:b/>
                <w:szCs w:val="22"/>
                <w:lang w:val="fr-BE"/>
              </w:rPr>
              <w:br w:type="page"/>
              <w:t>Tableau 1: rangs à pied</w:t>
            </w:r>
          </w:p>
        </w:tc>
      </w:tr>
      <w:tr w:rsidR="00F632FD" w:rsidRPr="00A5188F" w:rsidTr="002B2EF4">
        <w:trPr>
          <w:cantSplit/>
          <w:trHeight w:val="1074"/>
        </w:trPr>
        <w:tc>
          <w:tcPr>
            <w:tcW w:w="2319"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jc w:val="center"/>
              <w:rPr>
                <w:rFonts w:ascii="Calibri" w:eastAsia="Calibri" w:hAnsi="Calibri" w:cs="Calibri"/>
                <w:b/>
                <w:szCs w:val="22"/>
                <w:lang w:val="fr-BE"/>
              </w:rPr>
            </w:pPr>
            <w:r w:rsidRPr="002B2EF4">
              <w:rPr>
                <w:rFonts w:ascii="Calibri" w:hAnsi="Calibri" w:cs="Calibri"/>
                <w:b/>
                <w:szCs w:val="22"/>
                <w:lang w:val="fr-BE"/>
              </w:rPr>
              <w:t xml:space="preserve">Description </w:t>
            </w:r>
            <w:r w:rsidRPr="002B2EF4">
              <w:rPr>
                <w:rFonts w:ascii="Calibri" w:hAnsi="Calibri" w:cs="Calibri"/>
                <w:b/>
                <w:szCs w:val="22"/>
                <w:lang w:val="fr-BE"/>
              </w:rPr>
              <w:br/>
              <w:t>des rangs </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jc w:val="center"/>
              <w:rPr>
                <w:rFonts w:ascii="Calibri" w:eastAsia="Calibri" w:hAnsi="Calibri" w:cs="Calibri"/>
                <w:b/>
                <w:szCs w:val="22"/>
                <w:lang w:val="fr-BE"/>
              </w:rPr>
            </w:pPr>
            <w:r w:rsidRPr="002B2EF4">
              <w:rPr>
                <w:rFonts w:ascii="Calibri" w:hAnsi="Calibri" w:cs="Calibri"/>
                <w:b/>
                <w:szCs w:val="22"/>
                <w:lang w:val="fr-BE"/>
              </w:rPr>
              <w:t>Horaire</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jc w:val="center"/>
              <w:rPr>
                <w:rFonts w:ascii="Calibri" w:eastAsia="Calibri" w:hAnsi="Calibri" w:cs="Calibri"/>
                <w:b/>
                <w:szCs w:val="22"/>
                <w:lang w:val="fr-BE"/>
              </w:rPr>
            </w:pPr>
            <w:r w:rsidRPr="002B2EF4">
              <w:rPr>
                <w:rFonts w:ascii="Calibri" w:hAnsi="Calibri" w:cs="Calibri"/>
                <w:b/>
                <w:szCs w:val="22"/>
                <w:lang w:val="fr-BE"/>
              </w:rPr>
              <w:t>Point de départ/point d’arrivée</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jc w:val="center"/>
              <w:rPr>
                <w:rFonts w:ascii="Calibri" w:eastAsia="Calibri" w:hAnsi="Calibri" w:cs="Calibri"/>
                <w:b/>
                <w:szCs w:val="22"/>
                <w:lang w:val="fr-BE"/>
              </w:rPr>
            </w:pPr>
            <w:r w:rsidRPr="002B2EF4">
              <w:rPr>
                <w:rFonts w:ascii="Calibri" w:hAnsi="Calibri" w:cs="Calibri"/>
                <w:b/>
                <w:szCs w:val="22"/>
                <w:lang w:val="fr-BE"/>
              </w:rPr>
              <w:t>Encadrement (enseignants, parents, personnel communal, …)</w:t>
            </w:r>
          </w:p>
        </w:tc>
      </w:tr>
      <w:tr w:rsidR="00F632FD" w:rsidRPr="00A5188F" w:rsidTr="002B2EF4">
        <w:trPr>
          <w:cantSplit/>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3A6A6F">
            <w:pPr>
              <w:keepNext/>
              <w:keepLines/>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1</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r>
      <w:tr w:rsidR="00F632FD" w:rsidRPr="00A5188F" w:rsidTr="002B2EF4">
        <w:trPr>
          <w:cantSplit/>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3A6A6F">
            <w:pPr>
              <w:keepNext/>
              <w:keepLines/>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2</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r>
      <w:tr w:rsidR="00F632FD" w:rsidRPr="00A5188F" w:rsidTr="002B2EF4">
        <w:trPr>
          <w:cantSplit/>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3A6A6F">
            <w:pPr>
              <w:keepNext/>
              <w:keepLines/>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3</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r>
      <w:tr w:rsidR="00F632FD" w:rsidRPr="00A5188F" w:rsidTr="002B2EF4">
        <w:trPr>
          <w:cantSplit/>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3A6A6F">
            <w:pPr>
              <w:keepNext/>
              <w:keepLines/>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4</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3A6A6F">
            <w:pPr>
              <w:keepNext/>
              <w:keepLines/>
              <w:spacing w:before="0"/>
              <w:rPr>
                <w:rFonts w:ascii="Calibri" w:eastAsia="Calibri" w:hAnsi="Calibri" w:cs="Calibri"/>
                <w:szCs w:val="22"/>
                <w:lang w:val="fr-BE"/>
              </w:rPr>
            </w:pPr>
          </w:p>
        </w:tc>
      </w:tr>
    </w:tbl>
    <w:p w:rsidR="00F632FD" w:rsidRPr="00F632FD" w:rsidRDefault="00F632FD" w:rsidP="00F632FD">
      <w:pPr>
        <w:spacing w:before="0"/>
        <w:rPr>
          <w:sz w:val="20"/>
        </w:rPr>
      </w:pPr>
    </w:p>
    <w:tbl>
      <w:tblPr>
        <w:tblW w:w="927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319"/>
        <w:gridCol w:w="2320"/>
        <w:gridCol w:w="2320"/>
        <w:gridCol w:w="2320"/>
      </w:tblGrid>
      <w:tr w:rsidR="00F632FD" w:rsidRPr="00A5188F" w:rsidTr="002B2EF4">
        <w:trPr>
          <w:trHeight w:val="284"/>
        </w:trPr>
        <w:tc>
          <w:tcPr>
            <w:tcW w:w="9279" w:type="dxa"/>
            <w:gridSpan w:val="4"/>
            <w:tcBorders>
              <w:bottom w:val="single" w:sz="4" w:space="0" w:color="auto"/>
            </w:tcBorders>
            <w:shd w:val="clear" w:color="auto" w:fill="92D050"/>
            <w:vAlign w:val="center"/>
          </w:tcPr>
          <w:p w:rsidR="00F632FD" w:rsidRPr="002B2EF4" w:rsidRDefault="00F632FD" w:rsidP="002B2EF4">
            <w:pPr>
              <w:keepNext/>
              <w:spacing w:before="0"/>
              <w:rPr>
                <w:rFonts w:asciiTheme="minorHAnsi" w:hAnsiTheme="minorHAnsi" w:cs="Arial"/>
                <w:b/>
                <w:szCs w:val="22"/>
                <w:lang w:val="fr-BE"/>
              </w:rPr>
            </w:pPr>
            <w:r w:rsidRPr="002B2EF4">
              <w:rPr>
                <w:rFonts w:asciiTheme="minorHAnsi" w:hAnsiTheme="minorHAnsi" w:cs="Arial"/>
                <w:b/>
                <w:szCs w:val="22"/>
                <w:lang w:val="fr-BE"/>
              </w:rPr>
              <w:t>Tableau 2: rangs à vélo</w:t>
            </w:r>
          </w:p>
        </w:tc>
      </w:tr>
      <w:tr w:rsidR="00F632FD" w:rsidRPr="00A5188F" w:rsidTr="002B2EF4">
        <w:trPr>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jc w:val="center"/>
              <w:rPr>
                <w:rFonts w:ascii="Calibri" w:eastAsia="Calibri" w:hAnsi="Calibri" w:cs="Calibri"/>
                <w:b/>
                <w:szCs w:val="22"/>
                <w:lang w:val="fr-BE"/>
              </w:rPr>
            </w:pPr>
            <w:r w:rsidRPr="002B2EF4">
              <w:rPr>
                <w:rFonts w:ascii="Calibri" w:hAnsi="Calibri" w:cs="Calibri"/>
                <w:b/>
                <w:szCs w:val="22"/>
                <w:lang w:val="fr-BE"/>
              </w:rPr>
              <w:t xml:space="preserve">Description </w:t>
            </w:r>
            <w:r w:rsidRPr="002B2EF4">
              <w:rPr>
                <w:rFonts w:ascii="Calibri" w:hAnsi="Calibri" w:cs="Calibri"/>
                <w:b/>
                <w:szCs w:val="22"/>
                <w:lang w:val="fr-BE"/>
              </w:rPr>
              <w:br/>
              <w:t>des rangs </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jc w:val="center"/>
              <w:rPr>
                <w:rFonts w:ascii="Calibri" w:eastAsia="Calibri" w:hAnsi="Calibri" w:cs="Calibri"/>
                <w:b/>
                <w:szCs w:val="22"/>
                <w:lang w:val="fr-BE"/>
              </w:rPr>
            </w:pPr>
            <w:r w:rsidRPr="002B2EF4">
              <w:rPr>
                <w:rFonts w:ascii="Calibri" w:hAnsi="Calibri" w:cs="Calibri"/>
                <w:b/>
                <w:szCs w:val="22"/>
                <w:lang w:val="fr-BE"/>
              </w:rPr>
              <w:t>Horaire</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jc w:val="center"/>
              <w:rPr>
                <w:rFonts w:ascii="Calibri" w:eastAsia="Calibri" w:hAnsi="Calibri" w:cs="Calibri"/>
                <w:b/>
                <w:szCs w:val="22"/>
                <w:lang w:val="fr-BE"/>
              </w:rPr>
            </w:pPr>
            <w:r w:rsidRPr="002B2EF4">
              <w:rPr>
                <w:rFonts w:ascii="Calibri" w:hAnsi="Calibri" w:cs="Calibri"/>
                <w:b/>
                <w:szCs w:val="22"/>
                <w:lang w:val="fr-BE"/>
              </w:rPr>
              <w:t>Point de départ/point d’arrivée</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jc w:val="center"/>
              <w:rPr>
                <w:rFonts w:ascii="Calibri" w:eastAsia="Calibri" w:hAnsi="Calibri" w:cs="Calibri"/>
                <w:b/>
                <w:szCs w:val="22"/>
                <w:lang w:val="fr-BE"/>
              </w:rPr>
            </w:pPr>
            <w:r w:rsidRPr="002B2EF4">
              <w:rPr>
                <w:rFonts w:ascii="Calibri" w:hAnsi="Calibri" w:cs="Calibri"/>
                <w:b/>
                <w:szCs w:val="22"/>
                <w:lang w:val="fr-BE"/>
              </w:rPr>
              <w:t>Encadrement (Enseignants, parents, personnel communal, …)</w:t>
            </w:r>
          </w:p>
        </w:tc>
      </w:tr>
      <w:tr w:rsidR="00F632FD" w:rsidRPr="00A5188F" w:rsidTr="002B2EF4">
        <w:trPr>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F632FD">
            <w:pPr>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1</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r>
      <w:tr w:rsidR="00F632FD" w:rsidRPr="00A5188F" w:rsidTr="002B2EF4">
        <w:trPr>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F632FD">
            <w:pPr>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2</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r>
      <w:tr w:rsidR="00F632FD" w:rsidRPr="00A5188F" w:rsidTr="002B2EF4">
        <w:trPr>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F632FD">
            <w:pPr>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3</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r>
      <w:tr w:rsidR="00F632FD" w:rsidRPr="00A5188F" w:rsidTr="002B2EF4">
        <w:trPr>
          <w:trHeight w:val="284"/>
        </w:trPr>
        <w:tc>
          <w:tcPr>
            <w:tcW w:w="2319" w:type="dxa"/>
            <w:tcBorders>
              <w:top w:val="single" w:sz="4" w:space="0" w:color="auto"/>
              <w:left w:val="single" w:sz="4" w:space="0" w:color="auto"/>
              <w:bottom w:val="single" w:sz="4" w:space="0" w:color="auto"/>
              <w:right w:val="single" w:sz="4" w:space="0" w:color="auto"/>
            </w:tcBorders>
            <w:shd w:val="clear" w:color="auto" w:fill="EAF1DD"/>
          </w:tcPr>
          <w:p w:rsidR="00F632FD" w:rsidRPr="002B2EF4" w:rsidRDefault="00F632FD" w:rsidP="00F632FD">
            <w:pPr>
              <w:spacing w:before="0"/>
              <w:rPr>
                <w:rFonts w:ascii="Calibri" w:eastAsia="Calibri" w:hAnsi="Calibri" w:cs="Calibri"/>
                <w:szCs w:val="22"/>
                <w:lang w:val="fr-BE"/>
              </w:rPr>
            </w:pPr>
            <w:r w:rsidRPr="002B2EF4">
              <w:rPr>
                <w:rFonts w:ascii="Calibri" w:hAnsi="Calibri" w:cs="Calibri"/>
                <w:szCs w:val="22"/>
                <w:lang w:val="fr-BE"/>
              </w:rPr>
              <w:t>Rang</w:t>
            </w:r>
            <w:r w:rsidRPr="002B2EF4">
              <w:rPr>
                <w:rFonts w:ascii="Calibri" w:eastAsia="Calibri" w:hAnsi="Calibri" w:cs="Calibri"/>
                <w:szCs w:val="22"/>
                <w:lang w:val="fr-BE"/>
              </w:rPr>
              <w:t xml:space="preserve"> 4</w:t>
            </w: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c>
          <w:tcPr>
            <w:tcW w:w="2320" w:type="dxa"/>
            <w:tcBorders>
              <w:top w:val="single" w:sz="4" w:space="0" w:color="auto"/>
              <w:left w:val="single" w:sz="4" w:space="0" w:color="auto"/>
              <w:bottom w:val="single" w:sz="4" w:space="0" w:color="auto"/>
              <w:right w:val="single" w:sz="4" w:space="0" w:color="auto"/>
            </w:tcBorders>
            <w:shd w:val="clear" w:color="auto" w:fill="EAF1DD"/>
            <w:vAlign w:val="center"/>
          </w:tcPr>
          <w:p w:rsidR="00F632FD" w:rsidRPr="002B2EF4" w:rsidRDefault="00F632FD" w:rsidP="00F632FD">
            <w:pPr>
              <w:spacing w:before="0"/>
              <w:rPr>
                <w:rFonts w:ascii="Calibri" w:eastAsia="Calibri" w:hAnsi="Calibri" w:cs="Calibri"/>
                <w:szCs w:val="22"/>
                <w:lang w:val="fr-BE"/>
              </w:rPr>
            </w:pPr>
          </w:p>
        </w:tc>
      </w:tr>
    </w:tbl>
    <w:p w:rsidR="00F632FD" w:rsidRPr="00F632FD" w:rsidRDefault="00F632FD" w:rsidP="00F632FD">
      <w:pPr>
        <w:spacing w:before="0"/>
        <w:rPr>
          <w:sz w:val="20"/>
          <w:lang w:val="fr-BE" w:eastAsia="nl-NL"/>
        </w:rPr>
      </w:pPr>
    </w:p>
    <w:p w:rsidR="00C516C9" w:rsidRPr="008748C6" w:rsidRDefault="00C516C9" w:rsidP="00C516C9">
      <w:pPr>
        <w:spacing w:after="60"/>
        <w:rPr>
          <w:rFonts w:ascii="Calibri" w:hAnsi="Calibri" w:cs="Calibri"/>
          <w:lang w:val="fr-BE"/>
        </w:rPr>
      </w:pPr>
      <w:r w:rsidRPr="008748C6">
        <w:rPr>
          <w:rFonts w:ascii="Calibri" w:hAnsi="Calibri" w:cs="Calibri"/>
          <w:lang w:val="fr-BE"/>
        </w:rPr>
        <w:t>Attacher un éventuel complément d’information utile à la bonne description du plan d’actions.</w:t>
      </w:r>
    </w:p>
    <w:p w:rsidR="00C516C9" w:rsidRPr="008748C6" w:rsidRDefault="00BE53F3" w:rsidP="000D6D2D">
      <w:pPr>
        <w:spacing w:after="60"/>
        <w:rPr>
          <w:rFonts w:ascii="Calibri" w:hAnsi="Calibri" w:cs="Calibri"/>
        </w:rPr>
      </w:pPr>
      <w:r>
        <w:rPr>
          <w:rFonts w:ascii="Calibri" w:hAnsi="Calibri" w:cs="Calibri"/>
          <w:noProof/>
          <w:lang w:val="fr-BE" w:eastAsia="fr-BE"/>
        </w:rPr>
        <mc:AlternateContent>
          <mc:Choice Requires="wps">
            <w:drawing>
              <wp:inline distT="0" distB="0" distL="0" distR="0" wp14:anchorId="13756E56" wp14:editId="1B168B4C">
                <wp:extent cx="1325245" cy="192405"/>
                <wp:effectExtent l="19050" t="19050" r="8255" b="0"/>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92405"/>
                        </a:xfrm>
                        <a:prstGeom prst="rect">
                          <a:avLst/>
                        </a:prstGeom>
                        <a:solidFill>
                          <a:srgbClr val="C0C0C0"/>
                        </a:solidFill>
                        <a:ln>
                          <a:noFill/>
                        </a:ln>
                        <a:effectLst>
                          <a:prstShdw prst="shdw17" dist="17961" dir="2700000">
                            <a:srgbClr val="C0C0C0">
                              <a:gamma/>
                              <a:shade val="60000"/>
                              <a:invGamma/>
                            </a:srgbClr>
                          </a:prstShdw>
                        </a:effectLst>
                        <a:extLst>
                          <a:ext uri="{91240B29-F687-4F45-9708-019B960494DF}">
                            <a14:hiddenLine xmlns:a14="http://schemas.microsoft.com/office/drawing/2010/main" w="6350">
                              <a:solidFill>
                                <a:srgbClr val="333333"/>
                              </a:solidFill>
                              <a:miter lim="800000"/>
                              <a:headEnd/>
                              <a:tailEnd/>
                            </a14:hiddenLine>
                          </a:ext>
                        </a:extLst>
                      </wps:spPr>
                      <wps:txbx>
                        <w:txbxContent>
                          <w:p w:rsidR="0053325F" w:rsidRDefault="0053325F" w:rsidP="00F97EC6">
                            <w:pPr>
                              <w:spacing w:before="0"/>
                              <w:jc w:val="center"/>
                            </w:pPr>
                            <w:r>
                              <w:t>Attacher document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104.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" fillcolor="silver" stroked="f" strokecolor="#333" strokeweight=".5pt">
                <v:imagedata embosscolor="shadow add(51)"/>
                <v:shadow on="t" type="emboss" color="#737373" color2="shadow add(102)" offset="1pt,1pt" offset2="-1pt,-1pt"/>
                <v:textbox inset="0,0,0,0">
                  <w:txbxContent>
                    <w:p w:rsidR="0053325F" w:rsidRDefault="0053325F" w:rsidP="00F97EC6">
                      <w:pPr>
                        <w:spacing w:before="0"/>
                        <w:jc w:val="center"/>
                      </w:pPr>
                      <w:r>
                        <w:t>Attacher document</w:t>
                      </w:r>
                    </w:p>
                  </w:txbxContent>
                </v:textbox>
                <w10:anchorlock/>
              </v:shape>
            </w:pict>
          </mc:Fallback>
        </mc:AlternateContent>
      </w:r>
    </w:p>
    <w:p w:rsidR="007D2C6F" w:rsidRDefault="007D2C6F" w:rsidP="000D6D2D">
      <w:pPr>
        <w:rPr>
          <w:rFonts w:ascii="Calibri" w:hAnsi="Calibri" w:cs="Calibri"/>
          <w:lang w:val="fr-BE"/>
        </w:rPr>
        <w:sectPr w:rsidR="007D2C6F" w:rsidSect="003E43A0">
          <w:pgSz w:w="11906" w:h="16838"/>
          <w:pgMar w:top="1247" w:right="1134" w:bottom="1247" w:left="1134" w:header="510" w:footer="57" w:gutter="0"/>
          <w:cols w:space="708"/>
          <w:docGrid w:linePitch="360"/>
        </w:sectPr>
      </w:pPr>
    </w:p>
    <w:p w:rsidR="00E65C3E" w:rsidRDefault="00E65C3E" w:rsidP="000D6D2D">
      <w:pPr>
        <w:rPr>
          <w:rFonts w:ascii="Calibri" w:hAnsi="Calibri" w:cs="Calibri"/>
          <w:lang w:val="fr-BE"/>
        </w:rPr>
      </w:pPr>
    </w:p>
    <w:p w:rsidR="00E65C3E" w:rsidRPr="006C52FD" w:rsidRDefault="00E65C3E" w:rsidP="00E65C3E">
      <w:pPr>
        <w:pStyle w:val="Heading1"/>
      </w:pPr>
      <w:bookmarkStart w:id="45" w:name="_Toc500510339"/>
      <w:r w:rsidRPr="006C52FD">
        <w:lastRenderedPageBreak/>
        <w:t>LES PLANS DE DEPLACEMENTS SCOLAIRES</w:t>
      </w:r>
      <w:bookmarkEnd w:id="45"/>
    </w:p>
    <w:p w:rsidR="00E65C3E" w:rsidRPr="00CF7AC6" w:rsidRDefault="00E65C3E" w:rsidP="00E65C3E">
      <w:pPr>
        <w:rPr>
          <w:rFonts w:ascii="Calibri" w:hAnsi="Calibri" w:cs="Calibri"/>
          <w:lang w:val="fr-BE"/>
        </w:rPr>
      </w:pPr>
      <w:r w:rsidRPr="00CF7AC6">
        <w:rPr>
          <w:rFonts w:ascii="Calibri" w:hAnsi="Calibri" w:cs="Calibri"/>
          <w:lang w:val="fr-BE"/>
        </w:rPr>
        <w:t xml:space="preserve">Vous pensez que votre école gagnerait à être plus durable et respectueuse dans sa mobilité et ses déplacements ? </w:t>
      </w:r>
    </w:p>
    <w:p w:rsidR="00E65C3E" w:rsidRPr="00CF7AC6" w:rsidRDefault="00E65C3E" w:rsidP="00E65C3E">
      <w:pPr>
        <w:rPr>
          <w:rFonts w:ascii="Calibri" w:hAnsi="Calibri" w:cs="Calibri"/>
          <w:lang w:val="fr-BE"/>
        </w:rPr>
      </w:pPr>
      <w:r w:rsidRPr="00CF7AC6">
        <w:rPr>
          <w:rFonts w:ascii="Calibri" w:hAnsi="Calibri" w:cs="Calibri"/>
          <w:lang w:val="fr-BE"/>
        </w:rPr>
        <w:t xml:space="preserve">Si votre école est déjà active sur le sujet ou souhaite le devenir, si la voiture est le principal mode de déplacement des élèves et que vous pensez que des alternatives sont possibles, s’ils viennent à pied mais que vous souhaitez améliorer leur sécurité, ou simplement si vos enseignants désirent travailler sur le sujet avec leurs élèves... Le Plan de Déplacements Scolaires est l’outil qu’il vous faut! </w:t>
      </w:r>
    </w:p>
    <w:p w:rsidR="00E65C3E" w:rsidRPr="00CF7AC6" w:rsidRDefault="00E65C3E" w:rsidP="00E65C3E">
      <w:pPr>
        <w:rPr>
          <w:rFonts w:ascii="Calibri" w:hAnsi="Calibri" w:cs="Calibri"/>
          <w:lang w:val="fr-BE"/>
        </w:rPr>
      </w:pPr>
      <w:r w:rsidRPr="00CF7AC6">
        <w:rPr>
          <w:rFonts w:ascii="Calibri" w:hAnsi="Calibri" w:cs="Calibri"/>
          <w:lang w:val="fr-BE"/>
        </w:rPr>
        <w:t xml:space="preserve">Pour en savoir plus : </w:t>
      </w:r>
      <w:hyperlink r:id="rId36" w:tooltip="http://www.bruxellesmobilite.be/plan-de-deplacement-des-ecoles" w:history="1">
        <w:r w:rsidRPr="00CF7AC6">
          <w:rPr>
            <w:rStyle w:val="Hyperlink"/>
            <w:rFonts w:ascii="Calibri" w:hAnsi="Calibri" w:cs="Calibri"/>
            <w:lang w:val="fr-BE"/>
          </w:rPr>
          <w:t>www.bruxellesmobilite.be/plan-de-deplacement-des-ecoles</w:t>
        </w:r>
      </w:hyperlink>
      <w:r w:rsidRPr="00CF7AC6">
        <w:rPr>
          <w:rFonts w:ascii="Calibri" w:hAnsi="Calibri" w:cs="Calibri"/>
          <w:lang w:val="fr-BE"/>
        </w:rPr>
        <w:t xml:space="preserve"> ou appelez le point d’</w:t>
      </w:r>
      <w:smartTag w:uri="urn:schemas-microsoft-com:office:smarttags" w:element="PersonName">
        <w:r w:rsidRPr="00CF7AC6">
          <w:rPr>
            <w:rFonts w:ascii="Calibri" w:hAnsi="Calibri" w:cs="Calibri"/>
            <w:lang w:val="fr-BE"/>
          </w:rPr>
          <w:t>info</w:t>
        </w:r>
      </w:smartTag>
      <w:r w:rsidRPr="00CF7AC6">
        <w:rPr>
          <w:rFonts w:ascii="Calibri" w:hAnsi="Calibri" w:cs="Calibri"/>
          <w:lang w:val="fr-BE"/>
        </w:rPr>
        <w:t xml:space="preserve"> au 0800/94.001.</w:t>
      </w:r>
    </w:p>
    <w:p w:rsidR="00E65C3E" w:rsidRPr="00CF7AC6" w:rsidRDefault="00E65C3E" w:rsidP="00E65C3E">
      <w:pPr>
        <w:rPr>
          <w:rFonts w:ascii="Calibri" w:hAnsi="Calibri" w:cs="Calibri"/>
          <w:lang w:val="fr-BE"/>
        </w:rPr>
      </w:pPr>
    </w:p>
    <w:p w:rsidR="00E65C3E" w:rsidRPr="00CF7AC6" w:rsidRDefault="00E65C3E" w:rsidP="00E65C3E">
      <w:pPr>
        <w:rPr>
          <w:rFonts w:ascii="Calibri" w:hAnsi="Calibri" w:cs="Calibri"/>
          <w:lang w:val="fr-BE"/>
        </w:rPr>
      </w:pPr>
      <w:r w:rsidRPr="00CF7AC6">
        <w:rPr>
          <w:rFonts w:ascii="Calibri" w:hAnsi="Calibri" w:cs="Calibri"/>
          <w:lang w:val="fr-BE"/>
        </w:rPr>
        <w:t xml:space="preserve">Désirez-vous vous inscrire dans cette démarche des Plans de Déplacements Scolaires*? </w:t>
      </w:r>
    </w:p>
    <w:p w:rsidR="00E65C3E" w:rsidRPr="006708EA" w:rsidRDefault="00E65C3E" w:rsidP="00E65C3E">
      <w:pPr>
        <w:rPr>
          <w:rFonts w:eastAsia="Calibri" w:cs="Arial"/>
          <w:lang w:val="fr-BE"/>
        </w:rPr>
      </w:pPr>
      <w:r w:rsidRPr="00A82A02">
        <w:rPr>
          <w:rFonts w:ascii="Wingdings" w:hAnsi="Wingdings" w:cs="Wingdings"/>
        </w:rPr>
        <w:t></w:t>
      </w:r>
      <w:r w:rsidRPr="00CF7AC6">
        <w:rPr>
          <w:rFonts w:ascii="Calibri" w:eastAsia="Calibri" w:hAnsi="Calibri" w:cs="Calibri"/>
          <w:lang w:val="fr-BE"/>
        </w:rPr>
        <w:t xml:space="preserve"> Oui</w:t>
      </w:r>
    </w:p>
    <w:p w:rsidR="00E65C3E" w:rsidRDefault="00E65C3E" w:rsidP="00E65C3E">
      <w:pPr>
        <w:rPr>
          <w:rFonts w:eastAsia="Calibri" w:cs="Arial"/>
          <w:lang w:val="fr-BE"/>
        </w:rPr>
      </w:pPr>
      <w:r w:rsidRPr="00A82A02">
        <w:rPr>
          <w:rFonts w:ascii="Wingdings" w:hAnsi="Wingdings" w:cs="Wingdings"/>
        </w:rPr>
        <w:t></w:t>
      </w:r>
      <w:r w:rsidRPr="006708EA">
        <w:rPr>
          <w:rFonts w:eastAsia="Calibri" w:cs="Arial"/>
          <w:lang w:val="fr-BE"/>
        </w:rPr>
        <w:t xml:space="preserve"> </w:t>
      </w:r>
      <w:r w:rsidRPr="00CF7AC6">
        <w:rPr>
          <w:rFonts w:ascii="Calibri" w:eastAsia="Calibri" w:hAnsi="Calibri" w:cs="Calibri"/>
          <w:lang w:val="fr-BE"/>
        </w:rPr>
        <w:t>Non</w:t>
      </w:r>
    </w:p>
    <w:p w:rsidR="00E65C3E" w:rsidRPr="006708EA" w:rsidRDefault="00E65C3E" w:rsidP="00E65C3E">
      <w:pPr>
        <w:rPr>
          <w:rFonts w:eastAsia="Calibri" w:cs="Arial"/>
          <w:lang w:val="fr-BE"/>
        </w:rPr>
      </w:pPr>
    </w:p>
    <w:p w:rsidR="00E65C3E" w:rsidRPr="00CF7AC6" w:rsidRDefault="00E65C3E" w:rsidP="00E65C3E">
      <w:pPr>
        <w:rPr>
          <w:rFonts w:ascii="Calibri" w:eastAsia="Calibri" w:hAnsi="Calibri" w:cs="Calibri"/>
          <w:lang w:val="fr-BE"/>
        </w:rPr>
      </w:pPr>
      <w:r w:rsidRPr="00CF7AC6">
        <w:rPr>
          <w:rFonts w:ascii="Calibri" w:hAnsi="Calibri" w:cs="Calibri"/>
          <w:lang w:val="fr-BE"/>
        </w:rPr>
        <w:t>Pourquoi* ?</w:t>
      </w:r>
    </w:p>
    <w:p w:rsidR="00E65C3E" w:rsidRPr="00CF7AC6" w:rsidRDefault="00E65C3E" w:rsidP="00E65C3E">
      <w:pPr>
        <w:rPr>
          <w:rFonts w:ascii="Calibri" w:eastAsia="Calibri" w:hAnsi="Calibri" w:cs="Calibr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65C3E" w:rsidRPr="00CF7AC6" w:rsidTr="00E65C3E">
        <w:trPr>
          <w:trHeight w:val="1292"/>
        </w:trPr>
        <w:tc>
          <w:tcPr>
            <w:tcW w:w="9212" w:type="dxa"/>
          </w:tcPr>
          <w:p w:rsidR="00E65C3E" w:rsidRPr="00CF7AC6" w:rsidRDefault="00E65C3E" w:rsidP="00CF7AC6">
            <w:pPr>
              <w:rPr>
                <w:rFonts w:ascii="Calibri" w:hAnsi="Calibri" w:cs="Calibri"/>
                <w:lang w:val="fr-BE"/>
              </w:rPr>
            </w:pPr>
          </w:p>
        </w:tc>
      </w:tr>
    </w:tbl>
    <w:p w:rsidR="00E65C3E" w:rsidRPr="00CF7AC6" w:rsidRDefault="00E65C3E" w:rsidP="00E65C3E">
      <w:pPr>
        <w:rPr>
          <w:rFonts w:ascii="Calibri" w:hAnsi="Calibri" w:cs="Calibri"/>
          <w:lang w:val="fr-BE"/>
        </w:rPr>
      </w:pPr>
    </w:p>
    <w:p w:rsidR="00E65C3E" w:rsidRPr="00CF7AC6" w:rsidRDefault="00E65C3E" w:rsidP="00E65C3E">
      <w:pPr>
        <w:rPr>
          <w:rFonts w:ascii="Calibri" w:hAnsi="Calibri" w:cs="Calibri"/>
          <w:lang w:val="nl-NL"/>
        </w:rPr>
      </w:pPr>
    </w:p>
    <w:tbl>
      <w:tblPr>
        <w:tblW w:w="0" w:type="auto"/>
        <w:jc w:val="center"/>
        <w:tblBorders>
          <w:top w:val="single" w:sz="4" w:space="0" w:color="98BF0E"/>
          <w:left w:val="single" w:sz="4" w:space="0" w:color="98BF0E"/>
          <w:bottom w:val="single" w:sz="4" w:space="0" w:color="98BF0E"/>
          <w:right w:val="single" w:sz="4" w:space="0" w:color="98BF0E"/>
          <w:insideH w:val="single" w:sz="4" w:space="0" w:color="98BF0E"/>
          <w:insideV w:val="single" w:sz="4" w:space="0" w:color="98BF0E"/>
        </w:tblBorders>
        <w:tblLook w:val="01E0" w:firstRow="1" w:lastRow="1" w:firstColumn="1" w:lastColumn="1" w:noHBand="0" w:noVBand="0"/>
      </w:tblPr>
      <w:tblGrid>
        <w:gridCol w:w="3524"/>
      </w:tblGrid>
      <w:tr w:rsidR="00E65C3E" w:rsidRPr="00934420" w:rsidTr="00CF7AC6">
        <w:trPr>
          <w:jc w:val="center"/>
        </w:trPr>
        <w:tc>
          <w:tcPr>
            <w:tcW w:w="0" w:type="auto"/>
            <w:shd w:val="clear" w:color="auto" w:fill="auto"/>
            <w:vAlign w:val="center"/>
          </w:tcPr>
          <w:p w:rsidR="001D64D6" w:rsidRPr="002B2EF4" w:rsidRDefault="001D64D6" w:rsidP="001D64D6">
            <w:pPr>
              <w:pStyle w:val="NoParagraphStyle"/>
              <w:suppressAutoHyphens/>
              <w:spacing w:after="170"/>
              <w:jc w:val="center"/>
              <w:rPr>
                <w:rFonts w:ascii="Arial" w:hAnsi="Arial" w:cs="Arial"/>
                <w:b/>
                <w:bCs/>
                <w:color w:val="98BF0E"/>
                <w:spacing w:val="-2"/>
                <w:lang w:val="fr-BE"/>
              </w:rPr>
            </w:pPr>
          </w:p>
          <w:p w:rsidR="001D64D6" w:rsidRPr="00627F5D" w:rsidRDefault="001D64D6" w:rsidP="001D64D6">
            <w:pPr>
              <w:pStyle w:val="NoParagraphStyle"/>
              <w:suppressAutoHyphens/>
              <w:spacing w:after="170"/>
              <w:jc w:val="center"/>
              <w:rPr>
                <w:rFonts w:ascii="Arial" w:hAnsi="Arial" w:cs="Arial"/>
                <w:b/>
                <w:bCs/>
                <w:color w:val="98BF0E"/>
                <w:sz w:val="36"/>
                <w:szCs w:val="36"/>
                <w:lang w:val="fr-FR"/>
              </w:rPr>
            </w:pPr>
            <w:r w:rsidRPr="00627F5D">
              <w:rPr>
                <w:rFonts w:ascii="Arial" w:hAnsi="Arial" w:cs="Arial"/>
                <w:b/>
                <w:bCs/>
                <w:color w:val="98BF0E"/>
                <w:lang w:val="fr-FR"/>
              </w:rPr>
              <w:t xml:space="preserve">Une question, une remarque, </w:t>
            </w:r>
            <w:r w:rsidRPr="001D64D6">
              <w:rPr>
                <w:rFonts w:ascii="Webdings" w:hAnsi="Webdings" w:cs="Webdings"/>
                <w:outline/>
                <w:lang w:val="fr-FR"/>
                <w14:textOutline w14:w="9525" w14:cap="flat" w14:cmpd="sng" w14:algn="ctr">
                  <w14:solidFill>
                    <w14:srgbClr w14:val="000000"/>
                  </w14:solidFill>
                  <w14:prstDash w14:val="solid"/>
                  <w14:round/>
                </w14:textOutline>
                <w14:textFill>
                  <w14:noFill/>
                </w14:textFill>
              </w:rPr>
              <w:br/>
            </w:r>
            <w:r w:rsidRPr="00627F5D">
              <w:rPr>
                <w:rFonts w:ascii="Arial" w:hAnsi="Arial" w:cs="Arial"/>
                <w:b/>
                <w:bCs/>
                <w:color w:val="98BF0E"/>
                <w:lang w:val="fr-FR"/>
              </w:rPr>
              <w:t>un conseil. Contactez-nous !</w:t>
            </w:r>
          </w:p>
          <w:p w:rsidR="001D64D6" w:rsidRPr="0035436B" w:rsidRDefault="001D64D6" w:rsidP="001D64D6">
            <w:pPr>
              <w:pStyle w:val="NoParagraphStyle"/>
              <w:spacing w:after="113"/>
              <w:jc w:val="center"/>
              <w:rPr>
                <w:rFonts w:ascii="Arial" w:hAnsi="Arial" w:cs="Arial"/>
                <w:color w:val="98BF0E"/>
                <w:sz w:val="40"/>
                <w:szCs w:val="40"/>
                <w:lang w:val="fr-FR"/>
              </w:rPr>
            </w:pPr>
            <w:r w:rsidRPr="0035436B">
              <w:rPr>
                <w:rFonts w:ascii="Arial" w:hAnsi="Arial" w:cs="Arial"/>
                <w:color w:val="98BF0E"/>
                <w:sz w:val="40"/>
                <w:szCs w:val="40"/>
                <w:lang w:val="fr-FR"/>
              </w:rPr>
              <w:t xml:space="preserve">0800 94 001 </w:t>
            </w:r>
          </w:p>
          <w:p w:rsidR="001D64D6" w:rsidRPr="0035436B" w:rsidRDefault="001D64D6" w:rsidP="001D64D6">
            <w:pPr>
              <w:pStyle w:val="NoParagraphStyle"/>
              <w:spacing w:after="113"/>
              <w:jc w:val="center"/>
              <w:rPr>
                <w:rFonts w:ascii="Arial" w:hAnsi="Arial" w:cs="Arial"/>
                <w:color w:val="98BF0E"/>
                <w:lang w:val="fr-FR"/>
              </w:rPr>
            </w:pPr>
            <w:r w:rsidRPr="0035436B">
              <w:rPr>
                <w:rFonts w:ascii="Arial" w:hAnsi="Arial" w:cs="Arial"/>
                <w:color w:val="98BF0E"/>
                <w:lang w:val="fr-FR"/>
              </w:rPr>
              <w:t>mobilite@sprb.brussels</w:t>
            </w:r>
          </w:p>
          <w:p w:rsidR="001D64D6" w:rsidRPr="00D12A53" w:rsidRDefault="001D64D6" w:rsidP="001D64D6">
            <w:pPr>
              <w:jc w:val="center"/>
              <w:rPr>
                <w:color w:val="98BF0E"/>
              </w:rPr>
            </w:pPr>
            <w:r w:rsidRPr="0035436B">
              <w:rPr>
                <w:rFonts w:cs="Arial"/>
                <w:color w:val="98BF0E"/>
              </w:rPr>
              <w:t>www.mobilite.brussels</w:t>
            </w:r>
          </w:p>
          <w:p w:rsidR="001D64D6" w:rsidRPr="00D12A53" w:rsidRDefault="001D64D6" w:rsidP="001D64D6">
            <w:pPr>
              <w:jc w:val="center"/>
              <w:rPr>
                <w:color w:val="98BF0E"/>
              </w:rPr>
            </w:pPr>
          </w:p>
          <w:p w:rsidR="00E65C3E" w:rsidRPr="00934420" w:rsidRDefault="00E65C3E" w:rsidP="00CF7AC6">
            <w:pPr>
              <w:jc w:val="center"/>
              <w:rPr>
                <w:rFonts w:ascii="Calibri" w:hAnsi="Calibri" w:cs="Calibri"/>
                <w:color w:val="98BF0E"/>
              </w:rPr>
            </w:pPr>
          </w:p>
        </w:tc>
      </w:tr>
    </w:tbl>
    <w:p w:rsidR="00E65C3E" w:rsidRPr="00934420" w:rsidRDefault="00E65C3E" w:rsidP="00E65C3E"/>
    <w:p w:rsidR="00E65C3E" w:rsidRPr="00E65C3E" w:rsidRDefault="00E65C3E" w:rsidP="000D6D2D">
      <w:pPr>
        <w:rPr>
          <w:rFonts w:ascii="Calibri" w:hAnsi="Calibri" w:cs="Calibri"/>
        </w:rPr>
        <w:sectPr w:rsidR="00E65C3E" w:rsidRPr="00E65C3E" w:rsidSect="003E43A0">
          <w:headerReference w:type="default" r:id="rId37"/>
          <w:type w:val="continuous"/>
          <w:pgSz w:w="11906" w:h="16838"/>
          <w:pgMar w:top="1247" w:right="1134" w:bottom="1247" w:left="1134" w:header="510" w:footer="57" w:gutter="0"/>
          <w:cols w:space="708"/>
          <w:docGrid w:linePitch="360"/>
        </w:sectPr>
      </w:pPr>
    </w:p>
    <w:bookmarkStart w:id="46" w:name="Ancre_nom_site"/>
    <w:bookmarkStart w:id="47" w:name="Ancrage_audit2"/>
    <w:bookmarkEnd w:id="46"/>
    <w:p w:rsidR="009A5553" w:rsidRPr="008748C6" w:rsidRDefault="00E77C7C" w:rsidP="00564618">
      <w:pPr>
        <w:spacing w:line="100" w:lineRule="atLeast"/>
        <w:rPr>
          <w:rFonts w:ascii="Calibri" w:hAnsi="Calibri" w:cs="Calibri"/>
          <w:b/>
          <w:szCs w:val="20"/>
          <w:lang w:val="fr-BE"/>
        </w:rPr>
      </w:pPr>
      <w:r w:rsidRPr="008748C6">
        <w:rPr>
          <w:rFonts w:ascii="Calibri" w:hAnsi="Calibri" w:cs="Calibri"/>
          <w:b/>
          <w:szCs w:val="20"/>
          <w:lang w:val="fr-BE"/>
        </w:rPr>
        <w:lastRenderedPageBreak/>
        <w:fldChar w:fldCharType="begin">
          <w:ffData>
            <w:name w:val="Ancrage_audit2"/>
            <w:enabled/>
            <w:calcOnExit w:val="0"/>
            <w:textInput>
              <w:default w:val="Audit"/>
            </w:textInput>
          </w:ffData>
        </w:fldChar>
      </w:r>
      <w:r w:rsidRPr="008748C6">
        <w:rPr>
          <w:rFonts w:ascii="Calibri" w:hAnsi="Calibri" w:cs="Calibri"/>
          <w:b/>
          <w:szCs w:val="20"/>
          <w:lang w:val="fr-BE"/>
        </w:rPr>
        <w:instrText xml:space="preserve"> FORMTEXT </w:instrText>
      </w:r>
      <w:r w:rsidRPr="008748C6">
        <w:rPr>
          <w:rFonts w:ascii="Calibri" w:hAnsi="Calibri" w:cs="Calibri"/>
          <w:b/>
          <w:szCs w:val="20"/>
          <w:lang w:val="fr-BE"/>
        </w:rPr>
      </w:r>
      <w:r w:rsidRPr="008748C6">
        <w:rPr>
          <w:rFonts w:ascii="Calibri" w:hAnsi="Calibri" w:cs="Calibri"/>
          <w:b/>
          <w:szCs w:val="20"/>
          <w:lang w:val="fr-BE"/>
        </w:rPr>
        <w:fldChar w:fldCharType="separate"/>
      </w:r>
      <w:r w:rsidR="00557782" w:rsidRPr="008748C6">
        <w:rPr>
          <w:rFonts w:ascii="Calibri" w:hAnsi="Calibri" w:cs="Calibri"/>
          <w:b/>
          <w:noProof/>
          <w:szCs w:val="20"/>
          <w:lang w:val="fr-BE"/>
        </w:rPr>
        <w:t>Audit</w:t>
      </w:r>
      <w:r w:rsidRPr="008748C6">
        <w:rPr>
          <w:rFonts w:ascii="Calibri" w:hAnsi="Calibri" w:cs="Calibri"/>
          <w:b/>
          <w:szCs w:val="20"/>
          <w:lang w:val="fr-BE"/>
        </w:rPr>
        <w:fldChar w:fldCharType="end"/>
      </w:r>
      <w:bookmarkEnd w:id="47"/>
      <w:r w:rsidR="00831DD0" w:rsidRPr="008748C6">
        <w:rPr>
          <w:rFonts w:ascii="Calibri" w:hAnsi="Calibri" w:cs="Calibri"/>
          <w:b/>
          <w:szCs w:val="20"/>
          <w:lang w:val="fr-BE"/>
        </w:rPr>
        <w:t> :</w:t>
      </w:r>
    </w:p>
    <w:p w:rsidR="009A5553" w:rsidRPr="008748C6" w:rsidRDefault="009A5553" w:rsidP="006E5A02">
      <w:pPr>
        <w:spacing w:line="100" w:lineRule="atLeast"/>
        <w:rPr>
          <w:rFonts w:ascii="Calibri" w:hAnsi="Calibri" w:cs="Calibri"/>
          <w:szCs w:val="20"/>
          <w:lang w:val="fr-BE"/>
        </w:rPr>
      </w:pPr>
      <w:r w:rsidRPr="008748C6">
        <w:rPr>
          <w:rFonts w:ascii="Calibri" w:hAnsi="Calibri" w:cs="Calibri"/>
          <w:szCs w:val="20"/>
          <w:lang w:val="fr-BE"/>
        </w:rPr>
        <w:t>Processus d’évaluation de la démarche menée par l’entreprise concernant le plan de déplacements.</w:t>
      </w:r>
    </w:p>
    <w:p w:rsidR="007B2CD1" w:rsidRPr="008748C6" w:rsidRDefault="009A5553" w:rsidP="006E5A02">
      <w:pPr>
        <w:spacing w:line="100" w:lineRule="atLeast"/>
        <w:rPr>
          <w:rFonts w:ascii="Calibri" w:hAnsi="Calibri" w:cs="Calibri"/>
          <w:szCs w:val="20"/>
          <w:lang w:val="fr-BE"/>
        </w:rPr>
      </w:pPr>
      <w:r w:rsidRPr="008748C6">
        <w:rPr>
          <w:rFonts w:ascii="Calibri" w:hAnsi="Calibri" w:cs="Calibri"/>
          <w:szCs w:val="20"/>
          <w:lang w:val="fr-BE"/>
        </w:rPr>
        <w:t>Pour plus de détails, se reporter à l’article 7 de l’arrêté</w:t>
      </w:r>
      <w:r w:rsidR="007B2CD1" w:rsidRPr="008748C6">
        <w:rPr>
          <w:rFonts w:ascii="Calibri" w:hAnsi="Calibri" w:cs="Calibri"/>
          <w:szCs w:val="20"/>
          <w:lang w:val="fr-BE"/>
        </w:rPr>
        <w:t xml:space="preserve"> PDE (7 avril 2011)</w:t>
      </w:r>
    </w:p>
    <w:p w:rsidR="007B2CD1" w:rsidRPr="008748C6" w:rsidRDefault="007B2CD1" w:rsidP="00495B76">
      <w:pPr>
        <w:pBdr>
          <w:bottom w:val="dotted" w:sz="4" w:space="1" w:color="808080"/>
        </w:pBdr>
        <w:spacing w:line="100" w:lineRule="atLeast"/>
        <w:rPr>
          <w:rFonts w:ascii="Calibri" w:hAnsi="Calibri" w:cs="Calibri"/>
          <w:i/>
          <w:color w:val="0000FF"/>
          <w:sz w:val="18"/>
          <w:u w:val="single"/>
          <w:lang w:val="fr-BE"/>
        </w:rPr>
      </w:pPr>
      <w:r w:rsidRPr="008748C6">
        <w:rPr>
          <w:rFonts w:ascii="Calibri" w:hAnsi="Calibri" w:cs="Calibri"/>
          <w:i/>
          <w:sz w:val="18"/>
          <w:szCs w:val="20"/>
          <w:lang w:val="fr-BE"/>
        </w:rPr>
        <w:t xml:space="preserve">Retour à la section </w:t>
      </w:r>
      <w:hyperlink w:anchor="_Audit" w:history="1">
        <w:r w:rsidR="00E77C7C" w:rsidRPr="008748C6">
          <w:rPr>
            <w:rStyle w:val="Hyperlink"/>
            <w:rFonts w:ascii="Calibri" w:hAnsi="Calibri" w:cs="Calibri"/>
            <w:i/>
            <w:sz w:val="18"/>
            <w:szCs w:val="20"/>
            <w:lang w:val="fr-BE"/>
          </w:rPr>
          <w:t>Informations générales</w:t>
        </w:r>
      </w:hyperlink>
    </w:p>
    <w:bookmarkStart w:id="48" w:name="Ancre_site"/>
    <w:bookmarkStart w:id="49" w:name="Ancrage_site"/>
    <w:bookmarkEnd w:id="48"/>
    <w:p w:rsidR="007B2CD1" w:rsidRPr="008748C6" w:rsidRDefault="00831DD0" w:rsidP="00564618">
      <w:pPr>
        <w:spacing w:line="100" w:lineRule="atLeast"/>
        <w:rPr>
          <w:rFonts w:ascii="Calibri" w:hAnsi="Calibri" w:cs="Calibri"/>
          <w:b/>
          <w:szCs w:val="20"/>
          <w:lang w:val="fr-BE"/>
        </w:rPr>
      </w:pPr>
      <w:r w:rsidRPr="008748C6">
        <w:rPr>
          <w:rFonts w:ascii="Calibri" w:hAnsi="Calibri" w:cs="Calibri"/>
          <w:b/>
          <w:szCs w:val="20"/>
          <w:lang w:val="fr-BE"/>
        </w:rPr>
        <w:fldChar w:fldCharType="begin">
          <w:ffData>
            <w:name w:val="Ancrage_site"/>
            <w:enabled/>
            <w:calcOnExit w:val="0"/>
            <w:textInput>
              <w:default w:val="Site"/>
            </w:textInput>
          </w:ffData>
        </w:fldChar>
      </w:r>
      <w:r w:rsidRPr="008748C6">
        <w:rPr>
          <w:rFonts w:ascii="Calibri" w:hAnsi="Calibri" w:cs="Calibri"/>
          <w:b/>
          <w:szCs w:val="20"/>
          <w:lang w:val="fr-BE"/>
        </w:rPr>
        <w:instrText xml:space="preserve"> FORMTEXT </w:instrText>
      </w:r>
      <w:r w:rsidRPr="008748C6">
        <w:rPr>
          <w:rFonts w:ascii="Calibri" w:hAnsi="Calibri" w:cs="Calibri"/>
          <w:b/>
          <w:szCs w:val="20"/>
          <w:lang w:val="fr-BE"/>
        </w:rPr>
      </w:r>
      <w:r w:rsidRPr="008748C6">
        <w:rPr>
          <w:rFonts w:ascii="Calibri" w:hAnsi="Calibri" w:cs="Calibri"/>
          <w:b/>
          <w:szCs w:val="20"/>
          <w:lang w:val="fr-BE"/>
        </w:rPr>
        <w:fldChar w:fldCharType="separate"/>
      </w:r>
      <w:r w:rsidR="00557782" w:rsidRPr="008748C6">
        <w:rPr>
          <w:rFonts w:ascii="Calibri" w:hAnsi="Calibri" w:cs="Calibri"/>
          <w:b/>
          <w:noProof/>
          <w:szCs w:val="20"/>
          <w:lang w:val="fr-BE"/>
        </w:rPr>
        <w:t>Site</w:t>
      </w:r>
      <w:r w:rsidRPr="008748C6">
        <w:rPr>
          <w:rFonts w:ascii="Calibri" w:hAnsi="Calibri" w:cs="Calibri"/>
          <w:b/>
          <w:szCs w:val="20"/>
          <w:lang w:val="fr-BE"/>
        </w:rPr>
        <w:fldChar w:fldCharType="end"/>
      </w:r>
      <w:bookmarkEnd w:id="49"/>
      <w:r w:rsidR="00564618" w:rsidRPr="008748C6">
        <w:rPr>
          <w:rFonts w:ascii="Calibri" w:hAnsi="Calibri" w:cs="Calibri"/>
          <w:b/>
          <w:szCs w:val="20"/>
          <w:lang w:val="fr-BE"/>
        </w:rPr>
        <w:t xml:space="preserve"> : </w:t>
      </w:r>
    </w:p>
    <w:p w:rsidR="006E5A02" w:rsidRPr="008748C6" w:rsidRDefault="006E5A02" w:rsidP="006E5A02">
      <w:pPr>
        <w:spacing w:line="100" w:lineRule="atLeast"/>
        <w:rPr>
          <w:rFonts w:ascii="Calibri" w:hAnsi="Calibri" w:cs="Calibri"/>
          <w:szCs w:val="20"/>
          <w:lang w:val="fr-BE"/>
        </w:rPr>
      </w:pPr>
      <w:r w:rsidRPr="008748C6">
        <w:rPr>
          <w:rFonts w:ascii="Calibri" w:hAnsi="Calibri" w:cs="Calibri"/>
          <w:szCs w:val="20"/>
          <w:lang w:val="fr-BE"/>
        </w:rPr>
        <w:t>Une zone où sont situés plusieurs bâtiments et qui dispose de plusieurs entrées distantes de moins de cinq cent mètres par le trajet à pied le plus direct.</w:t>
      </w:r>
    </w:p>
    <w:p w:rsidR="006E5A02" w:rsidRPr="008748C6" w:rsidRDefault="006E5A02" w:rsidP="006E5A02">
      <w:pPr>
        <w:spacing w:line="100" w:lineRule="atLeast"/>
        <w:rPr>
          <w:rFonts w:ascii="Calibri" w:hAnsi="Calibri" w:cs="Calibri"/>
          <w:szCs w:val="20"/>
          <w:lang w:val="fr-BE"/>
        </w:rPr>
      </w:pPr>
      <w:r w:rsidRPr="008748C6">
        <w:rPr>
          <w:rFonts w:ascii="Calibri" w:hAnsi="Calibri" w:cs="Calibri"/>
          <w:szCs w:val="20"/>
          <w:lang w:val="fr-BE"/>
        </w:rPr>
        <w:t xml:space="preserve">Voir article </w:t>
      </w:r>
      <w:r w:rsidR="00374EF0" w:rsidRPr="008748C6">
        <w:rPr>
          <w:rFonts w:ascii="Calibri" w:hAnsi="Calibri" w:cs="Calibri"/>
          <w:szCs w:val="20"/>
          <w:lang w:val="fr-BE"/>
        </w:rPr>
        <w:t>2</w:t>
      </w:r>
      <w:r w:rsidRPr="008748C6">
        <w:rPr>
          <w:rFonts w:ascii="Calibri" w:hAnsi="Calibri" w:cs="Calibri"/>
          <w:szCs w:val="20"/>
          <w:lang w:val="fr-BE"/>
        </w:rPr>
        <w:t xml:space="preserve"> de l’ordonnance</w:t>
      </w:r>
      <w:r w:rsidR="00374EF0" w:rsidRPr="008748C6">
        <w:rPr>
          <w:rFonts w:ascii="Calibri" w:hAnsi="Calibri" w:cs="Calibri"/>
          <w:szCs w:val="20"/>
          <w:lang w:val="fr-BE"/>
        </w:rPr>
        <w:t xml:space="preserve"> du 14 mai 2009.</w:t>
      </w:r>
    </w:p>
    <w:p w:rsidR="006E5A02" w:rsidRPr="008748C6" w:rsidRDefault="006E5A02" w:rsidP="006E5A02">
      <w:pPr>
        <w:pBdr>
          <w:bottom w:val="dotted" w:sz="4" w:space="1" w:color="808080"/>
        </w:pBdr>
        <w:spacing w:line="100" w:lineRule="atLeast"/>
        <w:rPr>
          <w:rFonts w:ascii="Calibri" w:hAnsi="Calibri" w:cs="Calibri"/>
          <w:i/>
          <w:color w:val="0000FF"/>
          <w:sz w:val="18"/>
          <w:u w:val="single"/>
          <w:lang w:val="fr-BE"/>
        </w:rPr>
      </w:pPr>
      <w:r w:rsidRPr="008748C6">
        <w:rPr>
          <w:rFonts w:ascii="Calibri" w:hAnsi="Calibri" w:cs="Calibri"/>
          <w:i/>
          <w:sz w:val="18"/>
          <w:szCs w:val="20"/>
          <w:lang w:val="fr-BE"/>
        </w:rPr>
        <w:t xml:space="preserve">Retour à la section </w:t>
      </w:r>
      <w:hyperlink w:anchor="_Identification_du_site" w:history="1">
        <w:r w:rsidR="00831DD0" w:rsidRPr="008748C6">
          <w:rPr>
            <w:rStyle w:val="Hyperlink"/>
            <w:rFonts w:ascii="Calibri" w:hAnsi="Calibri" w:cs="Calibri"/>
            <w:i/>
            <w:sz w:val="18"/>
            <w:szCs w:val="20"/>
            <w:lang w:val="fr-BE"/>
          </w:rPr>
          <w:t>Unité d’établissement</w:t>
        </w:r>
      </w:hyperlink>
    </w:p>
    <w:bookmarkStart w:id="50" w:name="Ancre_nb_trav"/>
    <w:bookmarkStart w:id="51" w:name="Ancre_horaires"/>
    <w:bookmarkStart w:id="52" w:name="Ancrage_teletravail"/>
    <w:bookmarkEnd w:id="50"/>
    <w:bookmarkEnd w:id="51"/>
    <w:p w:rsidR="009D5B97" w:rsidRPr="008748C6" w:rsidRDefault="003E3AC0" w:rsidP="009266A4">
      <w:pPr>
        <w:spacing w:line="100" w:lineRule="atLeast"/>
        <w:rPr>
          <w:rFonts w:ascii="Calibri" w:hAnsi="Calibri" w:cs="Calibri"/>
          <w:b/>
          <w:noProof/>
          <w:szCs w:val="20"/>
          <w:lang w:val="fr-BE"/>
        </w:rPr>
      </w:pPr>
      <w:r w:rsidRPr="008748C6">
        <w:rPr>
          <w:rFonts w:ascii="Calibri" w:hAnsi="Calibri" w:cs="Calibri"/>
          <w:b/>
          <w:noProof/>
          <w:szCs w:val="20"/>
          <w:lang w:val="fr-BE"/>
        </w:rPr>
        <w:fldChar w:fldCharType="begin">
          <w:ffData>
            <w:name w:val="Ancrage_teletravail"/>
            <w:enabled/>
            <w:calcOnExit w:val="0"/>
            <w:textInput>
              <w:default w:val="Nombre de télétravailleurs"/>
            </w:textInput>
          </w:ffData>
        </w:fldChar>
      </w:r>
      <w:r w:rsidRPr="008748C6">
        <w:rPr>
          <w:rFonts w:ascii="Calibri" w:hAnsi="Calibri" w:cs="Calibri"/>
          <w:b/>
          <w:noProof/>
          <w:szCs w:val="20"/>
          <w:lang w:val="fr-BE"/>
        </w:rPr>
        <w:instrText xml:space="preserve"> FORMTEXT </w:instrText>
      </w:r>
      <w:r w:rsidRPr="008748C6">
        <w:rPr>
          <w:rFonts w:ascii="Calibri" w:hAnsi="Calibri" w:cs="Calibri"/>
          <w:b/>
          <w:noProof/>
          <w:szCs w:val="20"/>
          <w:lang w:val="fr-BE"/>
        </w:rPr>
      </w:r>
      <w:r w:rsidRPr="008748C6">
        <w:rPr>
          <w:rFonts w:ascii="Calibri" w:hAnsi="Calibri" w:cs="Calibri"/>
          <w:b/>
          <w:noProof/>
          <w:szCs w:val="20"/>
          <w:lang w:val="fr-BE"/>
        </w:rPr>
        <w:fldChar w:fldCharType="separate"/>
      </w:r>
      <w:r w:rsidR="00557782" w:rsidRPr="008748C6">
        <w:rPr>
          <w:rFonts w:ascii="Calibri" w:hAnsi="Calibri" w:cs="Calibri"/>
          <w:b/>
          <w:noProof/>
          <w:szCs w:val="20"/>
          <w:lang w:val="fr-BE"/>
        </w:rPr>
        <w:t>Nombre de télétravailleurs</w:t>
      </w:r>
      <w:r w:rsidRPr="008748C6">
        <w:rPr>
          <w:rFonts w:ascii="Calibri" w:hAnsi="Calibri" w:cs="Calibri"/>
          <w:b/>
          <w:noProof/>
          <w:szCs w:val="20"/>
          <w:lang w:val="fr-BE"/>
        </w:rPr>
        <w:fldChar w:fldCharType="end"/>
      </w:r>
      <w:bookmarkEnd w:id="52"/>
    </w:p>
    <w:p w:rsidR="009266A4" w:rsidRPr="008748C6" w:rsidRDefault="00E43609" w:rsidP="009266A4">
      <w:pPr>
        <w:spacing w:line="100" w:lineRule="atLeast"/>
        <w:rPr>
          <w:rFonts w:ascii="Calibri" w:hAnsi="Calibri" w:cs="Calibri"/>
          <w:szCs w:val="20"/>
          <w:lang w:val="fr-BE"/>
        </w:rPr>
      </w:pPr>
      <w:r w:rsidRPr="008748C6">
        <w:rPr>
          <w:rFonts w:ascii="Calibri" w:hAnsi="Calibri" w:cs="Calibri"/>
          <w:szCs w:val="20"/>
          <w:lang w:val="fr-BE"/>
        </w:rPr>
        <w:t>Travailleurs effectuant, occasionnellement ou régulièrement, du travail à domicile ou dans un bureau satellite.</w:t>
      </w:r>
    </w:p>
    <w:p w:rsidR="00E43609" w:rsidRPr="008748C6" w:rsidRDefault="00E43609" w:rsidP="00E43609">
      <w:pPr>
        <w:pBdr>
          <w:bottom w:val="dotted" w:sz="4" w:space="1" w:color="808080"/>
        </w:pBdr>
        <w:spacing w:line="100" w:lineRule="atLeast"/>
        <w:rPr>
          <w:rFonts w:ascii="Calibri" w:hAnsi="Calibri" w:cs="Calibri"/>
          <w:i/>
          <w:color w:val="0000FF"/>
          <w:sz w:val="18"/>
          <w:u w:val="single"/>
          <w:lang w:val="fr-BE"/>
        </w:rPr>
      </w:pPr>
      <w:r w:rsidRPr="008748C6">
        <w:rPr>
          <w:rFonts w:ascii="Calibri" w:hAnsi="Calibri" w:cs="Calibri"/>
          <w:i/>
          <w:sz w:val="18"/>
          <w:szCs w:val="20"/>
          <w:lang w:val="fr-BE"/>
        </w:rPr>
        <w:t xml:space="preserve">Retour à la section </w:t>
      </w:r>
      <w:hyperlink w:anchor="_*Télétravail" w:history="1">
        <w:r w:rsidRPr="008748C6">
          <w:rPr>
            <w:rStyle w:val="Hyperlink"/>
            <w:rFonts w:ascii="Calibri" w:hAnsi="Calibri" w:cs="Calibri"/>
            <w:i/>
            <w:sz w:val="18"/>
            <w:szCs w:val="20"/>
            <w:lang w:val="fr-BE"/>
          </w:rPr>
          <w:t>Télétravail</w:t>
        </w:r>
      </w:hyperlink>
    </w:p>
    <w:bookmarkStart w:id="53" w:name="Ancre_P_velo_sécu"/>
    <w:p w:rsidR="00BA57A6" w:rsidRPr="008748C6" w:rsidRDefault="00BA57A6" w:rsidP="009C17AB">
      <w:pPr>
        <w:spacing w:line="100" w:lineRule="atLeast"/>
        <w:rPr>
          <w:rFonts w:ascii="Calibri" w:hAnsi="Calibri" w:cs="Calibri"/>
          <w:szCs w:val="20"/>
          <w:lang w:val="fr-BE"/>
        </w:rPr>
      </w:pPr>
      <w:r w:rsidRPr="008748C6">
        <w:rPr>
          <w:rFonts w:ascii="Calibri" w:hAnsi="Calibri" w:cs="Calibri"/>
          <w:b/>
          <w:noProof/>
          <w:szCs w:val="20"/>
          <w:lang w:val="fr-BE"/>
        </w:rPr>
        <w:fldChar w:fldCharType="begin">
          <w:ffData>
            <w:name w:val="Ancre_P_velo_sécu"/>
            <w:enabled/>
            <w:calcOnExit w:val="0"/>
            <w:textInput>
              <w:default w:val="Accès sécurisé - parking vélo"/>
            </w:textInput>
          </w:ffData>
        </w:fldChar>
      </w:r>
      <w:r w:rsidRPr="008748C6">
        <w:rPr>
          <w:rFonts w:ascii="Calibri" w:hAnsi="Calibri" w:cs="Calibri"/>
          <w:b/>
          <w:noProof/>
          <w:szCs w:val="20"/>
          <w:lang w:val="fr-BE"/>
        </w:rPr>
        <w:instrText xml:space="preserve"> FORMTEXT </w:instrText>
      </w:r>
      <w:r w:rsidRPr="008748C6">
        <w:rPr>
          <w:rFonts w:ascii="Calibri" w:hAnsi="Calibri" w:cs="Calibri"/>
          <w:b/>
          <w:noProof/>
          <w:szCs w:val="20"/>
          <w:lang w:val="fr-BE"/>
        </w:rPr>
      </w:r>
      <w:r w:rsidRPr="008748C6">
        <w:rPr>
          <w:rFonts w:ascii="Calibri" w:hAnsi="Calibri" w:cs="Calibri"/>
          <w:b/>
          <w:noProof/>
          <w:szCs w:val="20"/>
          <w:lang w:val="fr-BE"/>
        </w:rPr>
        <w:fldChar w:fldCharType="separate"/>
      </w:r>
      <w:r w:rsidR="00557782" w:rsidRPr="008748C6">
        <w:rPr>
          <w:rFonts w:ascii="Calibri" w:hAnsi="Calibri" w:cs="Calibri"/>
          <w:b/>
          <w:noProof/>
          <w:szCs w:val="20"/>
          <w:lang w:val="fr-BE"/>
        </w:rPr>
        <w:t>Accès sécurisé - parking vélo</w:t>
      </w:r>
      <w:r w:rsidRPr="008748C6">
        <w:rPr>
          <w:rFonts w:ascii="Calibri" w:hAnsi="Calibri" w:cs="Calibri"/>
          <w:b/>
          <w:noProof/>
          <w:szCs w:val="20"/>
          <w:lang w:val="fr-BE"/>
        </w:rPr>
        <w:fldChar w:fldCharType="end"/>
      </w:r>
      <w:bookmarkEnd w:id="53"/>
    </w:p>
    <w:p w:rsidR="00BA57A6" w:rsidRPr="008748C6" w:rsidRDefault="00BA57A6" w:rsidP="00BA57A6">
      <w:pPr>
        <w:spacing w:line="100" w:lineRule="atLeast"/>
        <w:rPr>
          <w:rFonts w:ascii="Calibri" w:hAnsi="Calibri" w:cs="Calibri"/>
          <w:szCs w:val="20"/>
          <w:lang w:val="fr-BE"/>
        </w:rPr>
      </w:pPr>
      <w:r w:rsidRPr="008748C6">
        <w:rPr>
          <w:rFonts w:ascii="Calibri" w:hAnsi="Calibri" w:cs="Calibri"/>
          <w:szCs w:val="20"/>
          <w:lang w:val="fr-BE"/>
        </w:rPr>
        <w:t>Par exemple avec une clé ou un badge</w:t>
      </w:r>
    </w:p>
    <w:p w:rsidR="00BA57A6" w:rsidRPr="008748C6" w:rsidRDefault="00BA57A6" w:rsidP="00BA57A6">
      <w:pPr>
        <w:pBdr>
          <w:bottom w:val="dotted" w:sz="4" w:space="1" w:color="808080"/>
        </w:pBdr>
        <w:spacing w:line="100" w:lineRule="atLeast"/>
        <w:rPr>
          <w:rFonts w:ascii="Calibri" w:hAnsi="Calibri" w:cs="Calibri"/>
          <w:i/>
          <w:color w:val="0000FF"/>
          <w:sz w:val="18"/>
          <w:u w:val="single"/>
          <w:lang w:val="fr-BE"/>
        </w:rPr>
      </w:pPr>
      <w:r w:rsidRPr="008748C6">
        <w:rPr>
          <w:rFonts w:ascii="Calibri" w:hAnsi="Calibri" w:cs="Calibri"/>
          <w:i/>
          <w:sz w:val="18"/>
          <w:szCs w:val="20"/>
          <w:lang w:val="fr-BE"/>
        </w:rPr>
        <w:t xml:space="preserve">Retour à la section </w:t>
      </w:r>
      <w:hyperlink w:anchor="_Mesures_obligatoires" w:history="1">
        <w:r w:rsidRPr="008748C6">
          <w:rPr>
            <w:rStyle w:val="Hyperlink"/>
            <w:rFonts w:ascii="Calibri" w:hAnsi="Calibri" w:cs="Calibri"/>
            <w:i/>
            <w:sz w:val="18"/>
            <w:szCs w:val="20"/>
            <w:lang w:val="fr-BE"/>
          </w:rPr>
          <w:t>Parking vélo</w:t>
        </w:r>
      </w:hyperlink>
    </w:p>
    <w:bookmarkStart w:id="54" w:name="Ancre_cofinancement"/>
    <w:p w:rsidR="005D0368" w:rsidRPr="008748C6" w:rsidRDefault="00022D49" w:rsidP="005D0368">
      <w:pPr>
        <w:spacing w:line="100" w:lineRule="atLeast"/>
        <w:rPr>
          <w:rFonts w:ascii="Calibri" w:hAnsi="Calibri" w:cs="Calibri"/>
          <w:szCs w:val="20"/>
          <w:lang w:val="fr-BE"/>
        </w:rPr>
      </w:pPr>
      <w:r w:rsidRPr="008748C6">
        <w:rPr>
          <w:rFonts w:ascii="Calibri" w:hAnsi="Calibri" w:cs="Calibri"/>
          <w:b/>
          <w:noProof/>
          <w:szCs w:val="20"/>
          <w:lang w:val="fr-BE"/>
        </w:rPr>
        <w:fldChar w:fldCharType="begin">
          <w:ffData>
            <w:name w:val="Ancre_cofinancement"/>
            <w:enabled/>
            <w:calcOnExit w:val="0"/>
            <w:textInput>
              <w:default w:val="Cofinancement de l'offre de transport en commun en concertation avec les opérateurs de transport public "/>
            </w:textInput>
          </w:ffData>
        </w:fldChar>
      </w:r>
      <w:r w:rsidRPr="008748C6">
        <w:rPr>
          <w:rFonts w:ascii="Calibri" w:hAnsi="Calibri" w:cs="Calibri"/>
          <w:b/>
          <w:noProof/>
          <w:szCs w:val="20"/>
          <w:lang w:val="fr-BE"/>
        </w:rPr>
        <w:instrText xml:space="preserve"> FORMTEXT </w:instrText>
      </w:r>
      <w:r w:rsidRPr="008748C6">
        <w:rPr>
          <w:rFonts w:ascii="Calibri" w:hAnsi="Calibri" w:cs="Calibri"/>
          <w:b/>
          <w:noProof/>
          <w:szCs w:val="20"/>
          <w:lang w:val="fr-BE"/>
        </w:rPr>
      </w:r>
      <w:r w:rsidRPr="008748C6">
        <w:rPr>
          <w:rFonts w:ascii="Calibri" w:hAnsi="Calibri" w:cs="Calibri"/>
          <w:b/>
          <w:noProof/>
          <w:szCs w:val="20"/>
          <w:lang w:val="fr-BE"/>
        </w:rPr>
        <w:fldChar w:fldCharType="separate"/>
      </w:r>
      <w:r w:rsidR="00557782" w:rsidRPr="008748C6">
        <w:rPr>
          <w:rFonts w:ascii="Calibri" w:hAnsi="Calibri" w:cs="Calibri"/>
          <w:b/>
          <w:noProof/>
          <w:szCs w:val="20"/>
          <w:lang w:val="fr-BE"/>
        </w:rPr>
        <w:t xml:space="preserve">Cofinancement de l'offre de transport en commun en concertation avec les opérateurs de transport public </w:t>
      </w:r>
      <w:r w:rsidRPr="008748C6">
        <w:rPr>
          <w:rFonts w:ascii="Calibri" w:hAnsi="Calibri" w:cs="Calibri"/>
          <w:b/>
          <w:noProof/>
          <w:szCs w:val="20"/>
          <w:lang w:val="fr-BE"/>
        </w:rPr>
        <w:fldChar w:fldCharType="end"/>
      </w:r>
      <w:bookmarkEnd w:id="54"/>
    </w:p>
    <w:p w:rsidR="005D0368" w:rsidRPr="008748C6" w:rsidRDefault="00022D49" w:rsidP="00022D49">
      <w:pPr>
        <w:pBdr>
          <w:bottom w:val="dotted" w:sz="4" w:space="1" w:color="808080"/>
        </w:pBdr>
        <w:spacing w:line="100" w:lineRule="atLeast"/>
        <w:rPr>
          <w:rFonts w:ascii="Calibri" w:hAnsi="Calibri" w:cs="Calibri"/>
          <w:szCs w:val="20"/>
          <w:lang w:val="fr-BE"/>
        </w:rPr>
      </w:pPr>
      <w:r w:rsidRPr="008748C6">
        <w:rPr>
          <w:rFonts w:ascii="Calibri" w:hAnsi="Calibri" w:cs="Calibri"/>
          <w:szCs w:val="20"/>
          <w:lang w:val="fr-BE"/>
        </w:rPr>
        <w:t>Parallèlement  à  une  concertation  régulière  menée  avec  les opérateurs de transport sur l’offre et la qualité du transport en commun vers et depuis l’entreprise ou le site de travail, l’entreprise participe de manière active à l’élargissement de l’offre par le biais d’un coﬁnancement ou d’autres mesures pour garantir une couverture suffisante des frais  d’infrastructure  et  d’exploitation  de  cette  offre  supplémentaire pour les opérateurs de transport et particulièrement pour la STIB.</w:t>
      </w:r>
    </w:p>
    <w:p w:rsidR="00F53BFE" w:rsidRDefault="005D0368" w:rsidP="005D0368">
      <w:pPr>
        <w:pBdr>
          <w:bottom w:val="dotted" w:sz="4" w:space="1" w:color="808080"/>
        </w:pBdr>
        <w:spacing w:line="100" w:lineRule="atLeast"/>
        <w:rPr>
          <w:rStyle w:val="Hyperlink"/>
          <w:rFonts w:ascii="Calibri" w:hAnsi="Calibri" w:cs="Calibri"/>
          <w:i/>
          <w:sz w:val="18"/>
          <w:szCs w:val="20"/>
          <w:lang w:val="fr-BE"/>
        </w:rPr>
      </w:pPr>
      <w:r w:rsidRPr="008748C6">
        <w:rPr>
          <w:rFonts w:ascii="Calibri" w:hAnsi="Calibri" w:cs="Calibri"/>
          <w:i/>
          <w:sz w:val="18"/>
          <w:szCs w:val="20"/>
          <w:lang w:val="fr-BE"/>
        </w:rPr>
        <w:t xml:space="preserve">Retour à la section </w:t>
      </w:r>
      <w:hyperlink w:anchor="_Mesures_obligatoires" w:history="1">
        <w:r w:rsidR="008F78D9" w:rsidRPr="008748C6">
          <w:rPr>
            <w:rStyle w:val="Hyperlink"/>
            <w:rFonts w:ascii="Calibri" w:hAnsi="Calibri" w:cs="Calibri"/>
            <w:i/>
            <w:sz w:val="18"/>
            <w:szCs w:val="20"/>
            <w:lang w:val="fr-BE"/>
          </w:rPr>
          <w:t>Mesures TC</w:t>
        </w:r>
      </w:hyperlink>
    </w:p>
    <w:p w:rsidR="00F53BFE" w:rsidRPr="008748C6" w:rsidRDefault="00F53BFE" w:rsidP="00F53BFE">
      <w:pPr>
        <w:spacing w:line="100" w:lineRule="atLeast"/>
        <w:rPr>
          <w:rFonts w:ascii="Calibri" w:hAnsi="Calibri" w:cs="Calibri"/>
          <w:szCs w:val="20"/>
          <w:lang w:val="fr-BE"/>
        </w:rPr>
      </w:pPr>
      <w:bookmarkStart w:id="55" w:name="Ancre_picpol_expl"/>
      <w:bookmarkEnd w:id="55"/>
      <w:r w:rsidRPr="00F53BFE">
        <w:rPr>
          <w:rFonts w:ascii="Calibri" w:hAnsi="Calibri" w:cs="Calibri"/>
          <w:b/>
          <w:noProof/>
          <w:szCs w:val="20"/>
          <w:lang w:val="fr-BE"/>
        </w:rPr>
        <w:t>Information des travailleurs en situation de pic de pollution</w:t>
      </w:r>
    </w:p>
    <w:p w:rsidR="00F53BFE" w:rsidRPr="00F53BFE" w:rsidRDefault="00F53BFE" w:rsidP="00F53BFE">
      <w:pPr>
        <w:pBdr>
          <w:bottom w:val="dotted" w:sz="4" w:space="1" w:color="808080"/>
        </w:pBdr>
        <w:spacing w:line="100" w:lineRule="atLeast"/>
        <w:rPr>
          <w:rFonts w:ascii="Calibri" w:hAnsi="Calibri" w:cs="Calibri"/>
          <w:szCs w:val="20"/>
          <w:lang w:val="fr-BE"/>
        </w:rPr>
      </w:pPr>
      <w:r>
        <w:rPr>
          <w:rFonts w:ascii="Calibri" w:hAnsi="Calibri" w:cs="Calibri"/>
          <w:szCs w:val="20"/>
          <w:lang w:val="fr-BE"/>
        </w:rPr>
        <w:t>- Rappeller</w:t>
      </w:r>
      <w:r w:rsidRPr="00F53BFE">
        <w:rPr>
          <w:rFonts w:ascii="Calibri" w:hAnsi="Calibri" w:cs="Calibri"/>
          <w:szCs w:val="20"/>
          <w:lang w:val="fr-BE"/>
        </w:rPr>
        <w:t xml:space="preserve"> aux travailleurs les mesures qu’elle met en œuvre, ainsi que</w:t>
      </w:r>
      <w:r>
        <w:rPr>
          <w:rFonts w:ascii="Calibri" w:hAnsi="Calibri" w:cs="Calibri"/>
          <w:szCs w:val="20"/>
          <w:lang w:val="fr-BE"/>
        </w:rPr>
        <w:t xml:space="preserve"> </w:t>
      </w:r>
      <w:r w:rsidRPr="00F53BFE">
        <w:rPr>
          <w:rFonts w:ascii="Calibri" w:hAnsi="Calibri" w:cs="Calibri"/>
          <w:szCs w:val="20"/>
          <w:lang w:val="fr-BE"/>
        </w:rPr>
        <w:t>l’identité de la personne responsable;</w:t>
      </w:r>
    </w:p>
    <w:p w:rsidR="00F53BFE" w:rsidRPr="008748C6" w:rsidRDefault="00F53BFE" w:rsidP="00F53BFE">
      <w:pPr>
        <w:pBdr>
          <w:bottom w:val="dotted" w:sz="4" w:space="1" w:color="808080"/>
        </w:pBdr>
        <w:spacing w:line="100" w:lineRule="atLeast"/>
        <w:rPr>
          <w:rFonts w:ascii="Calibri" w:hAnsi="Calibri" w:cs="Calibri"/>
          <w:szCs w:val="20"/>
          <w:lang w:val="fr-BE"/>
        </w:rPr>
      </w:pPr>
      <w:r w:rsidRPr="00F53BFE">
        <w:rPr>
          <w:rFonts w:ascii="Calibri" w:hAnsi="Calibri" w:cs="Calibri"/>
          <w:szCs w:val="20"/>
          <w:lang w:val="fr-BE"/>
        </w:rPr>
        <w:t xml:space="preserve">- </w:t>
      </w:r>
      <w:r>
        <w:rPr>
          <w:rFonts w:ascii="Calibri" w:hAnsi="Calibri" w:cs="Calibri"/>
          <w:szCs w:val="20"/>
          <w:lang w:val="fr-BE"/>
        </w:rPr>
        <w:t>I</w:t>
      </w:r>
      <w:r w:rsidRPr="00F53BFE">
        <w:rPr>
          <w:rFonts w:ascii="Calibri" w:hAnsi="Calibri" w:cs="Calibri"/>
          <w:szCs w:val="20"/>
          <w:lang w:val="fr-BE"/>
        </w:rPr>
        <w:t>nforme</w:t>
      </w:r>
      <w:r>
        <w:rPr>
          <w:rFonts w:ascii="Calibri" w:hAnsi="Calibri" w:cs="Calibri"/>
          <w:szCs w:val="20"/>
          <w:lang w:val="fr-BE"/>
        </w:rPr>
        <w:t>r</w:t>
      </w:r>
      <w:r w:rsidRPr="00F53BFE">
        <w:rPr>
          <w:rFonts w:ascii="Calibri" w:hAnsi="Calibri" w:cs="Calibri"/>
          <w:szCs w:val="20"/>
          <w:lang w:val="fr-BE"/>
        </w:rPr>
        <w:t xml:space="preserve"> les travailleurs sur l’accessibilité du site en transports en</w:t>
      </w:r>
      <w:r>
        <w:rPr>
          <w:rFonts w:ascii="Calibri" w:hAnsi="Calibri" w:cs="Calibri"/>
          <w:szCs w:val="20"/>
          <w:lang w:val="fr-BE"/>
        </w:rPr>
        <w:t xml:space="preserve"> </w:t>
      </w:r>
      <w:r w:rsidRPr="00F53BFE">
        <w:rPr>
          <w:rFonts w:ascii="Calibri" w:hAnsi="Calibri" w:cs="Calibri"/>
          <w:szCs w:val="20"/>
          <w:lang w:val="fr-BE"/>
        </w:rPr>
        <w:t>commun et à vélo, ainsi que sur les moyens qui permettent de réduire</w:t>
      </w:r>
      <w:r>
        <w:rPr>
          <w:rFonts w:ascii="Calibri" w:hAnsi="Calibri" w:cs="Calibri"/>
          <w:szCs w:val="20"/>
          <w:lang w:val="fr-BE"/>
        </w:rPr>
        <w:t xml:space="preserve"> </w:t>
      </w:r>
      <w:r w:rsidRPr="00F53BFE">
        <w:rPr>
          <w:rFonts w:ascii="Calibri" w:hAnsi="Calibri" w:cs="Calibri"/>
          <w:szCs w:val="20"/>
          <w:lang w:val="fr-BE"/>
        </w:rPr>
        <w:t>les émissions de polluants tels que le covoiturage ou la conduite souple</w:t>
      </w:r>
      <w:r>
        <w:rPr>
          <w:rFonts w:ascii="Calibri" w:hAnsi="Calibri" w:cs="Calibri"/>
          <w:szCs w:val="20"/>
          <w:lang w:val="fr-BE"/>
        </w:rPr>
        <w:t xml:space="preserve"> </w:t>
      </w:r>
      <w:r w:rsidRPr="00F53BFE">
        <w:rPr>
          <w:rFonts w:ascii="Calibri" w:hAnsi="Calibri" w:cs="Calibri"/>
          <w:szCs w:val="20"/>
          <w:lang w:val="fr-BE"/>
        </w:rPr>
        <w:t>de la voiture.</w:t>
      </w:r>
    </w:p>
    <w:p w:rsidR="00F53BFE" w:rsidRPr="00F53BFE" w:rsidRDefault="00F53BFE" w:rsidP="005D0368">
      <w:pPr>
        <w:pBdr>
          <w:bottom w:val="dotted" w:sz="4" w:space="1" w:color="808080"/>
        </w:pBdr>
        <w:spacing w:line="100" w:lineRule="atLeast"/>
        <w:rPr>
          <w:rFonts w:ascii="Calibri" w:hAnsi="Calibri" w:cs="Calibri"/>
          <w:i/>
          <w:color w:val="0000FF"/>
          <w:sz w:val="18"/>
          <w:szCs w:val="20"/>
          <w:u w:val="single"/>
          <w:lang w:val="fr-BE"/>
        </w:rPr>
      </w:pPr>
      <w:r w:rsidRPr="008748C6">
        <w:rPr>
          <w:rFonts w:ascii="Calibri" w:hAnsi="Calibri" w:cs="Calibri"/>
          <w:i/>
          <w:sz w:val="18"/>
          <w:szCs w:val="20"/>
          <w:lang w:val="fr-BE"/>
        </w:rPr>
        <w:t xml:space="preserve">Retour à la section </w:t>
      </w:r>
      <w:hyperlink w:anchor="_Mesures_obligatoires" w:history="1">
        <w:r>
          <w:rPr>
            <w:rStyle w:val="Hyperlink"/>
            <w:rFonts w:ascii="Calibri" w:hAnsi="Calibri" w:cs="Calibri"/>
            <w:i/>
            <w:sz w:val="18"/>
            <w:szCs w:val="20"/>
            <w:lang w:val="fr-BE"/>
          </w:rPr>
          <w:t>pic de pollution</w:t>
        </w:r>
      </w:hyperlink>
    </w:p>
    <w:bookmarkStart w:id="56" w:name="Ancre_abo_combi"/>
    <w:p w:rsidR="008F78D9" w:rsidRPr="008748C6" w:rsidRDefault="008F78D9" w:rsidP="008F78D9">
      <w:pPr>
        <w:spacing w:line="100" w:lineRule="atLeast"/>
        <w:rPr>
          <w:rFonts w:ascii="Calibri" w:hAnsi="Calibri" w:cs="Calibri"/>
          <w:szCs w:val="20"/>
          <w:lang w:val="fr-BE"/>
        </w:rPr>
      </w:pPr>
      <w:r w:rsidRPr="008748C6">
        <w:rPr>
          <w:rFonts w:ascii="Calibri" w:hAnsi="Calibri" w:cs="Calibri"/>
          <w:b/>
          <w:noProof/>
          <w:szCs w:val="20"/>
          <w:lang w:val="fr-BE"/>
        </w:rPr>
        <w:fldChar w:fldCharType="begin">
          <w:ffData>
            <w:name w:val="Ancre_abo_combi"/>
            <w:enabled/>
            <w:calcOnExit w:val="0"/>
            <w:textInput>
              <w:default w:val="Remboursement des frais d’abonnements combinés"/>
            </w:textInput>
          </w:ffData>
        </w:fldChar>
      </w:r>
      <w:r w:rsidRPr="008748C6">
        <w:rPr>
          <w:rFonts w:ascii="Calibri" w:hAnsi="Calibri" w:cs="Calibri"/>
          <w:b/>
          <w:noProof/>
          <w:szCs w:val="20"/>
          <w:lang w:val="fr-BE"/>
        </w:rPr>
        <w:instrText xml:space="preserve"> FORMTEXT </w:instrText>
      </w:r>
      <w:r w:rsidRPr="008748C6">
        <w:rPr>
          <w:rFonts w:ascii="Calibri" w:hAnsi="Calibri" w:cs="Calibri"/>
          <w:b/>
          <w:noProof/>
          <w:szCs w:val="20"/>
          <w:lang w:val="fr-BE"/>
        </w:rPr>
      </w:r>
      <w:r w:rsidRPr="008748C6">
        <w:rPr>
          <w:rFonts w:ascii="Calibri" w:hAnsi="Calibri" w:cs="Calibri"/>
          <w:b/>
          <w:noProof/>
          <w:szCs w:val="20"/>
          <w:lang w:val="fr-BE"/>
        </w:rPr>
        <w:fldChar w:fldCharType="separate"/>
      </w:r>
      <w:r w:rsidR="00557782" w:rsidRPr="008748C6">
        <w:rPr>
          <w:rFonts w:ascii="Calibri" w:hAnsi="Calibri" w:cs="Calibri"/>
          <w:b/>
          <w:noProof/>
          <w:szCs w:val="20"/>
          <w:lang w:val="fr-BE"/>
        </w:rPr>
        <w:t>Remboursement des frais d’abonnements combinés</w:t>
      </w:r>
      <w:r w:rsidRPr="008748C6">
        <w:rPr>
          <w:rFonts w:ascii="Calibri" w:hAnsi="Calibri" w:cs="Calibri"/>
          <w:b/>
          <w:noProof/>
          <w:szCs w:val="20"/>
          <w:lang w:val="fr-BE"/>
        </w:rPr>
        <w:fldChar w:fldCharType="end"/>
      </w:r>
      <w:bookmarkEnd w:id="56"/>
    </w:p>
    <w:p w:rsidR="008F78D9" w:rsidRPr="008748C6" w:rsidRDefault="008F78D9" w:rsidP="008F78D9">
      <w:pPr>
        <w:pBdr>
          <w:bottom w:val="dotted" w:sz="4" w:space="1" w:color="808080"/>
        </w:pBdr>
        <w:spacing w:line="100" w:lineRule="atLeast"/>
        <w:rPr>
          <w:rFonts w:ascii="Calibri" w:hAnsi="Calibri" w:cs="Calibri"/>
          <w:szCs w:val="20"/>
          <w:lang w:val="fr-BE"/>
        </w:rPr>
      </w:pPr>
      <w:r w:rsidRPr="008748C6">
        <w:rPr>
          <w:rFonts w:ascii="Calibri" w:hAnsi="Calibri" w:cs="Calibri"/>
          <w:szCs w:val="20"/>
          <w:lang w:val="fr-BE"/>
        </w:rPr>
        <w:t>Par exemple : abonnement MTB, abonnement combiné SNCB + STIB, De Lijn + STIB, …</w:t>
      </w:r>
    </w:p>
    <w:p w:rsidR="008F78D9" w:rsidRPr="008748C6" w:rsidRDefault="008F78D9" w:rsidP="008F78D9">
      <w:pPr>
        <w:pBdr>
          <w:bottom w:val="dotted" w:sz="4" w:space="1" w:color="808080"/>
        </w:pBdr>
        <w:spacing w:line="100" w:lineRule="atLeast"/>
        <w:rPr>
          <w:rFonts w:ascii="Calibri" w:hAnsi="Calibri" w:cs="Calibri"/>
          <w:i/>
          <w:color w:val="0000FF"/>
          <w:sz w:val="18"/>
          <w:u w:val="single"/>
          <w:lang w:val="fr-BE"/>
        </w:rPr>
      </w:pPr>
      <w:r w:rsidRPr="008748C6">
        <w:rPr>
          <w:rFonts w:ascii="Calibri" w:hAnsi="Calibri" w:cs="Calibri"/>
          <w:i/>
          <w:sz w:val="18"/>
          <w:szCs w:val="20"/>
          <w:lang w:val="fr-BE"/>
        </w:rPr>
        <w:t xml:space="preserve">Retour à la section </w:t>
      </w:r>
      <w:hyperlink w:anchor="_Description_des_autres" w:history="1">
        <w:r w:rsidRPr="008748C6">
          <w:rPr>
            <w:rStyle w:val="Hyperlink"/>
            <w:rFonts w:ascii="Calibri" w:hAnsi="Calibri" w:cs="Calibri"/>
            <w:i/>
            <w:sz w:val="18"/>
            <w:szCs w:val="20"/>
            <w:lang w:val="fr-BE"/>
          </w:rPr>
          <w:t>Remboursements</w:t>
        </w:r>
      </w:hyperlink>
    </w:p>
    <w:p w:rsidR="00A75190" w:rsidRPr="008748C6" w:rsidRDefault="00A75190" w:rsidP="009017B0">
      <w:pPr>
        <w:spacing w:before="0" w:line="100" w:lineRule="atLeast"/>
        <w:rPr>
          <w:rFonts w:ascii="Calibri" w:hAnsi="Calibri" w:cs="Calibri"/>
          <w:szCs w:val="20"/>
          <w:lang w:val="fr-BE"/>
        </w:rPr>
      </w:pPr>
    </w:p>
    <w:sectPr w:rsidR="00A75190" w:rsidRPr="008748C6" w:rsidSect="001640B5">
      <w:headerReference w:type="even" r:id="rId38"/>
      <w:headerReference w:type="default" r:id="rId39"/>
      <w:headerReference w:type="first" r:id="rId40"/>
      <w:pgSz w:w="11906" w:h="16838"/>
      <w:pgMar w:top="1247" w:right="1134" w:bottom="1247" w:left="1134" w:header="993" w:footer="5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4C" w:rsidRDefault="0080204C" w:rsidP="00B55F8A">
      <w:r>
        <w:separator/>
      </w:r>
    </w:p>
  </w:endnote>
  <w:endnote w:type="continuationSeparator" w:id="0">
    <w:p w:rsidR="0080204C" w:rsidRDefault="0080204C" w:rsidP="00B5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staSansReg">
    <w:charset w:val="00"/>
    <w:family w:val="auto"/>
    <w:pitch w:val="variable"/>
    <w:sig w:usb0="A0000027" w:usb1="00000000"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ook w:val="04A0" w:firstRow="1" w:lastRow="0" w:firstColumn="1" w:lastColumn="0" w:noHBand="0" w:noVBand="1"/>
    </w:tblPr>
    <w:tblGrid>
      <w:gridCol w:w="1951"/>
      <w:gridCol w:w="7827"/>
    </w:tblGrid>
    <w:tr w:rsidR="0053325F" w:rsidRPr="001272B9" w:rsidTr="001E3258">
      <w:tc>
        <w:tcPr>
          <w:tcW w:w="1951" w:type="dxa"/>
          <w:shd w:val="clear" w:color="auto" w:fill="auto"/>
        </w:tcPr>
        <w:p w:rsidR="0053325F" w:rsidRPr="001272B9" w:rsidRDefault="0053325F" w:rsidP="001E3258">
          <w:pPr>
            <w:pStyle w:val="Footer"/>
            <w:spacing w:before="0"/>
            <w:jc w:val="left"/>
            <w:rPr>
              <w:rFonts w:ascii="Myriad Pro" w:hAnsi="Myriad Pro" w:cs="Arial"/>
              <w:b/>
              <w:sz w:val="20"/>
            </w:rPr>
          </w:pPr>
          <w:r w:rsidRPr="001272B9">
            <w:rPr>
              <w:rFonts w:ascii="Myriad Pro" w:hAnsi="Myriad Pro" w:cs="Arial"/>
              <w:b/>
              <w:sz w:val="20"/>
            </w:rPr>
            <w:t xml:space="preserve">Page </w:t>
          </w:r>
          <w:r w:rsidRPr="001272B9">
            <w:rPr>
              <w:rFonts w:ascii="Myriad Pro" w:hAnsi="Myriad Pro"/>
              <w:b/>
              <w:sz w:val="20"/>
            </w:rPr>
            <w:fldChar w:fldCharType="begin"/>
          </w:r>
          <w:r w:rsidRPr="001272B9">
            <w:rPr>
              <w:rFonts w:ascii="Myriad Pro" w:hAnsi="Myriad Pro"/>
              <w:b/>
              <w:sz w:val="20"/>
            </w:rPr>
            <w:instrText xml:space="preserve"> PAGE </w:instrText>
          </w:r>
          <w:r w:rsidRPr="001272B9">
            <w:rPr>
              <w:rFonts w:ascii="Myriad Pro" w:hAnsi="Myriad Pro"/>
              <w:b/>
              <w:sz w:val="20"/>
            </w:rPr>
            <w:fldChar w:fldCharType="separate"/>
          </w:r>
          <w:r w:rsidR="00394697">
            <w:rPr>
              <w:rFonts w:ascii="Myriad Pro" w:hAnsi="Myriad Pro"/>
              <w:b/>
              <w:noProof/>
              <w:sz w:val="20"/>
            </w:rPr>
            <w:t>1</w:t>
          </w:r>
          <w:r w:rsidRPr="001272B9">
            <w:rPr>
              <w:rFonts w:ascii="Myriad Pro" w:hAnsi="Myriad Pro"/>
              <w:b/>
              <w:sz w:val="20"/>
            </w:rPr>
            <w:fldChar w:fldCharType="end"/>
          </w:r>
        </w:p>
      </w:tc>
      <w:tc>
        <w:tcPr>
          <w:tcW w:w="7827" w:type="dxa"/>
          <w:shd w:val="clear" w:color="auto" w:fill="auto"/>
        </w:tcPr>
        <w:p w:rsidR="0053325F" w:rsidRPr="001272B9" w:rsidRDefault="0053325F" w:rsidP="00B41779">
          <w:pPr>
            <w:pStyle w:val="Footer"/>
            <w:spacing w:before="0"/>
            <w:jc w:val="right"/>
            <w:rPr>
              <w:rFonts w:ascii="Myriad Pro" w:hAnsi="Myriad Pro" w:cs="Arial"/>
              <w:b/>
              <w:sz w:val="20"/>
            </w:rPr>
          </w:pPr>
          <w:r w:rsidRPr="001272B9">
            <w:rPr>
              <w:rFonts w:ascii="Myriad Pro" w:hAnsi="Myriad Pro"/>
              <w:b/>
              <w:sz w:val="20"/>
            </w:rPr>
            <w:t>Formulaire PDE</w:t>
          </w:r>
          <w:r>
            <w:rPr>
              <w:rFonts w:ascii="Myriad Pro" w:hAnsi="Myriad Pro"/>
              <w:b/>
              <w:sz w:val="20"/>
            </w:rPr>
            <w:t xml:space="preserve">-Prédiagnostic de mobilité scolaire </w:t>
          </w:r>
          <w:r w:rsidRPr="001272B9">
            <w:rPr>
              <w:rFonts w:ascii="Myriad Pro" w:hAnsi="Myriad Pro"/>
              <w:b/>
              <w:sz w:val="20"/>
            </w:rPr>
            <w:t>obligation 201</w:t>
          </w:r>
          <w:r>
            <w:rPr>
              <w:rFonts w:ascii="Myriad Pro" w:hAnsi="Myriad Pro"/>
              <w:b/>
              <w:sz w:val="20"/>
            </w:rPr>
            <w:t>7</w:t>
          </w:r>
        </w:p>
      </w:tc>
    </w:tr>
    <w:tr w:rsidR="0053325F" w:rsidRPr="001272B9" w:rsidTr="001E3258">
      <w:tc>
        <w:tcPr>
          <w:tcW w:w="1951" w:type="dxa"/>
          <w:shd w:val="clear" w:color="auto" w:fill="auto"/>
        </w:tcPr>
        <w:p w:rsidR="0053325F" w:rsidRPr="001272B9" w:rsidRDefault="0053325F" w:rsidP="001E3258">
          <w:pPr>
            <w:pStyle w:val="Footer"/>
            <w:spacing w:before="0"/>
            <w:jc w:val="left"/>
            <w:rPr>
              <w:rFonts w:ascii="Myriad Pro" w:hAnsi="Myriad Pro"/>
              <w:sz w:val="20"/>
            </w:rPr>
          </w:pPr>
        </w:p>
      </w:tc>
      <w:tc>
        <w:tcPr>
          <w:tcW w:w="7827" w:type="dxa"/>
          <w:shd w:val="clear" w:color="auto" w:fill="auto"/>
        </w:tcPr>
        <w:p w:rsidR="0053325F" w:rsidRPr="001272B9" w:rsidRDefault="0053325F" w:rsidP="00E74C28">
          <w:pPr>
            <w:pStyle w:val="Footer"/>
            <w:spacing w:before="60"/>
            <w:jc w:val="left"/>
            <w:rPr>
              <w:rFonts w:ascii="Myriad Pro" w:hAnsi="Myriad Pro"/>
              <w:sz w:val="18"/>
            </w:rPr>
          </w:pPr>
        </w:p>
      </w:tc>
    </w:tr>
  </w:tbl>
  <w:p w:rsidR="0053325F" w:rsidRDefault="0053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4C" w:rsidRDefault="0080204C" w:rsidP="00B55F8A">
      <w:r>
        <w:separator/>
      </w:r>
    </w:p>
  </w:footnote>
  <w:footnote w:type="continuationSeparator" w:id="0">
    <w:p w:rsidR="0080204C" w:rsidRDefault="0080204C" w:rsidP="00B5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BD0918" w:rsidRDefault="0053325F" w:rsidP="00BD0918">
    <w:pPr>
      <w:pStyle w:val="Header"/>
      <w:rPr>
        <w:rStyle w:val="SubtleEmphasis"/>
        <w:i w:val="0"/>
        <w:iCs w:val="0"/>
        <w:color w:val="auto"/>
      </w:rPr>
    </w:pPr>
    <w:r>
      <w:rPr>
        <w:noProof/>
        <w:lang w:val="fr-BE" w:eastAsia="fr-BE"/>
      </w:rPr>
      <mc:AlternateContent>
        <mc:Choice Requires="wps">
          <w:drawing>
            <wp:anchor distT="0" distB="0" distL="114300" distR="114300" simplePos="0" relativeHeight="251644416" behindDoc="0" locked="0" layoutInCell="1" allowOverlap="1" wp14:anchorId="0574C9AB" wp14:editId="6C695021">
              <wp:simplePos x="0" y="0"/>
              <wp:positionH relativeFrom="column">
                <wp:posOffset>2183130</wp:posOffset>
              </wp:positionH>
              <wp:positionV relativeFrom="paragraph">
                <wp:posOffset>53975</wp:posOffset>
              </wp:positionV>
              <wp:extent cx="3924935" cy="276225"/>
              <wp:effectExtent l="1905" t="0" r="0" b="31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053997">
                          <w:pPr>
                            <w:jc w:val="right"/>
                            <w:rPr>
                              <w:rFonts w:ascii="Calibri" w:hAnsi="Calibri" w:cs="Calibri"/>
                              <w:b/>
                              <w:color w:val="0A00BE"/>
                              <w:lang w:val="fr-BE"/>
                            </w:rPr>
                          </w:pPr>
                          <w:r w:rsidRPr="008748C6">
                            <w:rPr>
                              <w:rFonts w:ascii="Calibri" w:hAnsi="Calibri" w:cs="Calibri"/>
                              <w:b/>
                              <w:color w:val="0A00BE"/>
                              <w:lang w:val="fr-BE"/>
                            </w:rPr>
                            <w:t>Partie 1 : Informations générales</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71.9pt;margin-top:4.25pt;width:309.0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" filled="f" stroked="f">
              <v:textbox inset="0,0,2mm,0">
                <w:txbxContent>
                  <w:p w:rsidR="0053325F" w:rsidRPr="008748C6" w:rsidRDefault="0053325F" w:rsidP="00053997">
                    <w:pPr>
                      <w:jc w:val="right"/>
                      <w:rPr>
                        <w:rFonts w:ascii="Calibri" w:hAnsi="Calibri" w:cs="Calibri"/>
                        <w:b/>
                        <w:color w:val="0A00BE"/>
                        <w:lang w:val="fr-BE"/>
                      </w:rPr>
                    </w:pPr>
                    <w:r w:rsidRPr="008748C6">
                      <w:rPr>
                        <w:rFonts w:ascii="Calibri" w:hAnsi="Calibri" w:cs="Calibri"/>
                        <w:b/>
                        <w:color w:val="0A00BE"/>
                        <w:lang w:val="fr-BE"/>
                      </w:rPr>
                      <w:t>Partie 1 : Informations générales</w:t>
                    </w:r>
                  </w:p>
                </w:txbxContent>
              </v:textbox>
            </v:shape>
          </w:pict>
        </mc:Fallback>
      </mc:AlternateContent>
    </w:r>
    <w:r>
      <w:rPr>
        <w:noProof/>
        <w:lang w:val="fr-BE" w:eastAsia="fr-BE"/>
      </w:rPr>
      <w:drawing>
        <wp:inline distT="0" distB="0" distL="0" distR="0" wp14:anchorId="1F33E5DF" wp14:editId="2506546F">
          <wp:extent cx="6124575" cy="276225"/>
          <wp:effectExtent l="0" t="0" r="0" b="0"/>
          <wp:docPr id="5" name="Afbeelding 5"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347BD0" w:rsidRDefault="0053325F" w:rsidP="00347BD0">
    <w:pPr>
      <w:pStyle w:val="Header"/>
      <w:rPr>
        <w:rStyle w:val="SubtleEmphasis"/>
        <w:i w:val="0"/>
        <w:iCs w:val="0"/>
        <w:color w:val="auto"/>
      </w:rPr>
    </w:pPr>
    <w:r>
      <w:rPr>
        <w:noProof/>
        <w:lang w:val="fr-BE" w:eastAsia="fr-BE"/>
      </w:rPr>
      <mc:AlternateContent>
        <mc:Choice Requires="wps">
          <w:drawing>
            <wp:anchor distT="0" distB="0" distL="114300" distR="114300" simplePos="0" relativeHeight="251648512" behindDoc="0" locked="0" layoutInCell="1" allowOverlap="1" wp14:anchorId="203677BD" wp14:editId="649C4554">
              <wp:simplePos x="0" y="0"/>
              <wp:positionH relativeFrom="column">
                <wp:posOffset>2183130</wp:posOffset>
              </wp:positionH>
              <wp:positionV relativeFrom="paragraph">
                <wp:posOffset>53975</wp:posOffset>
              </wp:positionV>
              <wp:extent cx="3924935" cy="276225"/>
              <wp:effectExtent l="1905"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347BD0">
                          <w:pPr>
                            <w:jc w:val="right"/>
                            <w:rPr>
                              <w:rFonts w:ascii="Calibri" w:hAnsi="Calibri" w:cs="Calibri"/>
                              <w:b/>
                              <w:color w:val="0A00BE"/>
                              <w:lang w:val="fr-BE"/>
                            </w:rPr>
                          </w:pPr>
                          <w:r w:rsidRPr="008748C6">
                            <w:rPr>
                              <w:rFonts w:ascii="Calibri" w:hAnsi="Calibri" w:cs="Calibri"/>
                              <w:b/>
                              <w:color w:val="0A00BE"/>
                              <w:lang w:val="fr-BE"/>
                            </w:rPr>
                            <w:t>P</w:t>
                          </w:r>
                          <w:r>
                            <w:rPr>
                              <w:rFonts w:ascii="Calibri" w:hAnsi="Calibri" w:cs="Calibri"/>
                              <w:b/>
                              <w:color w:val="0A00BE"/>
                              <w:lang w:val="fr-BE"/>
                            </w:rPr>
                            <w:t>artie 5</w:t>
                          </w:r>
                          <w:r w:rsidRPr="008748C6">
                            <w:rPr>
                              <w:rFonts w:ascii="Calibri" w:hAnsi="Calibri" w:cs="Calibri"/>
                              <w:b/>
                              <w:color w:val="0A00BE"/>
                              <w:lang w:val="fr-BE"/>
                            </w:rPr>
                            <w:t xml:space="preserve"> : Plan d’actions</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1.9pt;margin-top:4.25pt;width:309.0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" filled="f" stroked="f">
              <v:textbox inset="0,0,2mm,0">
                <w:txbxContent>
                  <w:p w:rsidR="0053325F" w:rsidRPr="008748C6" w:rsidRDefault="0053325F" w:rsidP="00347BD0">
                    <w:pPr>
                      <w:jc w:val="right"/>
                      <w:rPr>
                        <w:rFonts w:ascii="Calibri" w:hAnsi="Calibri" w:cs="Calibri"/>
                        <w:b/>
                        <w:color w:val="0A00BE"/>
                        <w:lang w:val="fr-BE"/>
                      </w:rPr>
                    </w:pPr>
                    <w:r w:rsidRPr="008748C6">
                      <w:rPr>
                        <w:rFonts w:ascii="Calibri" w:hAnsi="Calibri" w:cs="Calibri"/>
                        <w:b/>
                        <w:color w:val="0A00BE"/>
                        <w:lang w:val="fr-BE"/>
                      </w:rPr>
                      <w:t>P</w:t>
                    </w:r>
                    <w:r>
                      <w:rPr>
                        <w:rFonts w:ascii="Calibri" w:hAnsi="Calibri" w:cs="Calibri"/>
                        <w:b/>
                        <w:color w:val="0A00BE"/>
                        <w:lang w:val="fr-BE"/>
                      </w:rPr>
                      <w:t>artie 5</w:t>
                    </w:r>
                    <w:r w:rsidRPr="008748C6">
                      <w:rPr>
                        <w:rFonts w:ascii="Calibri" w:hAnsi="Calibri" w:cs="Calibri"/>
                        <w:b/>
                        <w:color w:val="0A00BE"/>
                        <w:lang w:val="fr-BE"/>
                      </w:rPr>
                      <w:t xml:space="preserve"> : Plan d’actions</w:t>
                    </w:r>
                  </w:p>
                </w:txbxContent>
              </v:textbox>
            </v:shape>
          </w:pict>
        </mc:Fallback>
      </mc:AlternateContent>
    </w:r>
    <w:r>
      <w:rPr>
        <w:noProof/>
        <w:lang w:val="fr-BE" w:eastAsia="fr-BE"/>
      </w:rPr>
      <w:drawing>
        <wp:inline distT="0" distB="0" distL="0" distR="0" wp14:anchorId="5A1CA625" wp14:editId="181EB23C">
          <wp:extent cx="6124575" cy="276225"/>
          <wp:effectExtent l="0" t="0" r="0" b="0"/>
          <wp:docPr id="10" name="Afbeelding 10"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347BD0" w:rsidRDefault="0080204C" w:rsidP="00347BD0">
    <w:pPr>
      <w:pStyle w:val="Header"/>
      <w:rPr>
        <w:rStyle w:val="SubtleEmphasis"/>
        <w:i w:val="0"/>
        <w:iCs w:val="0"/>
        <w:color w:val="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0;margin-top:0;width:594.5pt;height:84.9pt;rotation:315;z-index:-251647488;mso-position-horizontal:center;mso-position-horizontal-relative:margin;mso-position-vertical:center;mso-position-vertical-relative:margin" o:allowincell="f" fillcolor="#dcdcdc" stroked="f">
          <v:fill opacity=".5"/>
          <v:textpath style="font-family:&quot;Arial&quot;;font-size:1pt" string="DRAFT 6/3/2014"/>
          <w10:wrap anchorx="margin" anchory="margin"/>
        </v:shape>
      </w:pict>
    </w:r>
    <w:r w:rsidR="0053325F">
      <w:rPr>
        <w:noProof/>
        <w:lang w:val="fr-BE" w:eastAsia="fr-BE"/>
      </w:rPr>
      <mc:AlternateContent>
        <mc:Choice Requires="wps">
          <w:drawing>
            <wp:anchor distT="0" distB="0" distL="114300" distR="114300" simplePos="0" relativeHeight="251667968" behindDoc="0" locked="0" layoutInCell="1" allowOverlap="1" wp14:anchorId="5B463B18" wp14:editId="3055E7A1">
              <wp:simplePos x="0" y="0"/>
              <wp:positionH relativeFrom="column">
                <wp:posOffset>2183130</wp:posOffset>
              </wp:positionH>
              <wp:positionV relativeFrom="paragraph">
                <wp:posOffset>53975</wp:posOffset>
              </wp:positionV>
              <wp:extent cx="3924935" cy="276225"/>
              <wp:effectExtent l="1905"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347BD0">
                          <w:pPr>
                            <w:jc w:val="right"/>
                            <w:rPr>
                              <w:rFonts w:ascii="Calibri" w:hAnsi="Calibri" w:cs="Calibri"/>
                              <w:b/>
                              <w:color w:val="0A00BE"/>
                              <w:lang w:val="fr-BE"/>
                            </w:rPr>
                          </w:pPr>
                          <w:r w:rsidRPr="008748C6">
                            <w:rPr>
                              <w:rFonts w:ascii="Calibri" w:hAnsi="Calibri" w:cs="Calibri"/>
                              <w:b/>
                              <w:color w:val="0A00BE"/>
                              <w:lang w:val="fr-BE"/>
                            </w:rPr>
                            <w:t>P</w:t>
                          </w:r>
                          <w:r>
                            <w:rPr>
                              <w:rFonts w:ascii="Calibri" w:hAnsi="Calibri" w:cs="Calibri"/>
                              <w:b/>
                              <w:color w:val="0A00BE"/>
                              <w:lang w:val="fr-BE"/>
                            </w:rPr>
                            <w:t xml:space="preserve">artie </w:t>
                          </w:r>
                          <w:r w:rsidR="0035436B">
                            <w:rPr>
                              <w:rFonts w:ascii="Calibri" w:hAnsi="Calibri" w:cs="Calibri"/>
                              <w:b/>
                              <w:color w:val="0A00BE"/>
                              <w:lang w:val="fr-BE"/>
                            </w:rPr>
                            <w:t>6</w:t>
                          </w:r>
                          <w:r w:rsidRPr="008748C6">
                            <w:rPr>
                              <w:rFonts w:ascii="Calibri" w:hAnsi="Calibri" w:cs="Calibri"/>
                              <w:b/>
                              <w:color w:val="0A00BE"/>
                              <w:lang w:val="fr-BE"/>
                            </w:rPr>
                            <w:t xml:space="preserve"> : </w:t>
                          </w:r>
                          <w:r>
                            <w:rPr>
                              <w:rFonts w:ascii="Calibri" w:hAnsi="Calibri" w:cs="Calibri"/>
                              <w:b/>
                              <w:color w:val="0A00BE"/>
                              <w:lang w:val="fr-BE"/>
                            </w:rPr>
                            <w:t>Les p</w:t>
                          </w:r>
                          <w:r w:rsidRPr="008748C6">
                            <w:rPr>
                              <w:rFonts w:ascii="Calibri" w:hAnsi="Calibri" w:cs="Calibri"/>
                              <w:b/>
                              <w:color w:val="0A00BE"/>
                              <w:lang w:val="fr-BE"/>
                            </w:rPr>
                            <w:t>lan</w:t>
                          </w:r>
                          <w:r>
                            <w:rPr>
                              <w:rFonts w:ascii="Calibri" w:hAnsi="Calibri" w:cs="Calibri"/>
                              <w:b/>
                              <w:color w:val="0A00BE"/>
                              <w:lang w:val="fr-BE"/>
                            </w:rPr>
                            <w:t>s de déplacements scolaires</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71.9pt;margin-top:4.25pt;width:309.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" filled="f" stroked="f">
              <v:textbox inset="0,0,2mm,0">
                <w:txbxContent>
                  <w:p w:rsidR="0053325F" w:rsidRPr="008748C6" w:rsidRDefault="0053325F" w:rsidP="00347BD0">
                    <w:pPr>
                      <w:jc w:val="right"/>
                      <w:rPr>
                        <w:rFonts w:ascii="Calibri" w:hAnsi="Calibri" w:cs="Calibri"/>
                        <w:b/>
                        <w:color w:val="0A00BE"/>
                        <w:lang w:val="fr-BE"/>
                      </w:rPr>
                    </w:pPr>
                    <w:r w:rsidRPr="008748C6">
                      <w:rPr>
                        <w:rFonts w:ascii="Calibri" w:hAnsi="Calibri" w:cs="Calibri"/>
                        <w:b/>
                        <w:color w:val="0A00BE"/>
                        <w:lang w:val="fr-BE"/>
                      </w:rPr>
                      <w:t>P</w:t>
                    </w:r>
                    <w:r>
                      <w:rPr>
                        <w:rFonts w:ascii="Calibri" w:hAnsi="Calibri" w:cs="Calibri"/>
                        <w:b/>
                        <w:color w:val="0A00BE"/>
                        <w:lang w:val="fr-BE"/>
                      </w:rPr>
                      <w:t xml:space="preserve">artie </w:t>
                    </w:r>
                    <w:r w:rsidR="0035436B">
                      <w:rPr>
                        <w:rFonts w:ascii="Calibri" w:hAnsi="Calibri" w:cs="Calibri"/>
                        <w:b/>
                        <w:color w:val="0A00BE"/>
                        <w:lang w:val="fr-BE"/>
                      </w:rPr>
                      <w:t>6</w:t>
                    </w:r>
                    <w:r w:rsidRPr="008748C6">
                      <w:rPr>
                        <w:rFonts w:ascii="Calibri" w:hAnsi="Calibri" w:cs="Calibri"/>
                        <w:b/>
                        <w:color w:val="0A00BE"/>
                        <w:lang w:val="fr-BE"/>
                      </w:rPr>
                      <w:t xml:space="preserve"> : </w:t>
                    </w:r>
                    <w:r>
                      <w:rPr>
                        <w:rFonts w:ascii="Calibri" w:hAnsi="Calibri" w:cs="Calibri"/>
                        <w:b/>
                        <w:color w:val="0A00BE"/>
                        <w:lang w:val="fr-BE"/>
                      </w:rPr>
                      <w:t>Les p</w:t>
                    </w:r>
                    <w:r w:rsidRPr="008748C6">
                      <w:rPr>
                        <w:rFonts w:ascii="Calibri" w:hAnsi="Calibri" w:cs="Calibri"/>
                        <w:b/>
                        <w:color w:val="0A00BE"/>
                        <w:lang w:val="fr-BE"/>
                      </w:rPr>
                      <w:t>lan</w:t>
                    </w:r>
                    <w:r>
                      <w:rPr>
                        <w:rFonts w:ascii="Calibri" w:hAnsi="Calibri" w:cs="Calibri"/>
                        <w:b/>
                        <w:color w:val="0A00BE"/>
                        <w:lang w:val="fr-BE"/>
                      </w:rPr>
                      <w:t>s de déplacements scolaires</w:t>
                    </w:r>
                  </w:p>
                </w:txbxContent>
              </v:textbox>
            </v:shape>
          </w:pict>
        </mc:Fallback>
      </mc:AlternateContent>
    </w:r>
    <w:r w:rsidR="0053325F">
      <w:rPr>
        <w:noProof/>
        <w:lang w:val="fr-BE" w:eastAsia="fr-BE"/>
      </w:rPr>
      <w:drawing>
        <wp:inline distT="0" distB="0" distL="0" distR="0" wp14:anchorId="6AA3D225" wp14:editId="29C1BA4C">
          <wp:extent cx="6124575" cy="276225"/>
          <wp:effectExtent l="0" t="0" r="0" b="0"/>
          <wp:docPr id="11" name="Afbeelding 11"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5B6B7D" w:rsidRDefault="0053325F" w:rsidP="005B6B7D">
    <w:pPr>
      <w:pStyle w:val="NoSpacing"/>
      <w:pBdr>
        <w:bottom w:val="single" w:sz="4" w:space="1" w:color="595959"/>
      </w:pBdr>
      <w:jc w:val="center"/>
      <w:rPr>
        <w:rStyle w:val="SubtleEmphasis"/>
        <w:sz w:val="24"/>
      </w:rPr>
    </w:pPr>
    <w:r>
      <w:rPr>
        <w:rStyle w:val="SubtleEmphasis"/>
        <w:sz w:val="24"/>
      </w:rPr>
      <w:t xml:space="preserve">Définitions – Aide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BD0918" w:rsidRDefault="0053325F" w:rsidP="00C70F0D">
    <w:pPr>
      <w:pStyle w:val="Header"/>
      <w:rPr>
        <w:rStyle w:val="SubtleEmphasis"/>
        <w:i w:val="0"/>
        <w:iCs w:val="0"/>
        <w:color w:val="auto"/>
      </w:rPr>
    </w:pPr>
    <w:r>
      <w:rPr>
        <w:noProof/>
        <w:lang w:val="fr-BE" w:eastAsia="fr-BE"/>
      </w:rPr>
      <mc:AlternateContent>
        <mc:Choice Requires="wps">
          <w:drawing>
            <wp:anchor distT="0" distB="0" distL="114300" distR="114300" simplePos="0" relativeHeight="251645440" behindDoc="0" locked="0" layoutInCell="1" allowOverlap="1" wp14:anchorId="7EE1F78B" wp14:editId="3DE28BCD">
              <wp:simplePos x="0" y="0"/>
              <wp:positionH relativeFrom="column">
                <wp:posOffset>2183130</wp:posOffset>
              </wp:positionH>
              <wp:positionV relativeFrom="paragraph">
                <wp:posOffset>53975</wp:posOffset>
              </wp:positionV>
              <wp:extent cx="3924935" cy="276225"/>
              <wp:effectExtent l="1905" t="0" r="0" b="31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 2 : Organisation du temps de travail</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1.9pt;margin-top:4.25pt;width:309.0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" filled="f" stroked="f">
              <v:textbox inset="0,0,2mm,0">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 2 : Organisation du temps de travail</w:t>
                    </w:r>
                  </w:p>
                </w:txbxContent>
              </v:textbox>
            </v:shape>
          </w:pict>
        </mc:Fallback>
      </mc:AlternateContent>
    </w:r>
    <w:r>
      <w:rPr>
        <w:noProof/>
        <w:lang w:val="fr-BE" w:eastAsia="fr-BE"/>
      </w:rPr>
      <w:drawing>
        <wp:inline distT="0" distB="0" distL="0" distR="0" wp14:anchorId="371A1E80" wp14:editId="0010E4FA">
          <wp:extent cx="6124575" cy="276225"/>
          <wp:effectExtent l="0" t="0" r="0" b="0"/>
          <wp:docPr id="6" name="Afbeelding 6"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BD0918" w:rsidRDefault="0053325F" w:rsidP="00C70F0D">
    <w:pPr>
      <w:pStyle w:val="Header"/>
      <w:rPr>
        <w:rStyle w:val="SubtleEmphasis"/>
        <w:i w:val="0"/>
        <w:iCs w:val="0"/>
        <w:color w:val="auto"/>
      </w:rPr>
    </w:pPr>
    <w:r>
      <w:rPr>
        <w:noProof/>
        <w:lang w:val="fr-BE" w:eastAsia="fr-BE"/>
      </w:rPr>
      <mc:AlternateContent>
        <mc:Choice Requires="wps">
          <w:drawing>
            <wp:anchor distT="0" distB="0" distL="114300" distR="114300" simplePos="0" relativeHeight="251646464" behindDoc="0" locked="0" layoutInCell="1" allowOverlap="1" wp14:anchorId="449ADC7E" wp14:editId="0409B900">
              <wp:simplePos x="0" y="0"/>
              <wp:positionH relativeFrom="column">
                <wp:posOffset>2183130</wp:posOffset>
              </wp:positionH>
              <wp:positionV relativeFrom="paragraph">
                <wp:posOffset>53975</wp:posOffset>
              </wp:positionV>
              <wp:extent cx="3924935" cy="276225"/>
              <wp:effectExtent l="1905" t="0" r="0" b="31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 3 : Déplacements</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1.9pt;margin-top:4.25pt;width:309.0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" filled="f" stroked="f">
              <v:textbox inset="0,0,2mm,0">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 3 : Déplacements</w:t>
                    </w:r>
                  </w:p>
                </w:txbxContent>
              </v:textbox>
            </v:shape>
          </w:pict>
        </mc:Fallback>
      </mc:AlternateContent>
    </w:r>
    <w:r>
      <w:rPr>
        <w:noProof/>
        <w:lang w:val="fr-BE" w:eastAsia="fr-BE"/>
      </w:rPr>
      <w:drawing>
        <wp:inline distT="0" distB="0" distL="0" distR="0" wp14:anchorId="040AE5B5" wp14:editId="311B06C7">
          <wp:extent cx="6124575" cy="276225"/>
          <wp:effectExtent l="0" t="0" r="0" b="0"/>
          <wp:docPr id="7" name="Afbeelding 7"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Pr="00BD0918" w:rsidRDefault="0080204C" w:rsidP="00C70F0D">
    <w:pPr>
      <w:pStyle w:val="Header"/>
      <w:rPr>
        <w:rStyle w:val="SubtleEmphasis"/>
        <w:i w:val="0"/>
        <w:iCs w:val="0"/>
        <w:color w:val="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0;margin-top:0;width:594.5pt;height:84.9pt;rotation:315;z-index:-251645440;mso-position-horizontal:center;mso-position-horizontal-relative:margin;mso-position-vertical:center;mso-position-vertical-relative:margin" o:allowincell="f" fillcolor="#dcdcdc" stroked="f">
          <v:fill opacity=".5"/>
          <v:textpath style="font-family:&quot;Arial&quot;;font-size:1pt" string="DRAFT 6/3/2014"/>
          <w10:wrap anchorx="margin" anchory="margin"/>
        </v:shape>
      </w:pict>
    </w:r>
    <w:r w:rsidR="0053325F">
      <w:rPr>
        <w:noProof/>
        <w:lang w:val="fr-BE" w:eastAsia="fr-BE"/>
      </w:rPr>
      <mc:AlternateContent>
        <mc:Choice Requires="wps">
          <w:drawing>
            <wp:anchor distT="0" distB="0" distL="114300" distR="114300" simplePos="0" relativeHeight="251670016" behindDoc="0" locked="0" layoutInCell="1" allowOverlap="1" wp14:anchorId="74DFD8B5" wp14:editId="4A897E7B">
              <wp:simplePos x="0" y="0"/>
              <wp:positionH relativeFrom="column">
                <wp:posOffset>2183130</wp:posOffset>
              </wp:positionH>
              <wp:positionV relativeFrom="paragraph">
                <wp:posOffset>53975</wp:posOffset>
              </wp:positionV>
              <wp:extent cx="3924935" cy="276225"/>
              <wp:effectExtent l="1905" t="0" r="0" b="31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w:t>
                          </w:r>
                          <w:r>
                            <w:rPr>
                              <w:rFonts w:ascii="Calibri" w:hAnsi="Calibri" w:cs="Calibri"/>
                              <w:b/>
                              <w:color w:val="0A00BE"/>
                              <w:lang w:val="fr-BE"/>
                            </w:rPr>
                            <w:t xml:space="preserve"> </w:t>
                          </w:r>
                          <w:r w:rsidR="0035436B">
                            <w:rPr>
                              <w:rFonts w:ascii="Calibri" w:hAnsi="Calibri" w:cs="Calibri"/>
                              <w:b/>
                              <w:color w:val="0A00BE"/>
                              <w:lang w:val="fr-BE"/>
                            </w:rPr>
                            <w:t>4</w:t>
                          </w:r>
                          <w:r>
                            <w:rPr>
                              <w:rFonts w:ascii="Calibri" w:hAnsi="Calibri" w:cs="Calibri"/>
                              <w:b/>
                              <w:color w:val="0A00BE"/>
                              <w:lang w:val="fr-BE"/>
                            </w:rPr>
                            <w:t xml:space="preserve"> </w:t>
                          </w:r>
                          <w:r w:rsidRPr="008748C6">
                            <w:rPr>
                              <w:rFonts w:ascii="Calibri" w:hAnsi="Calibri" w:cs="Calibri"/>
                              <w:b/>
                              <w:color w:val="0A00BE"/>
                              <w:lang w:val="fr-BE"/>
                            </w:rPr>
                            <w:t>:</w:t>
                          </w:r>
                          <w:r>
                            <w:rPr>
                              <w:rFonts w:ascii="Calibri" w:hAnsi="Calibri" w:cs="Calibri"/>
                              <w:b/>
                              <w:color w:val="0A00BE"/>
                              <w:lang w:val="fr-BE"/>
                            </w:rPr>
                            <w:t xml:space="preserve"> </w:t>
                          </w:r>
                          <w:r w:rsidR="0035436B" w:rsidRPr="0035436B">
                            <w:rPr>
                              <w:rFonts w:ascii="Calibri" w:hAnsi="Calibri" w:cs="Calibri"/>
                              <w:b/>
                              <w:color w:val="0A00BE"/>
                              <w:lang w:val="fr-BE"/>
                            </w:rPr>
                            <w:t>Accessibilité du site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1.9pt;margin-top:4.25pt;width:309.0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" filled="f" stroked="f">
              <v:textbox inset="0,0,2mm,0">
                <w:txbxContent>
                  <w:p w:rsidR="0053325F" w:rsidRPr="008748C6" w:rsidRDefault="0053325F" w:rsidP="00C70F0D">
                    <w:pPr>
                      <w:jc w:val="right"/>
                      <w:rPr>
                        <w:rFonts w:ascii="Calibri" w:hAnsi="Calibri" w:cs="Calibri"/>
                        <w:b/>
                        <w:color w:val="0A00BE"/>
                        <w:lang w:val="fr-BE"/>
                      </w:rPr>
                    </w:pPr>
                    <w:r w:rsidRPr="008748C6">
                      <w:rPr>
                        <w:rFonts w:ascii="Calibri" w:hAnsi="Calibri" w:cs="Calibri"/>
                        <w:b/>
                        <w:color w:val="0A00BE"/>
                        <w:lang w:val="fr-BE"/>
                      </w:rPr>
                      <w:t>Partie</w:t>
                    </w:r>
                    <w:r>
                      <w:rPr>
                        <w:rFonts w:ascii="Calibri" w:hAnsi="Calibri" w:cs="Calibri"/>
                        <w:b/>
                        <w:color w:val="0A00BE"/>
                        <w:lang w:val="fr-BE"/>
                      </w:rPr>
                      <w:t xml:space="preserve"> </w:t>
                    </w:r>
                    <w:r w:rsidR="0035436B">
                      <w:rPr>
                        <w:rFonts w:ascii="Calibri" w:hAnsi="Calibri" w:cs="Calibri"/>
                        <w:b/>
                        <w:color w:val="0A00BE"/>
                        <w:lang w:val="fr-BE"/>
                      </w:rPr>
                      <w:t>4</w:t>
                    </w:r>
                    <w:r>
                      <w:rPr>
                        <w:rFonts w:ascii="Calibri" w:hAnsi="Calibri" w:cs="Calibri"/>
                        <w:b/>
                        <w:color w:val="0A00BE"/>
                        <w:lang w:val="fr-BE"/>
                      </w:rPr>
                      <w:t xml:space="preserve"> </w:t>
                    </w:r>
                    <w:r w:rsidRPr="008748C6">
                      <w:rPr>
                        <w:rFonts w:ascii="Calibri" w:hAnsi="Calibri" w:cs="Calibri"/>
                        <w:b/>
                        <w:color w:val="0A00BE"/>
                        <w:lang w:val="fr-BE"/>
                      </w:rPr>
                      <w:t>:</w:t>
                    </w:r>
                    <w:r>
                      <w:rPr>
                        <w:rFonts w:ascii="Calibri" w:hAnsi="Calibri" w:cs="Calibri"/>
                        <w:b/>
                        <w:color w:val="0A00BE"/>
                        <w:lang w:val="fr-BE"/>
                      </w:rPr>
                      <w:t xml:space="preserve"> </w:t>
                    </w:r>
                    <w:r w:rsidR="0035436B" w:rsidRPr="0035436B">
                      <w:rPr>
                        <w:rFonts w:ascii="Calibri" w:hAnsi="Calibri" w:cs="Calibri"/>
                        <w:b/>
                        <w:color w:val="0A00BE"/>
                        <w:lang w:val="fr-BE"/>
                      </w:rPr>
                      <w:t>Accessibilité du site</w:t>
                    </w:r>
                  </w:p>
                </w:txbxContent>
              </v:textbox>
            </v:shape>
          </w:pict>
        </mc:Fallback>
      </mc:AlternateContent>
    </w:r>
    <w:r w:rsidR="0053325F">
      <w:rPr>
        <w:noProof/>
        <w:lang w:val="fr-BE" w:eastAsia="fr-BE"/>
      </w:rPr>
      <w:drawing>
        <wp:inline distT="0" distB="0" distL="0" distR="0" wp14:anchorId="17C60FB9" wp14:editId="2455FA49">
          <wp:extent cx="6124575" cy="276225"/>
          <wp:effectExtent l="0" t="0" r="0" b="0"/>
          <wp:docPr id="9" name="Afbeelding 9" descr="T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p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7622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5F" w:rsidRDefault="00533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1.85pt;height:40.2pt" o:bullet="t">
        <v:imagedata r:id="rId1" o:title="info"/>
      </v:shape>
    </w:pict>
  </w:numPicBullet>
  <w:numPicBullet w:numPicBulletId="1">
    <w:pict>
      <v:shape id="_x0000_i1035" type="#_x0000_t75" alt="info" style="width:10.05pt;height:10.05pt;visibility:visible" o:bullet="t">
        <v:imagedata r:id="rId2" o:title="info"/>
      </v:shape>
    </w:pict>
  </w:numPicBullet>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450"/>
        </w:tabs>
        <w:ind w:left="450" w:hanging="45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27C084C"/>
    <w:multiLevelType w:val="hybridMultilevel"/>
    <w:tmpl w:val="8DBCFAC8"/>
    <w:lvl w:ilvl="0" w:tplc="E3861F3C">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06981269"/>
    <w:multiLevelType w:val="multilevel"/>
    <w:tmpl w:val="B76EAB70"/>
    <w:lvl w:ilvl="0">
      <w:start w:val="1"/>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9D5965"/>
    <w:multiLevelType w:val="hybridMultilevel"/>
    <w:tmpl w:val="61CA14AE"/>
    <w:lvl w:ilvl="0" w:tplc="080C0001">
      <w:start w:val="1"/>
      <w:numFmt w:val="bullet"/>
      <w:lvlText w:val=""/>
      <w:lvlJc w:val="left"/>
      <w:pPr>
        <w:ind w:left="473" w:hanging="360"/>
      </w:pPr>
      <w:rPr>
        <w:rFonts w:ascii="Symbol" w:hAnsi="Symbo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12">
    <w:nsid w:val="1B5D73C7"/>
    <w:multiLevelType w:val="hybridMultilevel"/>
    <w:tmpl w:val="3CD2B1CA"/>
    <w:lvl w:ilvl="0" w:tplc="4FAE554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5683C4E"/>
    <w:multiLevelType w:val="hybridMultilevel"/>
    <w:tmpl w:val="787833EC"/>
    <w:lvl w:ilvl="0" w:tplc="B0A89B24">
      <w:start w:val="1"/>
      <w:numFmt w:val="bullet"/>
      <w:lvlText w:val=""/>
      <w:lvlJc w:val="left"/>
      <w:pPr>
        <w:ind w:left="360" w:hanging="360"/>
      </w:pPr>
      <w:rPr>
        <w:rFonts w:ascii="Wingdings 3" w:hAnsi="Wingdings 3" w:hint="default"/>
        <w:color w:val="0A00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2665266E"/>
    <w:multiLevelType w:val="hybridMultilevel"/>
    <w:tmpl w:val="E1B20A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EF939E9"/>
    <w:multiLevelType w:val="hybridMultilevel"/>
    <w:tmpl w:val="CAE2C498"/>
    <w:lvl w:ilvl="0" w:tplc="BC06C0EE">
      <w:start w:val="1"/>
      <w:numFmt w:val="bullet"/>
      <w:lvlText w:val="-"/>
      <w:lvlJc w:val="left"/>
      <w:pPr>
        <w:tabs>
          <w:tab w:val="num" w:pos="555"/>
        </w:tabs>
        <w:ind w:left="555" w:hanging="360"/>
      </w:pPr>
      <w:rPr>
        <w:rFonts w:ascii="Times New Roman" w:hAnsi="Times New Roman" w:cs="Times New Roman" w:hint="default"/>
        <w:sz w:val="20"/>
        <w:szCs w:val="20"/>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6">
    <w:nsid w:val="2F17520E"/>
    <w:multiLevelType w:val="multilevel"/>
    <w:tmpl w:val="080C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1055467"/>
    <w:multiLevelType w:val="multilevel"/>
    <w:tmpl w:val="EE6EB05C"/>
    <w:lvl w:ilvl="0">
      <w:start w:val="1"/>
      <w:numFmt w:val="decimal"/>
      <w:lvlText w:val="%1"/>
      <w:lvlJc w:val="left"/>
      <w:pPr>
        <w:tabs>
          <w:tab w:val="num" w:pos="0"/>
        </w:tabs>
        <w:ind w:left="0" w:firstLine="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035E10"/>
    <w:multiLevelType w:val="multilevel"/>
    <w:tmpl w:val="00E8FFCA"/>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F6789A"/>
    <w:multiLevelType w:val="multilevel"/>
    <w:tmpl w:val="FCCA6C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8111AE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275EBF"/>
    <w:multiLevelType w:val="hybridMultilevel"/>
    <w:tmpl w:val="45CE55A6"/>
    <w:lvl w:ilvl="0" w:tplc="91FE21E6">
      <w:start w:val="1"/>
      <w:numFmt w:val="bullet"/>
      <w:lvlText w:val=""/>
      <w:lvlJc w:val="left"/>
      <w:pPr>
        <w:ind w:left="720" w:hanging="360"/>
      </w:pPr>
      <w:rPr>
        <w:rFonts w:ascii="Wingdings 3" w:hAnsi="Wingdings 3"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84F676D"/>
    <w:multiLevelType w:val="hybridMultilevel"/>
    <w:tmpl w:val="83F23EE4"/>
    <w:lvl w:ilvl="0" w:tplc="58C87628">
      <w:start w:val="1"/>
      <w:numFmt w:val="decimal"/>
      <w:lvlText w:val="%1"/>
      <w:lvlJc w:val="left"/>
      <w:pPr>
        <w:tabs>
          <w:tab w:val="num" w:pos="57"/>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F16543"/>
    <w:multiLevelType w:val="hybridMultilevel"/>
    <w:tmpl w:val="EA36D09E"/>
    <w:lvl w:ilvl="0" w:tplc="224417C0">
      <w:start w:val="1"/>
      <w:numFmt w:val="decimal"/>
      <w:lvlText w:val="%1"/>
      <w:lvlJc w:val="left"/>
      <w:pPr>
        <w:ind w:left="720" w:hanging="360"/>
      </w:pPr>
      <w:rPr>
        <w:rFonts w:ascii="VistaSansReg" w:hAnsi="VistaSansReg" w:hint="default"/>
        <w:b/>
        <w:i w:val="0"/>
        <w:spacing w:val="0"/>
        <w:w w:val="100"/>
        <w:kern w:val="16"/>
        <w:position w:val="0"/>
        <w:sz w:val="52"/>
        <w:u w:val="none" w:color="BAB7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06527C2"/>
    <w:multiLevelType w:val="hybridMultilevel"/>
    <w:tmpl w:val="FD8460D0"/>
    <w:lvl w:ilvl="0" w:tplc="080C0001">
      <w:start w:val="1"/>
      <w:numFmt w:val="bullet"/>
      <w:lvlText w:val=""/>
      <w:lvlJc w:val="left"/>
      <w:pPr>
        <w:ind w:left="473" w:hanging="360"/>
      </w:pPr>
      <w:rPr>
        <w:rFonts w:ascii="Symbol" w:hAnsi="Symbo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25">
    <w:nsid w:val="40A238E4"/>
    <w:multiLevelType w:val="hybridMultilevel"/>
    <w:tmpl w:val="7592CE36"/>
    <w:lvl w:ilvl="0" w:tplc="A3104B72">
      <w:numFmt w:val="bullet"/>
      <w:lvlText w:val="-"/>
      <w:lvlJc w:val="left"/>
      <w:pPr>
        <w:tabs>
          <w:tab w:val="num" w:pos="241"/>
        </w:tabs>
        <w:ind w:left="241" w:hanging="181"/>
      </w:pPr>
      <w:rPr>
        <w:rFonts w:ascii="Arial" w:eastAsia="SimSun" w:hAnsi="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6">
    <w:nsid w:val="40BE096F"/>
    <w:multiLevelType w:val="hybridMultilevel"/>
    <w:tmpl w:val="361AE276"/>
    <w:lvl w:ilvl="0" w:tplc="C9985876">
      <w:start w:val="5"/>
      <w:numFmt w:val="bullet"/>
      <w:lvlText w:val="-"/>
      <w:lvlJc w:val="left"/>
      <w:pPr>
        <w:ind w:left="473" w:hanging="360"/>
      </w:pPr>
      <w:rPr>
        <w:rFonts w:ascii="Arial" w:eastAsia="Times New Roman" w:hAnsi="Arial" w:cs="Aria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27">
    <w:nsid w:val="41C4381A"/>
    <w:multiLevelType w:val="hybridMultilevel"/>
    <w:tmpl w:val="E5C4156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4355482E"/>
    <w:multiLevelType w:val="hybridMultilevel"/>
    <w:tmpl w:val="AFEC85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4D452434"/>
    <w:multiLevelType w:val="hybridMultilevel"/>
    <w:tmpl w:val="2AD0CE5C"/>
    <w:lvl w:ilvl="0" w:tplc="BC06C0E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C00E1B"/>
    <w:multiLevelType w:val="multilevel"/>
    <w:tmpl w:val="0EA063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2794513"/>
    <w:multiLevelType w:val="hybridMultilevel"/>
    <w:tmpl w:val="D2E2AE8A"/>
    <w:lvl w:ilvl="0" w:tplc="44F01F7A">
      <w:start w:val="1"/>
      <w:numFmt w:val="decimal"/>
      <w:lvlText w:val="(%1)"/>
      <w:lvlJc w:val="left"/>
      <w:pPr>
        <w:ind w:left="473" w:hanging="360"/>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32">
    <w:nsid w:val="54533D00"/>
    <w:multiLevelType w:val="hybridMultilevel"/>
    <w:tmpl w:val="B97A2A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78B4A84"/>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8E041E9"/>
    <w:multiLevelType w:val="multilevel"/>
    <w:tmpl w:val="A3C41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A525284"/>
    <w:multiLevelType w:val="hybridMultilevel"/>
    <w:tmpl w:val="053AD08A"/>
    <w:lvl w:ilvl="0" w:tplc="312A7800">
      <w:start w:val="5"/>
      <w:numFmt w:val="bullet"/>
      <w:lvlText w:val="-"/>
      <w:lvlJc w:val="left"/>
      <w:pPr>
        <w:ind w:left="833" w:hanging="360"/>
      </w:pPr>
      <w:rPr>
        <w:rFonts w:ascii="Arial" w:eastAsia="Times New Roman" w:hAnsi="Arial" w:cs="Arial"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36">
    <w:nsid w:val="5BDD7C32"/>
    <w:multiLevelType w:val="hybridMultilevel"/>
    <w:tmpl w:val="AFEA31A6"/>
    <w:lvl w:ilvl="0" w:tplc="F3E06BAC">
      <w:start w:val="1"/>
      <w:numFmt w:val="bullet"/>
      <w:lvlText w:val=""/>
      <w:lvlPicBulletId w:val="1"/>
      <w:lvlJc w:val="left"/>
      <w:pPr>
        <w:tabs>
          <w:tab w:val="num" w:pos="360"/>
        </w:tabs>
        <w:ind w:left="360" w:hanging="360"/>
      </w:pPr>
      <w:rPr>
        <w:rFonts w:ascii="Symbol" w:hAnsi="Symbol" w:hint="default"/>
      </w:rPr>
    </w:lvl>
    <w:lvl w:ilvl="1" w:tplc="016C049C" w:tentative="1">
      <w:start w:val="1"/>
      <w:numFmt w:val="bullet"/>
      <w:lvlText w:val=""/>
      <w:lvlJc w:val="left"/>
      <w:pPr>
        <w:tabs>
          <w:tab w:val="num" w:pos="1080"/>
        </w:tabs>
        <w:ind w:left="1080" w:hanging="360"/>
      </w:pPr>
      <w:rPr>
        <w:rFonts w:ascii="Symbol" w:hAnsi="Symbol" w:hint="default"/>
      </w:rPr>
    </w:lvl>
    <w:lvl w:ilvl="2" w:tplc="147E7AA2" w:tentative="1">
      <w:start w:val="1"/>
      <w:numFmt w:val="bullet"/>
      <w:lvlText w:val=""/>
      <w:lvlJc w:val="left"/>
      <w:pPr>
        <w:tabs>
          <w:tab w:val="num" w:pos="1800"/>
        </w:tabs>
        <w:ind w:left="1800" w:hanging="360"/>
      </w:pPr>
      <w:rPr>
        <w:rFonts w:ascii="Symbol" w:hAnsi="Symbol" w:hint="default"/>
      </w:rPr>
    </w:lvl>
    <w:lvl w:ilvl="3" w:tplc="FB42E038" w:tentative="1">
      <w:start w:val="1"/>
      <w:numFmt w:val="bullet"/>
      <w:lvlText w:val=""/>
      <w:lvlJc w:val="left"/>
      <w:pPr>
        <w:tabs>
          <w:tab w:val="num" w:pos="2520"/>
        </w:tabs>
        <w:ind w:left="2520" w:hanging="360"/>
      </w:pPr>
      <w:rPr>
        <w:rFonts w:ascii="Symbol" w:hAnsi="Symbol" w:hint="default"/>
      </w:rPr>
    </w:lvl>
    <w:lvl w:ilvl="4" w:tplc="6518CB40" w:tentative="1">
      <w:start w:val="1"/>
      <w:numFmt w:val="bullet"/>
      <w:lvlText w:val=""/>
      <w:lvlJc w:val="left"/>
      <w:pPr>
        <w:tabs>
          <w:tab w:val="num" w:pos="3240"/>
        </w:tabs>
        <w:ind w:left="3240" w:hanging="360"/>
      </w:pPr>
      <w:rPr>
        <w:rFonts w:ascii="Symbol" w:hAnsi="Symbol" w:hint="default"/>
      </w:rPr>
    </w:lvl>
    <w:lvl w:ilvl="5" w:tplc="F43C3AF2" w:tentative="1">
      <w:start w:val="1"/>
      <w:numFmt w:val="bullet"/>
      <w:lvlText w:val=""/>
      <w:lvlJc w:val="left"/>
      <w:pPr>
        <w:tabs>
          <w:tab w:val="num" w:pos="3960"/>
        </w:tabs>
        <w:ind w:left="3960" w:hanging="360"/>
      </w:pPr>
      <w:rPr>
        <w:rFonts w:ascii="Symbol" w:hAnsi="Symbol" w:hint="default"/>
      </w:rPr>
    </w:lvl>
    <w:lvl w:ilvl="6" w:tplc="D4E4B5DE" w:tentative="1">
      <w:start w:val="1"/>
      <w:numFmt w:val="bullet"/>
      <w:lvlText w:val=""/>
      <w:lvlJc w:val="left"/>
      <w:pPr>
        <w:tabs>
          <w:tab w:val="num" w:pos="4680"/>
        </w:tabs>
        <w:ind w:left="4680" w:hanging="360"/>
      </w:pPr>
      <w:rPr>
        <w:rFonts w:ascii="Symbol" w:hAnsi="Symbol" w:hint="default"/>
      </w:rPr>
    </w:lvl>
    <w:lvl w:ilvl="7" w:tplc="AB94DBE8" w:tentative="1">
      <w:start w:val="1"/>
      <w:numFmt w:val="bullet"/>
      <w:lvlText w:val=""/>
      <w:lvlJc w:val="left"/>
      <w:pPr>
        <w:tabs>
          <w:tab w:val="num" w:pos="5400"/>
        </w:tabs>
        <w:ind w:left="5400" w:hanging="360"/>
      </w:pPr>
      <w:rPr>
        <w:rFonts w:ascii="Symbol" w:hAnsi="Symbol" w:hint="default"/>
      </w:rPr>
    </w:lvl>
    <w:lvl w:ilvl="8" w:tplc="E66C6496" w:tentative="1">
      <w:start w:val="1"/>
      <w:numFmt w:val="bullet"/>
      <w:lvlText w:val=""/>
      <w:lvlJc w:val="left"/>
      <w:pPr>
        <w:tabs>
          <w:tab w:val="num" w:pos="6120"/>
        </w:tabs>
        <w:ind w:left="6120" w:hanging="360"/>
      </w:pPr>
      <w:rPr>
        <w:rFonts w:ascii="Symbol" w:hAnsi="Symbol" w:hint="default"/>
      </w:rPr>
    </w:lvl>
  </w:abstractNum>
  <w:abstractNum w:abstractNumId="37">
    <w:nsid w:val="5BF47981"/>
    <w:multiLevelType w:val="hybridMultilevel"/>
    <w:tmpl w:val="29A054C2"/>
    <w:lvl w:ilvl="0" w:tplc="91FE21E6">
      <w:start w:val="1"/>
      <w:numFmt w:val="bullet"/>
      <w:lvlText w:val=""/>
      <w:lvlJc w:val="left"/>
      <w:pPr>
        <w:ind w:left="720" w:hanging="360"/>
      </w:pPr>
      <w:rPr>
        <w:rFonts w:ascii="Wingdings 3" w:hAnsi="Wingdings 3" w:hint="default"/>
        <w:color w:val="92D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19310E1"/>
    <w:multiLevelType w:val="hybridMultilevel"/>
    <w:tmpl w:val="573AA7DE"/>
    <w:lvl w:ilvl="0" w:tplc="D03E8628">
      <w:start w:val="5"/>
      <w:numFmt w:val="bullet"/>
      <w:lvlText w:val="-"/>
      <w:lvlJc w:val="left"/>
      <w:pPr>
        <w:ind w:left="473" w:hanging="360"/>
      </w:pPr>
      <w:rPr>
        <w:rFonts w:ascii="Arial" w:eastAsia="Times New Roman" w:hAnsi="Arial" w:cs="Aria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39">
    <w:nsid w:val="70D02417"/>
    <w:multiLevelType w:val="hybridMultilevel"/>
    <w:tmpl w:val="5CE4F270"/>
    <w:lvl w:ilvl="0" w:tplc="080C0001">
      <w:start w:val="1"/>
      <w:numFmt w:val="bullet"/>
      <w:lvlText w:val=""/>
      <w:lvlJc w:val="left"/>
      <w:pPr>
        <w:ind w:left="833" w:hanging="360"/>
      </w:pPr>
      <w:rPr>
        <w:rFonts w:ascii="Symbol" w:hAnsi="Symbol" w:hint="default"/>
      </w:rPr>
    </w:lvl>
    <w:lvl w:ilvl="1" w:tplc="080C0003" w:tentative="1">
      <w:start w:val="1"/>
      <w:numFmt w:val="bullet"/>
      <w:lvlText w:val="o"/>
      <w:lvlJc w:val="left"/>
      <w:pPr>
        <w:ind w:left="1553" w:hanging="360"/>
      </w:pPr>
      <w:rPr>
        <w:rFonts w:ascii="Courier New" w:hAnsi="Courier New" w:cs="Courier New" w:hint="default"/>
      </w:rPr>
    </w:lvl>
    <w:lvl w:ilvl="2" w:tplc="080C0005" w:tentative="1">
      <w:start w:val="1"/>
      <w:numFmt w:val="bullet"/>
      <w:lvlText w:val=""/>
      <w:lvlJc w:val="left"/>
      <w:pPr>
        <w:ind w:left="2273" w:hanging="360"/>
      </w:pPr>
      <w:rPr>
        <w:rFonts w:ascii="Wingdings" w:hAnsi="Wingdings" w:hint="default"/>
      </w:rPr>
    </w:lvl>
    <w:lvl w:ilvl="3" w:tplc="080C0001" w:tentative="1">
      <w:start w:val="1"/>
      <w:numFmt w:val="bullet"/>
      <w:lvlText w:val=""/>
      <w:lvlJc w:val="left"/>
      <w:pPr>
        <w:ind w:left="2993" w:hanging="360"/>
      </w:pPr>
      <w:rPr>
        <w:rFonts w:ascii="Symbol" w:hAnsi="Symbol" w:hint="default"/>
      </w:rPr>
    </w:lvl>
    <w:lvl w:ilvl="4" w:tplc="080C0003" w:tentative="1">
      <w:start w:val="1"/>
      <w:numFmt w:val="bullet"/>
      <w:lvlText w:val="o"/>
      <w:lvlJc w:val="left"/>
      <w:pPr>
        <w:ind w:left="3713" w:hanging="360"/>
      </w:pPr>
      <w:rPr>
        <w:rFonts w:ascii="Courier New" w:hAnsi="Courier New" w:cs="Courier New" w:hint="default"/>
      </w:rPr>
    </w:lvl>
    <w:lvl w:ilvl="5" w:tplc="080C0005" w:tentative="1">
      <w:start w:val="1"/>
      <w:numFmt w:val="bullet"/>
      <w:lvlText w:val=""/>
      <w:lvlJc w:val="left"/>
      <w:pPr>
        <w:ind w:left="4433" w:hanging="360"/>
      </w:pPr>
      <w:rPr>
        <w:rFonts w:ascii="Wingdings" w:hAnsi="Wingdings" w:hint="default"/>
      </w:rPr>
    </w:lvl>
    <w:lvl w:ilvl="6" w:tplc="080C0001" w:tentative="1">
      <w:start w:val="1"/>
      <w:numFmt w:val="bullet"/>
      <w:lvlText w:val=""/>
      <w:lvlJc w:val="left"/>
      <w:pPr>
        <w:ind w:left="5153" w:hanging="360"/>
      </w:pPr>
      <w:rPr>
        <w:rFonts w:ascii="Symbol" w:hAnsi="Symbol" w:hint="default"/>
      </w:rPr>
    </w:lvl>
    <w:lvl w:ilvl="7" w:tplc="080C0003" w:tentative="1">
      <w:start w:val="1"/>
      <w:numFmt w:val="bullet"/>
      <w:lvlText w:val="o"/>
      <w:lvlJc w:val="left"/>
      <w:pPr>
        <w:ind w:left="5873" w:hanging="360"/>
      </w:pPr>
      <w:rPr>
        <w:rFonts w:ascii="Courier New" w:hAnsi="Courier New" w:cs="Courier New" w:hint="default"/>
      </w:rPr>
    </w:lvl>
    <w:lvl w:ilvl="8" w:tplc="080C0005" w:tentative="1">
      <w:start w:val="1"/>
      <w:numFmt w:val="bullet"/>
      <w:lvlText w:val=""/>
      <w:lvlJc w:val="left"/>
      <w:pPr>
        <w:ind w:left="6593" w:hanging="360"/>
      </w:pPr>
      <w:rPr>
        <w:rFonts w:ascii="Wingdings" w:hAnsi="Wingdings" w:hint="default"/>
      </w:rPr>
    </w:lvl>
  </w:abstractNum>
  <w:abstractNum w:abstractNumId="40">
    <w:nsid w:val="75BF7A3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763D48F1"/>
    <w:multiLevelType w:val="hybridMultilevel"/>
    <w:tmpl w:val="FC061D12"/>
    <w:lvl w:ilvl="0" w:tplc="B6A6A380">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B054654"/>
    <w:multiLevelType w:val="multilevel"/>
    <w:tmpl w:val="F2E248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FA47E5E"/>
    <w:multiLevelType w:val="multilevel"/>
    <w:tmpl w:val="193A1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8"/>
  </w:num>
  <w:num w:numId="3">
    <w:abstractNumId w:val="25"/>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2"/>
  </w:num>
  <w:num w:numId="15">
    <w:abstractNumId w:val="18"/>
  </w:num>
  <w:num w:numId="16">
    <w:abstractNumId w:val="10"/>
  </w:num>
  <w:num w:numId="17">
    <w:abstractNumId w:val="17"/>
  </w:num>
  <w:num w:numId="18">
    <w:abstractNumId w:val="27"/>
  </w:num>
  <w:num w:numId="19">
    <w:abstractNumId w:val="15"/>
  </w:num>
  <w:num w:numId="20">
    <w:abstractNumId w:val="29"/>
  </w:num>
  <w:num w:numId="21">
    <w:abstractNumId w:val="38"/>
  </w:num>
  <w:num w:numId="22">
    <w:abstractNumId w:val="35"/>
  </w:num>
  <w:num w:numId="23">
    <w:abstractNumId w:val="26"/>
  </w:num>
  <w:num w:numId="24">
    <w:abstractNumId w:val="11"/>
  </w:num>
  <w:num w:numId="25">
    <w:abstractNumId w:val="31"/>
  </w:num>
  <w:num w:numId="26">
    <w:abstractNumId w:val="39"/>
  </w:num>
  <w:num w:numId="27">
    <w:abstractNumId w:val="24"/>
  </w:num>
  <w:num w:numId="28">
    <w:abstractNumId w:val="42"/>
  </w:num>
  <w:num w:numId="29">
    <w:abstractNumId w:val="20"/>
  </w:num>
  <w:num w:numId="30">
    <w:abstractNumId w:val="43"/>
  </w:num>
  <w:num w:numId="31">
    <w:abstractNumId w:val="9"/>
  </w:num>
  <w:num w:numId="32">
    <w:abstractNumId w:val="34"/>
  </w:num>
  <w:num w:numId="33">
    <w:abstractNumId w:val="33"/>
  </w:num>
  <w:num w:numId="34">
    <w:abstractNumId w:val="12"/>
  </w:num>
  <w:num w:numId="35">
    <w:abstractNumId w:val="23"/>
  </w:num>
  <w:num w:numId="36">
    <w:abstractNumId w:val="41"/>
  </w:num>
  <w:num w:numId="37">
    <w:abstractNumId w:val="16"/>
  </w:num>
  <w:num w:numId="38">
    <w:abstractNumId w:val="30"/>
  </w:num>
  <w:num w:numId="39">
    <w:abstractNumId w:val="36"/>
  </w:num>
  <w:num w:numId="40">
    <w:abstractNumId w:val="37"/>
  </w:num>
  <w:num w:numId="41">
    <w:abstractNumId w:val="21"/>
  </w:num>
  <w:num w:numId="42">
    <w:abstractNumId w:val="13"/>
  </w:num>
  <w:num w:numId="43">
    <w:abstractNumId w:val="40"/>
  </w:num>
  <w:num w:numId="44">
    <w:abstractNumId w:val="40"/>
  </w:num>
  <w:num w:numId="45">
    <w:abstractNumId w:val="32"/>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NkQb6xnaJdKNOV9qLaeyjjPEhw=" w:salt="lbpKwayXL16uGYkTbLIckw=="/>
  <w:defaultTabStop w:val="708"/>
  <w:hyphenationZone w:val="425"/>
  <w:doNotShadeFormData/>
  <w:characterSpacingControl w:val="doNotCompress"/>
  <w:hdrShapeDefaults>
    <o:shapedefaults v:ext="edit" spidmax="214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C"/>
    <w:rsid w:val="00000D1A"/>
    <w:rsid w:val="00002AF8"/>
    <w:rsid w:val="00007256"/>
    <w:rsid w:val="00012079"/>
    <w:rsid w:val="00012726"/>
    <w:rsid w:val="000131C5"/>
    <w:rsid w:val="00013BA8"/>
    <w:rsid w:val="000172F9"/>
    <w:rsid w:val="00022A34"/>
    <w:rsid w:val="00022B74"/>
    <w:rsid w:val="00022D49"/>
    <w:rsid w:val="00025345"/>
    <w:rsid w:val="00031D5C"/>
    <w:rsid w:val="0003205F"/>
    <w:rsid w:val="00033194"/>
    <w:rsid w:val="0003375C"/>
    <w:rsid w:val="00034501"/>
    <w:rsid w:val="00036B79"/>
    <w:rsid w:val="000432F6"/>
    <w:rsid w:val="000440B3"/>
    <w:rsid w:val="00052665"/>
    <w:rsid w:val="00053453"/>
    <w:rsid w:val="00053717"/>
    <w:rsid w:val="00053997"/>
    <w:rsid w:val="00054903"/>
    <w:rsid w:val="00060B58"/>
    <w:rsid w:val="00060D58"/>
    <w:rsid w:val="0006103C"/>
    <w:rsid w:val="000618F5"/>
    <w:rsid w:val="00063BB2"/>
    <w:rsid w:val="0006593A"/>
    <w:rsid w:val="00066134"/>
    <w:rsid w:val="00066D41"/>
    <w:rsid w:val="000742D7"/>
    <w:rsid w:val="00077F7E"/>
    <w:rsid w:val="00084C98"/>
    <w:rsid w:val="00086241"/>
    <w:rsid w:val="0008733B"/>
    <w:rsid w:val="00087467"/>
    <w:rsid w:val="000918E2"/>
    <w:rsid w:val="0009205F"/>
    <w:rsid w:val="00093408"/>
    <w:rsid w:val="000939C5"/>
    <w:rsid w:val="00096C18"/>
    <w:rsid w:val="000A0B09"/>
    <w:rsid w:val="000A2C64"/>
    <w:rsid w:val="000A2F7E"/>
    <w:rsid w:val="000A3822"/>
    <w:rsid w:val="000A3C08"/>
    <w:rsid w:val="000A417A"/>
    <w:rsid w:val="000A723B"/>
    <w:rsid w:val="000B14AA"/>
    <w:rsid w:val="000B1824"/>
    <w:rsid w:val="000B1A37"/>
    <w:rsid w:val="000B1DA2"/>
    <w:rsid w:val="000B2269"/>
    <w:rsid w:val="000B37D6"/>
    <w:rsid w:val="000B74E2"/>
    <w:rsid w:val="000C4478"/>
    <w:rsid w:val="000C5F3A"/>
    <w:rsid w:val="000C6131"/>
    <w:rsid w:val="000C63F9"/>
    <w:rsid w:val="000C7255"/>
    <w:rsid w:val="000D15F1"/>
    <w:rsid w:val="000D5921"/>
    <w:rsid w:val="000D6877"/>
    <w:rsid w:val="000D6D2D"/>
    <w:rsid w:val="000D78E1"/>
    <w:rsid w:val="000D7CD7"/>
    <w:rsid w:val="000E03A0"/>
    <w:rsid w:val="000E123E"/>
    <w:rsid w:val="000E2A24"/>
    <w:rsid w:val="000F4168"/>
    <w:rsid w:val="000F6A08"/>
    <w:rsid w:val="00102A24"/>
    <w:rsid w:val="00102D8D"/>
    <w:rsid w:val="0010623F"/>
    <w:rsid w:val="00106746"/>
    <w:rsid w:val="00106B20"/>
    <w:rsid w:val="00107CCE"/>
    <w:rsid w:val="00110075"/>
    <w:rsid w:val="00111A2F"/>
    <w:rsid w:val="00112515"/>
    <w:rsid w:val="00113E4E"/>
    <w:rsid w:val="0011505D"/>
    <w:rsid w:val="001153C9"/>
    <w:rsid w:val="00117A08"/>
    <w:rsid w:val="001226EF"/>
    <w:rsid w:val="00125284"/>
    <w:rsid w:val="001258F5"/>
    <w:rsid w:val="00125B7D"/>
    <w:rsid w:val="001268BA"/>
    <w:rsid w:val="001272B9"/>
    <w:rsid w:val="00130136"/>
    <w:rsid w:val="0013415E"/>
    <w:rsid w:val="00134163"/>
    <w:rsid w:val="00136275"/>
    <w:rsid w:val="001406CB"/>
    <w:rsid w:val="00141AF7"/>
    <w:rsid w:val="00145DB5"/>
    <w:rsid w:val="00156D2D"/>
    <w:rsid w:val="00157DCD"/>
    <w:rsid w:val="0016365B"/>
    <w:rsid w:val="001640B5"/>
    <w:rsid w:val="00171D9C"/>
    <w:rsid w:val="0017392C"/>
    <w:rsid w:val="00174260"/>
    <w:rsid w:val="00175A12"/>
    <w:rsid w:val="00181DCC"/>
    <w:rsid w:val="00184658"/>
    <w:rsid w:val="00187565"/>
    <w:rsid w:val="00187966"/>
    <w:rsid w:val="00187A51"/>
    <w:rsid w:val="00194295"/>
    <w:rsid w:val="00197269"/>
    <w:rsid w:val="001A2892"/>
    <w:rsid w:val="001A2B09"/>
    <w:rsid w:val="001A3C80"/>
    <w:rsid w:val="001A7D4E"/>
    <w:rsid w:val="001B0482"/>
    <w:rsid w:val="001B1094"/>
    <w:rsid w:val="001B6DBE"/>
    <w:rsid w:val="001C23B2"/>
    <w:rsid w:val="001C5DBD"/>
    <w:rsid w:val="001D459B"/>
    <w:rsid w:val="001D4D6F"/>
    <w:rsid w:val="001D64D6"/>
    <w:rsid w:val="001E04EE"/>
    <w:rsid w:val="001E21E3"/>
    <w:rsid w:val="001E3258"/>
    <w:rsid w:val="001E3CFA"/>
    <w:rsid w:val="001E41B3"/>
    <w:rsid w:val="001E5B0F"/>
    <w:rsid w:val="001E6FAA"/>
    <w:rsid w:val="001E73EC"/>
    <w:rsid w:val="001F0EF9"/>
    <w:rsid w:val="001F2FC9"/>
    <w:rsid w:val="001F5C5F"/>
    <w:rsid w:val="001F5EE3"/>
    <w:rsid w:val="001F6ECB"/>
    <w:rsid w:val="00200245"/>
    <w:rsid w:val="002015B7"/>
    <w:rsid w:val="00203FA0"/>
    <w:rsid w:val="0020465F"/>
    <w:rsid w:val="002060AE"/>
    <w:rsid w:val="00207222"/>
    <w:rsid w:val="00210920"/>
    <w:rsid w:val="002110DC"/>
    <w:rsid w:val="00212781"/>
    <w:rsid w:val="00212D18"/>
    <w:rsid w:val="00214CC8"/>
    <w:rsid w:val="0021644A"/>
    <w:rsid w:val="002171ED"/>
    <w:rsid w:val="00217A95"/>
    <w:rsid w:val="002220E0"/>
    <w:rsid w:val="002230A2"/>
    <w:rsid w:val="00223570"/>
    <w:rsid w:val="002250E7"/>
    <w:rsid w:val="00226E62"/>
    <w:rsid w:val="00227E25"/>
    <w:rsid w:val="00240A90"/>
    <w:rsid w:val="00241132"/>
    <w:rsid w:val="00241A7D"/>
    <w:rsid w:val="00245AF3"/>
    <w:rsid w:val="00246255"/>
    <w:rsid w:val="002513B6"/>
    <w:rsid w:val="0025215E"/>
    <w:rsid w:val="002523DE"/>
    <w:rsid w:val="00252DEA"/>
    <w:rsid w:val="0025579D"/>
    <w:rsid w:val="00255E41"/>
    <w:rsid w:val="00255EFC"/>
    <w:rsid w:val="002577A3"/>
    <w:rsid w:val="00261A4C"/>
    <w:rsid w:val="00262FD6"/>
    <w:rsid w:val="00266EFC"/>
    <w:rsid w:val="002719A2"/>
    <w:rsid w:val="00272610"/>
    <w:rsid w:val="00276769"/>
    <w:rsid w:val="0029262A"/>
    <w:rsid w:val="0029499B"/>
    <w:rsid w:val="00297F32"/>
    <w:rsid w:val="002A1576"/>
    <w:rsid w:val="002A206A"/>
    <w:rsid w:val="002A3D6F"/>
    <w:rsid w:val="002A45F6"/>
    <w:rsid w:val="002A5A8C"/>
    <w:rsid w:val="002A5BCA"/>
    <w:rsid w:val="002A7316"/>
    <w:rsid w:val="002B0715"/>
    <w:rsid w:val="002B2EF4"/>
    <w:rsid w:val="002B4D34"/>
    <w:rsid w:val="002B4D65"/>
    <w:rsid w:val="002C2860"/>
    <w:rsid w:val="002C2CC9"/>
    <w:rsid w:val="002C34A7"/>
    <w:rsid w:val="002C3B3E"/>
    <w:rsid w:val="002C503E"/>
    <w:rsid w:val="002C50FF"/>
    <w:rsid w:val="002C51E5"/>
    <w:rsid w:val="002D2C13"/>
    <w:rsid w:val="002D4A3B"/>
    <w:rsid w:val="002D601F"/>
    <w:rsid w:val="002E4E38"/>
    <w:rsid w:val="002E4EEF"/>
    <w:rsid w:val="002E68DE"/>
    <w:rsid w:val="002E6EBC"/>
    <w:rsid w:val="002F1286"/>
    <w:rsid w:val="002F601C"/>
    <w:rsid w:val="002F629B"/>
    <w:rsid w:val="002F7334"/>
    <w:rsid w:val="00300452"/>
    <w:rsid w:val="003017C8"/>
    <w:rsid w:val="00302884"/>
    <w:rsid w:val="00302912"/>
    <w:rsid w:val="00305360"/>
    <w:rsid w:val="00305718"/>
    <w:rsid w:val="0030746C"/>
    <w:rsid w:val="00310CCF"/>
    <w:rsid w:val="003206D8"/>
    <w:rsid w:val="00320E85"/>
    <w:rsid w:val="00322877"/>
    <w:rsid w:val="00323763"/>
    <w:rsid w:val="00323B3A"/>
    <w:rsid w:val="003240A0"/>
    <w:rsid w:val="00326990"/>
    <w:rsid w:val="003273BA"/>
    <w:rsid w:val="003308DF"/>
    <w:rsid w:val="00330BFA"/>
    <w:rsid w:val="00336531"/>
    <w:rsid w:val="00336A3A"/>
    <w:rsid w:val="00341043"/>
    <w:rsid w:val="003414AC"/>
    <w:rsid w:val="00345021"/>
    <w:rsid w:val="00345506"/>
    <w:rsid w:val="00345654"/>
    <w:rsid w:val="00347BD0"/>
    <w:rsid w:val="00347CAC"/>
    <w:rsid w:val="003512FD"/>
    <w:rsid w:val="003520FA"/>
    <w:rsid w:val="0035436B"/>
    <w:rsid w:val="00356E55"/>
    <w:rsid w:val="003570AF"/>
    <w:rsid w:val="003604DD"/>
    <w:rsid w:val="00360B3F"/>
    <w:rsid w:val="00361170"/>
    <w:rsid w:val="00361962"/>
    <w:rsid w:val="00361F71"/>
    <w:rsid w:val="00363511"/>
    <w:rsid w:val="00363715"/>
    <w:rsid w:val="00363770"/>
    <w:rsid w:val="003652EA"/>
    <w:rsid w:val="00371802"/>
    <w:rsid w:val="00372690"/>
    <w:rsid w:val="00372AAA"/>
    <w:rsid w:val="003730D6"/>
    <w:rsid w:val="00374AFA"/>
    <w:rsid w:val="00374EF0"/>
    <w:rsid w:val="00376544"/>
    <w:rsid w:val="00377968"/>
    <w:rsid w:val="00381EA4"/>
    <w:rsid w:val="003830A4"/>
    <w:rsid w:val="0038331E"/>
    <w:rsid w:val="0038700C"/>
    <w:rsid w:val="00394515"/>
    <w:rsid w:val="00394697"/>
    <w:rsid w:val="00394A37"/>
    <w:rsid w:val="003974D5"/>
    <w:rsid w:val="003A220C"/>
    <w:rsid w:val="003A6A6F"/>
    <w:rsid w:val="003B04BF"/>
    <w:rsid w:val="003B172D"/>
    <w:rsid w:val="003B294C"/>
    <w:rsid w:val="003B5B23"/>
    <w:rsid w:val="003C36BD"/>
    <w:rsid w:val="003C3A75"/>
    <w:rsid w:val="003C3AFE"/>
    <w:rsid w:val="003C560E"/>
    <w:rsid w:val="003C5BF3"/>
    <w:rsid w:val="003D26EC"/>
    <w:rsid w:val="003D2E31"/>
    <w:rsid w:val="003D46E2"/>
    <w:rsid w:val="003D55EC"/>
    <w:rsid w:val="003E2C10"/>
    <w:rsid w:val="003E2D08"/>
    <w:rsid w:val="003E3AC0"/>
    <w:rsid w:val="003E43A0"/>
    <w:rsid w:val="003E69B1"/>
    <w:rsid w:val="003F007C"/>
    <w:rsid w:val="003F391B"/>
    <w:rsid w:val="003F6CA9"/>
    <w:rsid w:val="00400485"/>
    <w:rsid w:val="004008B9"/>
    <w:rsid w:val="004024BD"/>
    <w:rsid w:val="0040409E"/>
    <w:rsid w:val="00404322"/>
    <w:rsid w:val="00406F55"/>
    <w:rsid w:val="00407941"/>
    <w:rsid w:val="00411B20"/>
    <w:rsid w:val="00415D18"/>
    <w:rsid w:val="004175F5"/>
    <w:rsid w:val="00420CD0"/>
    <w:rsid w:val="00420FF1"/>
    <w:rsid w:val="00421239"/>
    <w:rsid w:val="00421B90"/>
    <w:rsid w:val="00422621"/>
    <w:rsid w:val="004229ED"/>
    <w:rsid w:val="00423E0E"/>
    <w:rsid w:val="00425FE3"/>
    <w:rsid w:val="00426221"/>
    <w:rsid w:val="00431632"/>
    <w:rsid w:val="00440707"/>
    <w:rsid w:val="00440A3B"/>
    <w:rsid w:val="00443B83"/>
    <w:rsid w:val="00446100"/>
    <w:rsid w:val="00446B86"/>
    <w:rsid w:val="00447926"/>
    <w:rsid w:val="004566C9"/>
    <w:rsid w:val="00461B5F"/>
    <w:rsid w:val="00466B07"/>
    <w:rsid w:val="00467955"/>
    <w:rsid w:val="00472B5E"/>
    <w:rsid w:val="004747F8"/>
    <w:rsid w:val="00475A82"/>
    <w:rsid w:val="00475DED"/>
    <w:rsid w:val="004772B6"/>
    <w:rsid w:val="004800D1"/>
    <w:rsid w:val="00482684"/>
    <w:rsid w:val="00483E2B"/>
    <w:rsid w:val="00486BC5"/>
    <w:rsid w:val="00487CC4"/>
    <w:rsid w:val="00490B2D"/>
    <w:rsid w:val="004934A4"/>
    <w:rsid w:val="00495B76"/>
    <w:rsid w:val="004963CE"/>
    <w:rsid w:val="00496932"/>
    <w:rsid w:val="004A1BBF"/>
    <w:rsid w:val="004A44E3"/>
    <w:rsid w:val="004A6AEC"/>
    <w:rsid w:val="004B3C7E"/>
    <w:rsid w:val="004B4DB7"/>
    <w:rsid w:val="004B72CD"/>
    <w:rsid w:val="004C09FA"/>
    <w:rsid w:val="004C0A98"/>
    <w:rsid w:val="004C0E13"/>
    <w:rsid w:val="004D1E16"/>
    <w:rsid w:val="004D29CA"/>
    <w:rsid w:val="004D2B71"/>
    <w:rsid w:val="004D665F"/>
    <w:rsid w:val="004E2D43"/>
    <w:rsid w:val="004E314E"/>
    <w:rsid w:val="004F0FD3"/>
    <w:rsid w:val="004F173B"/>
    <w:rsid w:val="004F23A2"/>
    <w:rsid w:val="00500BB1"/>
    <w:rsid w:val="0050232F"/>
    <w:rsid w:val="0050296D"/>
    <w:rsid w:val="00503794"/>
    <w:rsid w:val="00503C3C"/>
    <w:rsid w:val="00515196"/>
    <w:rsid w:val="0052534C"/>
    <w:rsid w:val="005326FF"/>
    <w:rsid w:val="0053325F"/>
    <w:rsid w:val="00535B19"/>
    <w:rsid w:val="00536306"/>
    <w:rsid w:val="005419FF"/>
    <w:rsid w:val="00544E61"/>
    <w:rsid w:val="0054733B"/>
    <w:rsid w:val="00547C0D"/>
    <w:rsid w:val="0055363C"/>
    <w:rsid w:val="005540A4"/>
    <w:rsid w:val="005550CB"/>
    <w:rsid w:val="005562FB"/>
    <w:rsid w:val="00557782"/>
    <w:rsid w:val="00557BD9"/>
    <w:rsid w:val="00557F62"/>
    <w:rsid w:val="00560B5E"/>
    <w:rsid w:val="0056355D"/>
    <w:rsid w:val="00564618"/>
    <w:rsid w:val="00565142"/>
    <w:rsid w:val="00567F6E"/>
    <w:rsid w:val="00570011"/>
    <w:rsid w:val="0057354C"/>
    <w:rsid w:val="005745C0"/>
    <w:rsid w:val="00574618"/>
    <w:rsid w:val="00576E72"/>
    <w:rsid w:val="00577687"/>
    <w:rsid w:val="00580031"/>
    <w:rsid w:val="00580493"/>
    <w:rsid w:val="00581D45"/>
    <w:rsid w:val="00584C1D"/>
    <w:rsid w:val="00585B50"/>
    <w:rsid w:val="00586602"/>
    <w:rsid w:val="005958B1"/>
    <w:rsid w:val="00596346"/>
    <w:rsid w:val="00596A4C"/>
    <w:rsid w:val="00596D5C"/>
    <w:rsid w:val="005A0E85"/>
    <w:rsid w:val="005A1D73"/>
    <w:rsid w:val="005A29BC"/>
    <w:rsid w:val="005A3BDF"/>
    <w:rsid w:val="005A7B12"/>
    <w:rsid w:val="005B1436"/>
    <w:rsid w:val="005B1A08"/>
    <w:rsid w:val="005B2969"/>
    <w:rsid w:val="005B5BDA"/>
    <w:rsid w:val="005B6B7D"/>
    <w:rsid w:val="005C1D80"/>
    <w:rsid w:val="005C4325"/>
    <w:rsid w:val="005C4B06"/>
    <w:rsid w:val="005D0368"/>
    <w:rsid w:val="005D1E01"/>
    <w:rsid w:val="005D3A1F"/>
    <w:rsid w:val="005D66C3"/>
    <w:rsid w:val="005D7351"/>
    <w:rsid w:val="005E1C04"/>
    <w:rsid w:val="005E2C82"/>
    <w:rsid w:val="005E6E0F"/>
    <w:rsid w:val="005F059E"/>
    <w:rsid w:val="005F14CC"/>
    <w:rsid w:val="005F2C33"/>
    <w:rsid w:val="005F2CDE"/>
    <w:rsid w:val="005F39D5"/>
    <w:rsid w:val="005F3DD1"/>
    <w:rsid w:val="00600C1E"/>
    <w:rsid w:val="0060299F"/>
    <w:rsid w:val="0060628D"/>
    <w:rsid w:val="00607324"/>
    <w:rsid w:val="00607FF9"/>
    <w:rsid w:val="00611342"/>
    <w:rsid w:val="00611462"/>
    <w:rsid w:val="0061592C"/>
    <w:rsid w:val="00616D56"/>
    <w:rsid w:val="00617D4E"/>
    <w:rsid w:val="00620ED4"/>
    <w:rsid w:val="0062383C"/>
    <w:rsid w:val="006259B4"/>
    <w:rsid w:val="00627820"/>
    <w:rsid w:val="00627AF0"/>
    <w:rsid w:val="00630816"/>
    <w:rsid w:val="00630EF6"/>
    <w:rsid w:val="0063122F"/>
    <w:rsid w:val="00634BBF"/>
    <w:rsid w:val="00636EB1"/>
    <w:rsid w:val="00641864"/>
    <w:rsid w:val="0064634F"/>
    <w:rsid w:val="00646419"/>
    <w:rsid w:val="00650553"/>
    <w:rsid w:val="00655F4E"/>
    <w:rsid w:val="0065628E"/>
    <w:rsid w:val="00657062"/>
    <w:rsid w:val="006700D1"/>
    <w:rsid w:val="00672BD0"/>
    <w:rsid w:val="006739C7"/>
    <w:rsid w:val="006744B1"/>
    <w:rsid w:val="00677C79"/>
    <w:rsid w:val="00677F2B"/>
    <w:rsid w:val="00681113"/>
    <w:rsid w:val="00681C5D"/>
    <w:rsid w:val="00683130"/>
    <w:rsid w:val="006838B2"/>
    <w:rsid w:val="0068695B"/>
    <w:rsid w:val="00691AD7"/>
    <w:rsid w:val="006923AC"/>
    <w:rsid w:val="006928E1"/>
    <w:rsid w:val="00696F92"/>
    <w:rsid w:val="00697110"/>
    <w:rsid w:val="00697FBA"/>
    <w:rsid w:val="006A1099"/>
    <w:rsid w:val="006A3255"/>
    <w:rsid w:val="006A4F2E"/>
    <w:rsid w:val="006B211E"/>
    <w:rsid w:val="006B279B"/>
    <w:rsid w:val="006B4007"/>
    <w:rsid w:val="006B486E"/>
    <w:rsid w:val="006B5FB6"/>
    <w:rsid w:val="006B7070"/>
    <w:rsid w:val="006C13BA"/>
    <w:rsid w:val="006C14B9"/>
    <w:rsid w:val="006C2E94"/>
    <w:rsid w:val="006C6D72"/>
    <w:rsid w:val="006D048E"/>
    <w:rsid w:val="006D1AA0"/>
    <w:rsid w:val="006D20A8"/>
    <w:rsid w:val="006D27C8"/>
    <w:rsid w:val="006D450D"/>
    <w:rsid w:val="006D4903"/>
    <w:rsid w:val="006E062E"/>
    <w:rsid w:val="006E0697"/>
    <w:rsid w:val="006E3CFC"/>
    <w:rsid w:val="006E450D"/>
    <w:rsid w:val="006E5A02"/>
    <w:rsid w:val="006E5BF5"/>
    <w:rsid w:val="006E7F0C"/>
    <w:rsid w:val="006F12D6"/>
    <w:rsid w:val="006F2451"/>
    <w:rsid w:val="006F4211"/>
    <w:rsid w:val="006F4F5D"/>
    <w:rsid w:val="00703AB0"/>
    <w:rsid w:val="00707719"/>
    <w:rsid w:val="00707E49"/>
    <w:rsid w:val="00712FDC"/>
    <w:rsid w:val="00713A5E"/>
    <w:rsid w:val="00713E18"/>
    <w:rsid w:val="00714F91"/>
    <w:rsid w:val="00715462"/>
    <w:rsid w:val="00720F87"/>
    <w:rsid w:val="00726658"/>
    <w:rsid w:val="00731A3F"/>
    <w:rsid w:val="00731B32"/>
    <w:rsid w:val="00732E72"/>
    <w:rsid w:val="00733823"/>
    <w:rsid w:val="00733CF2"/>
    <w:rsid w:val="00734E13"/>
    <w:rsid w:val="00736F8B"/>
    <w:rsid w:val="0073737A"/>
    <w:rsid w:val="00741DDF"/>
    <w:rsid w:val="00744BC5"/>
    <w:rsid w:val="00746F6A"/>
    <w:rsid w:val="007522DA"/>
    <w:rsid w:val="007526FB"/>
    <w:rsid w:val="00754D36"/>
    <w:rsid w:val="00763EDC"/>
    <w:rsid w:val="007646C7"/>
    <w:rsid w:val="0076494E"/>
    <w:rsid w:val="00764BA3"/>
    <w:rsid w:val="00764D10"/>
    <w:rsid w:val="0077033C"/>
    <w:rsid w:val="00770782"/>
    <w:rsid w:val="00774E27"/>
    <w:rsid w:val="0077578B"/>
    <w:rsid w:val="00775FD0"/>
    <w:rsid w:val="00776808"/>
    <w:rsid w:val="00776D38"/>
    <w:rsid w:val="007808F2"/>
    <w:rsid w:val="0078266B"/>
    <w:rsid w:val="007870CE"/>
    <w:rsid w:val="00790C2E"/>
    <w:rsid w:val="00792B3F"/>
    <w:rsid w:val="00794369"/>
    <w:rsid w:val="0079661B"/>
    <w:rsid w:val="007A1316"/>
    <w:rsid w:val="007A27FF"/>
    <w:rsid w:val="007A45F9"/>
    <w:rsid w:val="007A49E4"/>
    <w:rsid w:val="007A5E4E"/>
    <w:rsid w:val="007B2CD1"/>
    <w:rsid w:val="007B3933"/>
    <w:rsid w:val="007B4EC0"/>
    <w:rsid w:val="007B6A8A"/>
    <w:rsid w:val="007C5E3B"/>
    <w:rsid w:val="007C5F4B"/>
    <w:rsid w:val="007C7CB3"/>
    <w:rsid w:val="007D0C6F"/>
    <w:rsid w:val="007D0EA0"/>
    <w:rsid w:val="007D1F43"/>
    <w:rsid w:val="007D2C6F"/>
    <w:rsid w:val="007D5C04"/>
    <w:rsid w:val="007D5EB6"/>
    <w:rsid w:val="007D6D5F"/>
    <w:rsid w:val="007E08FE"/>
    <w:rsid w:val="007E6BA7"/>
    <w:rsid w:val="007F0615"/>
    <w:rsid w:val="007F334E"/>
    <w:rsid w:val="007F458B"/>
    <w:rsid w:val="0080204C"/>
    <w:rsid w:val="00802A5B"/>
    <w:rsid w:val="00803F7B"/>
    <w:rsid w:val="00807487"/>
    <w:rsid w:val="00810511"/>
    <w:rsid w:val="0081060D"/>
    <w:rsid w:val="008150F7"/>
    <w:rsid w:val="00817DDD"/>
    <w:rsid w:val="008207B5"/>
    <w:rsid w:val="00821F45"/>
    <w:rsid w:val="00821FAA"/>
    <w:rsid w:val="008233A6"/>
    <w:rsid w:val="008235B5"/>
    <w:rsid w:val="0082617C"/>
    <w:rsid w:val="0083001D"/>
    <w:rsid w:val="008301C0"/>
    <w:rsid w:val="00831DD0"/>
    <w:rsid w:val="00832EC5"/>
    <w:rsid w:val="008330A4"/>
    <w:rsid w:val="00833600"/>
    <w:rsid w:val="008347D1"/>
    <w:rsid w:val="00836346"/>
    <w:rsid w:val="008374A0"/>
    <w:rsid w:val="00837ED4"/>
    <w:rsid w:val="0084173D"/>
    <w:rsid w:val="00841CF8"/>
    <w:rsid w:val="00841E5A"/>
    <w:rsid w:val="008448F6"/>
    <w:rsid w:val="008469B9"/>
    <w:rsid w:val="0085292C"/>
    <w:rsid w:val="00852957"/>
    <w:rsid w:val="008544CF"/>
    <w:rsid w:val="0085566B"/>
    <w:rsid w:val="00860F0D"/>
    <w:rsid w:val="00863A3D"/>
    <w:rsid w:val="0086541E"/>
    <w:rsid w:val="00865654"/>
    <w:rsid w:val="0087201C"/>
    <w:rsid w:val="008723D5"/>
    <w:rsid w:val="008748C6"/>
    <w:rsid w:val="0088032C"/>
    <w:rsid w:val="00881016"/>
    <w:rsid w:val="008817D7"/>
    <w:rsid w:val="00883B84"/>
    <w:rsid w:val="00890192"/>
    <w:rsid w:val="008907C8"/>
    <w:rsid w:val="00891CBB"/>
    <w:rsid w:val="00893177"/>
    <w:rsid w:val="00893C85"/>
    <w:rsid w:val="008963BC"/>
    <w:rsid w:val="008A0209"/>
    <w:rsid w:val="008A1275"/>
    <w:rsid w:val="008A164D"/>
    <w:rsid w:val="008A1871"/>
    <w:rsid w:val="008A334F"/>
    <w:rsid w:val="008A649E"/>
    <w:rsid w:val="008B21B5"/>
    <w:rsid w:val="008B3574"/>
    <w:rsid w:val="008B7BBF"/>
    <w:rsid w:val="008B7C1B"/>
    <w:rsid w:val="008C2168"/>
    <w:rsid w:val="008C2A99"/>
    <w:rsid w:val="008C45BA"/>
    <w:rsid w:val="008C4C54"/>
    <w:rsid w:val="008C57D3"/>
    <w:rsid w:val="008C7D40"/>
    <w:rsid w:val="008D0628"/>
    <w:rsid w:val="008D07AB"/>
    <w:rsid w:val="008D4668"/>
    <w:rsid w:val="008D6762"/>
    <w:rsid w:val="008D7916"/>
    <w:rsid w:val="008D7F7E"/>
    <w:rsid w:val="008E5352"/>
    <w:rsid w:val="008E573E"/>
    <w:rsid w:val="008E6B90"/>
    <w:rsid w:val="008E792B"/>
    <w:rsid w:val="008F3ADA"/>
    <w:rsid w:val="008F78D9"/>
    <w:rsid w:val="009002F8"/>
    <w:rsid w:val="0090160C"/>
    <w:rsid w:val="009017B0"/>
    <w:rsid w:val="0090473C"/>
    <w:rsid w:val="009138AE"/>
    <w:rsid w:val="00914165"/>
    <w:rsid w:val="009154DB"/>
    <w:rsid w:val="00924084"/>
    <w:rsid w:val="00925A9B"/>
    <w:rsid w:val="009266A4"/>
    <w:rsid w:val="00930D83"/>
    <w:rsid w:val="00931129"/>
    <w:rsid w:val="0093415B"/>
    <w:rsid w:val="00934420"/>
    <w:rsid w:val="00937195"/>
    <w:rsid w:val="00941899"/>
    <w:rsid w:val="0094578A"/>
    <w:rsid w:val="009464E0"/>
    <w:rsid w:val="0095019E"/>
    <w:rsid w:val="00950AF3"/>
    <w:rsid w:val="00951AA0"/>
    <w:rsid w:val="0095696F"/>
    <w:rsid w:val="00957E2C"/>
    <w:rsid w:val="009606BC"/>
    <w:rsid w:val="009611B7"/>
    <w:rsid w:val="00963689"/>
    <w:rsid w:val="0096492C"/>
    <w:rsid w:val="00965433"/>
    <w:rsid w:val="00965D21"/>
    <w:rsid w:val="00972E36"/>
    <w:rsid w:val="00983E1D"/>
    <w:rsid w:val="00985F86"/>
    <w:rsid w:val="009877B0"/>
    <w:rsid w:val="0099038F"/>
    <w:rsid w:val="0099165E"/>
    <w:rsid w:val="009968C5"/>
    <w:rsid w:val="009A2927"/>
    <w:rsid w:val="009A2EF7"/>
    <w:rsid w:val="009A3359"/>
    <w:rsid w:val="009A5553"/>
    <w:rsid w:val="009A5FA9"/>
    <w:rsid w:val="009B0970"/>
    <w:rsid w:val="009B29BA"/>
    <w:rsid w:val="009B6E9F"/>
    <w:rsid w:val="009B773B"/>
    <w:rsid w:val="009B7B74"/>
    <w:rsid w:val="009C019F"/>
    <w:rsid w:val="009C159A"/>
    <w:rsid w:val="009C17AB"/>
    <w:rsid w:val="009C2E43"/>
    <w:rsid w:val="009C2F7C"/>
    <w:rsid w:val="009C2F8D"/>
    <w:rsid w:val="009C4E28"/>
    <w:rsid w:val="009C61C9"/>
    <w:rsid w:val="009C78FB"/>
    <w:rsid w:val="009D1E49"/>
    <w:rsid w:val="009D1EA1"/>
    <w:rsid w:val="009D2032"/>
    <w:rsid w:val="009D38E7"/>
    <w:rsid w:val="009D5B97"/>
    <w:rsid w:val="009E0B03"/>
    <w:rsid w:val="009E16C0"/>
    <w:rsid w:val="009E3B63"/>
    <w:rsid w:val="009E516F"/>
    <w:rsid w:val="009F009E"/>
    <w:rsid w:val="009F220F"/>
    <w:rsid w:val="009F2826"/>
    <w:rsid w:val="009F4F9D"/>
    <w:rsid w:val="009F7695"/>
    <w:rsid w:val="00A04C82"/>
    <w:rsid w:val="00A060FD"/>
    <w:rsid w:val="00A0713E"/>
    <w:rsid w:val="00A15C0B"/>
    <w:rsid w:val="00A16455"/>
    <w:rsid w:val="00A224B0"/>
    <w:rsid w:val="00A24363"/>
    <w:rsid w:val="00A26997"/>
    <w:rsid w:val="00A30805"/>
    <w:rsid w:val="00A311B6"/>
    <w:rsid w:val="00A31933"/>
    <w:rsid w:val="00A3283E"/>
    <w:rsid w:val="00A367A6"/>
    <w:rsid w:val="00A36CE8"/>
    <w:rsid w:val="00A441AF"/>
    <w:rsid w:val="00A47F12"/>
    <w:rsid w:val="00A5049E"/>
    <w:rsid w:val="00A50507"/>
    <w:rsid w:val="00A5188F"/>
    <w:rsid w:val="00A52208"/>
    <w:rsid w:val="00A56AA7"/>
    <w:rsid w:val="00A56EB6"/>
    <w:rsid w:val="00A61257"/>
    <w:rsid w:val="00A6405C"/>
    <w:rsid w:val="00A653AC"/>
    <w:rsid w:val="00A667F3"/>
    <w:rsid w:val="00A66C7E"/>
    <w:rsid w:val="00A72304"/>
    <w:rsid w:val="00A72B6F"/>
    <w:rsid w:val="00A75190"/>
    <w:rsid w:val="00A7542C"/>
    <w:rsid w:val="00A7557B"/>
    <w:rsid w:val="00A766F7"/>
    <w:rsid w:val="00A773A1"/>
    <w:rsid w:val="00A77A8E"/>
    <w:rsid w:val="00A804CC"/>
    <w:rsid w:val="00A81668"/>
    <w:rsid w:val="00A83327"/>
    <w:rsid w:val="00A865CA"/>
    <w:rsid w:val="00A90523"/>
    <w:rsid w:val="00A926A4"/>
    <w:rsid w:val="00A92C91"/>
    <w:rsid w:val="00A957BE"/>
    <w:rsid w:val="00A96B7A"/>
    <w:rsid w:val="00AA072C"/>
    <w:rsid w:val="00AA0B73"/>
    <w:rsid w:val="00AA14FC"/>
    <w:rsid w:val="00AA1E16"/>
    <w:rsid w:val="00AB2329"/>
    <w:rsid w:val="00AB4CC5"/>
    <w:rsid w:val="00AB5DD0"/>
    <w:rsid w:val="00AB6B89"/>
    <w:rsid w:val="00AB6CE2"/>
    <w:rsid w:val="00AC07BA"/>
    <w:rsid w:val="00AC09F8"/>
    <w:rsid w:val="00AC2C6D"/>
    <w:rsid w:val="00AC348A"/>
    <w:rsid w:val="00AC40D0"/>
    <w:rsid w:val="00AC7623"/>
    <w:rsid w:val="00AC79EE"/>
    <w:rsid w:val="00AD198C"/>
    <w:rsid w:val="00AD3B52"/>
    <w:rsid w:val="00AD4DDB"/>
    <w:rsid w:val="00AD567A"/>
    <w:rsid w:val="00AD7F60"/>
    <w:rsid w:val="00AE0372"/>
    <w:rsid w:val="00AE0E35"/>
    <w:rsid w:val="00AE19FB"/>
    <w:rsid w:val="00AE271D"/>
    <w:rsid w:val="00AE3EF9"/>
    <w:rsid w:val="00AE5138"/>
    <w:rsid w:val="00AE52AA"/>
    <w:rsid w:val="00AF0651"/>
    <w:rsid w:val="00AF5FD6"/>
    <w:rsid w:val="00B002DB"/>
    <w:rsid w:val="00B0287D"/>
    <w:rsid w:val="00B0398B"/>
    <w:rsid w:val="00B03BC5"/>
    <w:rsid w:val="00B05825"/>
    <w:rsid w:val="00B1086C"/>
    <w:rsid w:val="00B110CF"/>
    <w:rsid w:val="00B128EA"/>
    <w:rsid w:val="00B208AB"/>
    <w:rsid w:val="00B21588"/>
    <w:rsid w:val="00B24E18"/>
    <w:rsid w:val="00B24FE6"/>
    <w:rsid w:val="00B2668D"/>
    <w:rsid w:val="00B312C3"/>
    <w:rsid w:val="00B313A1"/>
    <w:rsid w:val="00B320AA"/>
    <w:rsid w:val="00B32DA4"/>
    <w:rsid w:val="00B32F26"/>
    <w:rsid w:val="00B35B32"/>
    <w:rsid w:val="00B35D30"/>
    <w:rsid w:val="00B36088"/>
    <w:rsid w:val="00B3710D"/>
    <w:rsid w:val="00B4029B"/>
    <w:rsid w:val="00B41779"/>
    <w:rsid w:val="00B418C0"/>
    <w:rsid w:val="00B423AD"/>
    <w:rsid w:val="00B424C7"/>
    <w:rsid w:val="00B428BD"/>
    <w:rsid w:val="00B453BE"/>
    <w:rsid w:val="00B463D5"/>
    <w:rsid w:val="00B4650E"/>
    <w:rsid w:val="00B502D2"/>
    <w:rsid w:val="00B523A0"/>
    <w:rsid w:val="00B53766"/>
    <w:rsid w:val="00B54A94"/>
    <w:rsid w:val="00B5596F"/>
    <w:rsid w:val="00B55F8A"/>
    <w:rsid w:val="00B56BDC"/>
    <w:rsid w:val="00B56EE3"/>
    <w:rsid w:val="00B67792"/>
    <w:rsid w:val="00B67D5E"/>
    <w:rsid w:val="00B7006D"/>
    <w:rsid w:val="00B75E01"/>
    <w:rsid w:val="00B7616B"/>
    <w:rsid w:val="00B765A5"/>
    <w:rsid w:val="00B80E4D"/>
    <w:rsid w:val="00B81791"/>
    <w:rsid w:val="00B82B12"/>
    <w:rsid w:val="00B83175"/>
    <w:rsid w:val="00B85CD9"/>
    <w:rsid w:val="00B87270"/>
    <w:rsid w:val="00B91263"/>
    <w:rsid w:val="00B926B3"/>
    <w:rsid w:val="00B927DC"/>
    <w:rsid w:val="00B955D5"/>
    <w:rsid w:val="00B978E7"/>
    <w:rsid w:val="00BA0BBD"/>
    <w:rsid w:val="00BA292D"/>
    <w:rsid w:val="00BA2F00"/>
    <w:rsid w:val="00BA57A6"/>
    <w:rsid w:val="00BA5B65"/>
    <w:rsid w:val="00BB13EF"/>
    <w:rsid w:val="00BB2850"/>
    <w:rsid w:val="00BB5ABF"/>
    <w:rsid w:val="00BB69AC"/>
    <w:rsid w:val="00BC0445"/>
    <w:rsid w:val="00BC2EBD"/>
    <w:rsid w:val="00BC69A4"/>
    <w:rsid w:val="00BC6EFB"/>
    <w:rsid w:val="00BD0918"/>
    <w:rsid w:val="00BD654F"/>
    <w:rsid w:val="00BD6E7C"/>
    <w:rsid w:val="00BE2D41"/>
    <w:rsid w:val="00BE2F4A"/>
    <w:rsid w:val="00BE30D1"/>
    <w:rsid w:val="00BE31F2"/>
    <w:rsid w:val="00BE3489"/>
    <w:rsid w:val="00BE3AA9"/>
    <w:rsid w:val="00BE3F77"/>
    <w:rsid w:val="00BE53F3"/>
    <w:rsid w:val="00BE6918"/>
    <w:rsid w:val="00BF1D46"/>
    <w:rsid w:val="00BF6156"/>
    <w:rsid w:val="00BF6623"/>
    <w:rsid w:val="00BF6BF4"/>
    <w:rsid w:val="00C01A69"/>
    <w:rsid w:val="00C02873"/>
    <w:rsid w:val="00C06076"/>
    <w:rsid w:val="00C07F3A"/>
    <w:rsid w:val="00C1210D"/>
    <w:rsid w:val="00C13F69"/>
    <w:rsid w:val="00C15190"/>
    <w:rsid w:val="00C31061"/>
    <w:rsid w:val="00C3132F"/>
    <w:rsid w:val="00C33533"/>
    <w:rsid w:val="00C342ED"/>
    <w:rsid w:val="00C35F3E"/>
    <w:rsid w:val="00C36465"/>
    <w:rsid w:val="00C42AC6"/>
    <w:rsid w:val="00C43857"/>
    <w:rsid w:val="00C45478"/>
    <w:rsid w:val="00C45E9C"/>
    <w:rsid w:val="00C465EB"/>
    <w:rsid w:val="00C4697E"/>
    <w:rsid w:val="00C516C9"/>
    <w:rsid w:val="00C6427A"/>
    <w:rsid w:val="00C64F74"/>
    <w:rsid w:val="00C70B08"/>
    <w:rsid w:val="00C70F0D"/>
    <w:rsid w:val="00C7144B"/>
    <w:rsid w:val="00C720F8"/>
    <w:rsid w:val="00C72A81"/>
    <w:rsid w:val="00C72E33"/>
    <w:rsid w:val="00C74E05"/>
    <w:rsid w:val="00C800A8"/>
    <w:rsid w:val="00C80450"/>
    <w:rsid w:val="00C81297"/>
    <w:rsid w:val="00C822D5"/>
    <w:rsid w:val="00C83350"/>
    <w:rsid w:val="00C9052D"/>
    <w:rsid w:val="00C930DC"/>
    <w:rsid w:val="00C95100"/>
    <w:rsid w:val="00C9534E"/>
    <w:rsid w:val="00C97813"/>
    <w:rsid w:val="00C97BE0"/>
    <w:rsid w:val="00C97C4F"/>
    <w:rsid w:val="00CA0CF7"/>
    <w:rsid w:val="00CA14E8"/>
    <w:rsid w:val="00CA49E3"/>
    <w:rsid w:val="00CA4D28"/>
    <w:rsid w:val="00CA55CB"/>
    <w:rsid w:val="00CA55E5"/>
    <w:rsid w:val="00CA7B5F"/>
    <w:rsid w:val="00CB370C"/>
    <w:rsid w:val="00CB4DBD"/>
    <w:rsid w:val="00CB6600"/>
    <w:rsid w:val="00CB6E78"/>
    <w:rsid w:val="00CB7434"/>
    <w:rsid w:val="00CC160B"/>
    <w:rsid w:val="00CC1FB7"/>
    <w:rsid w:val="00CC2858"/>
    <w:rsid w:val="00CC459C"/>
    <w:rsid w:val="00CC4F46"/>
    <w:rsid w:val="00CC5BED"/>
    <w:rsid w:val="00CD48A1"/>
    <w:rsid w:val="00CD5BEA"/>
    <w:rsid w:val="00CD68CC"/>
    <w:rsid w:val="00CE06DB"/>
    <w:rsid w:val="00CE1B0A"/>
    <w:rsid w:val="00CE34A8"/>
    <w:rsid w:val="00CE4536"/>
    <w:rsid w:val="00CE46B5"/>
    <w:rsid w:val="00CE4F67"/>
    <w:rsid w:val="00CE5C65"/>
    <w:rsid w:val="00CE5D45"/>
    <w:rsid w:val="00CE5FA3"/>
    <w:rsid w:val="00CF1794"/>
    <w:rsid w:val="00CF3A51"/>
    <w:rsid w:val="00CF7AC6"/>
    <w:rsid w:val="00D02278"/>
    <w:rsid w:val="00D0284A"/>
    <w:rsid w:val="00D05914"/>
    <w:rsid w:val="00D05EA0"/>
    <w:rsid w:val="00D06556"/>
    <w:rsid w:val="00D109DB"/>
    <w:rsid w:val="00D118AD"/>
    <w:rsid w:val="00D11C6E"/>
    <w:rsid w:val="00D1361E"/>
    <w:rsid w:val="00D1385C"/>
    <w:rsid w:val="00D21934"/>
    <w:rsid w:val="00D24C0C"/>
    <w:rsid w:val="00D27B72"/>
    <w:rsid w:val="00D27E43"/>
    <w:rsid w:val="00D30029"/>
    <w:rsid w:val="00D315D3"/>
    <w:rsid w:val="00D31AA7"/>
    <w:rsid w:val="00D327E9"/>
    <w:rsid w:val="00D3336B"/>
    <w:rsid w:val="00D33708"/>
    <w:rsid w:val="00D33EC2"/>
    <w:rsid w:val="00D3437D"/>
    <w:rsid w:val="00D357A8"/>
    <w:rsid w:val="00D357B3"/>
    <w:rsid w:val="00D35DF9"/>
    <w:rsid w:val="00D36E98"/>
    <w:rsid w:val="00D378CE"/>
    <w:rsid w:val="00D465C5"/>
    <w:rsid w:val="00D47A9D"/>
    <w:rsid w:val="00D47EB9"/>
    <w:rsid w:val="00D51757"/>
    <w:rsid w:val="00D52137"/>
    <w:rsid w:val="00D546BB"/>
    <w:rsid w:val="00D632EA"/>
    <w:rsid w:val="00D657DF"/>
    <w:rsid w:val="00D67C52"/>
    <w:rsid w:val="00D7345F"/>
    <w:rsid w:val="00D76E83"/>
    <w:rsid w:val="00D81898"/>
    <w:rsid w:val="00D824E0"/>
    <w:rsid w:val="00D92A2B"/>
    <w:rsid w:val="00D92C58"/>
    <w:rsid w:val="00D94E18"/>
    <w:rsid w:val="00D958DE"/>
    <w:rsid w:val="00D969B9"/>
    <w:rsid w:val="00D96D53"/>
    <w:rsid w:val="00D977C7"/>
    <w:rsid w:val="00DA171B"/>
    <w:rsid w:val="00DA2230"/>
    <w:rsid w:val="00DA4A18"/>
    <w:rsid w:val="00DA51C9"/>
    <w:rsid w:val="00DA6666"/>
    <w:rsid w:val="00DA7A3C"/>
    <w:rsid w:val="00DB0913"/>
    <w:rsid w:val="00DB0D84"/>
    <w:rsid w:val="00DB12C5"/>
    <w:rsid w:val="00DB1E78"/>
    <w:rsid w:val="00DB2022"/>
    <w:rsid w:val="00DB3069"/>
    <w:rsid w:val="00DB4C0C"/>
    <w:rsid w:val="00DB77BB"/>
    <w:rsid w:val="00DC0C53"/>
    <w:rsid w:val="00DC14E7"/>
    <w:rsid w:val="00DC39DF"/>
    <w:rsid w:val="00DC3B3D"/>
    <w:rsid w:val="00DC72F4"/>
    <w:rsid w:val="00DD10D0"/>
    <w:rsid w:val="00DD1152"/>
    <w:rsid w:val="00DD1196"/>
    <w:rsid w:val="00DD6242"/>
    <w:rsid w:val="00DD6CC8"/>
    <w:rsid w:val="00DE0C32"/>
    <w:rsid w:val="00DE0E4C"/>
    <w:rsid w:val="00DE7934"/>
    <w:rsid w:val="00DF1FE3"/>
    <w:rsid w:val="00DF3BAB"/>
    <w:rsid w:val="00DF6475"/>
    <w:rsid w:val="00DF6612"/>
    <w:rsid w:val="00E013CE"/>
    <w:rsid w:val="00E02859"/>
    <w:rsid w:val="00E0321B"/>
    <w:rsid w:val="00E04116"/>
    <w:rsid w:val="00E047E4"/>
    <w:rsid w:val="00E0494F"/>
    <w:rsid w:val="00E050BB"/>
    <w:rsid w:val="00E073DF"/>
    <w:rsid w:val="00E147E4"/>
    <w:rsid w:val="00E162E2"/>
    <w:rsid w:val="00E17232"/>
    <w:rsid w:val="00E202DF"/>
    <w:rsid w:val="00E22F6E"/>
    <w:rsid w:val="00E273D7"/>
    <w:rsid w:val="00E2745B"/>
    <w:rsid w:val="00E30549"/>
    <w:rsid w:val="00E33D1D"/>
    <w:rsid w:val="00E36F53"/>
    <w:rsid w:val="00E40186"/>
    <w:rsid w:val="00E41242"/>
    <w:rsid w:val="00E43609"/>
    <w:rsid w:val="00E44224"/>
    <w:rsid w:val="00E4492C"/>
    <w:rsid w:val="00E45A98"/>
    <w:rsid w:val="00E45AA3"/>
    <w:rsid w:val="00E47548"/>
    <w:rsid w:val="00E50D7E"/>
    <w:rsid w:val="00E517E7"/>
    <w:rsid w:val="00E53052"/>
    <w:rsid w:val="00E53DA4"/>
    <w:rsid w:val="00E56E88"/>
    <w:rsid w:val="00E56EC3"/>
    <w:rsid w:val="00E5726F"/>
    <w:rsid w:val="00E60893"/>
    <w:rsid w:val="00E629FC"/>
    <w:rsid w:val="00E65C3E"/>
    <w:rsid w:val="00E70638"/>
    <w:rsid w:val="00E74C28"/>
    <w:rsid w:val="00E7605D"/>
    <w:rsid w:val="00E77C7C"/>
    <w:rsid w:val="00E83D1B"/>
    <w:rsid w:val="00E8488F"/>
    <w:rsid w:val="00E86C65"/>
    <w:rsid w:val="00E8701A"/>
    <w:rsid w:val="00E90B94"/>
    <w:rsid w:val="00E92A2E"/>
    <w:rsid w:val="00E96479"/>
    <w:rsid w:val="00EA0397"/>
    <w:rsid w:val="00EA1023"/>
    <w:rsid w:val="00EA248F"/>
    <w:rsid w:val="00EA5411"/>
    <w:rsid w:val="00EA61A4"/>
    <w:rsid w:val="00EA68BF"/>
    <w:rsid w:val="00EA6B26"/>
    <w:rsid w:val="00EA7F6D"/>
    <w:rsid w:val="00EB6647"/>
    <w:rsid w:val="00EB72B0"/>
    <w:rsid w:val="00EC1C8A"/>
    <w:rsid w:val="00EC43D6"/>
    <w:rsid w:val="00ED3D01"/>
    <w:rsid w:val="00ED61D1"/>
    <w:rsid w:val="00ED76C5"/>
    <w:rsid w:val="00EE19D1"/>
    <w:rsid w:val="00EE2D01"/>
    <w:rsid w:val="00EE486E"/>
    <w:rsid w:val="00EE7E67"/>
    <w:rsid w:val="00EF186D"/>
    <w:rsid w:val="00EF546D"/>
    <w:rsid w:val="00EF5BF9"/>
    <w:rsid w:val="00EF6B65"/>
    <w:rsid w:val="00F018F9"/>
    <w:rsid w:val="00F049CE"/>
    <w:rsid w:val="00F0726C"/>
    <w:rsid w:val="00F1249D"/>
    <w:rsid w:val="00F12A76"/>
    <w:rsid w:val="00F15C52"/>
    <w:rsid w:val="00F1699E"/>
    <w:rsid w:val="00F1771A"/>
    <w:rsid w:val="00F20D23"/>
    <w:rsid w:val="00F21543"/>
    <w:rsid w:val="00F223ED"/>
    <w:rsid w:val="00F23BC2"/>
    <w:rsid w:val="00F23EA4"/>
    <w:rsid w:val="00F24DAF"/>
    <w:rsid w:val="00F25FE9"/>
    <w:rsid w:val="00F27388"/>
    <w:rsid w:val="00F27527"/>
    <w:rsid w:val="00F30754"/>
    <w:rsid w:val="00F307A6"/>
    <w:rsid w:val="00F32A7E"/>
    <w:rsid w:val="00F3394F"/>
    <w:rsid w:val="00F36696"/>
    <w:rsid w:val="00F36790"/>
    <w:rsid w:val="00F37A60"/>
    <w:rsid w:val="00F45E17"/>
    <w:rsid w:val="00F524FA"/>
    <w:rsid w:val="00F53BFE"/>
    <w:rsid w:val="00F570FA"/>
    <w:rsid w:val="00F57E55"/>
    <w:rsid w:val="00F57FA3"/>
    <w:rsid w:val="00F6293E"/>
    <w:rsid w:val="00F632FD"/>
    <w:rsid w:val="00F67DB4"/>
    <w:rsid w:val="00F71096"/>
    <w:rsid w:val="00F71098"/>
    <w:rsid w:val="00F7159B"/>
    <w:rsid w:val="00F727E3"/>
    <w:rsid w:val="00F7489E"/>
    <w:rsid w:val="00F77291"/>
    <w:rsid w:val="00F8214C"/>
    <w:rsid w:val="00F830DC"/>
    <w:rsid w:val="00F836C4"/>
    <w:rsid w:val="00F8481B"/>
    <w:rsid w:val="00F84904"/>
    <w:rsid w:val="00F920FE"/>
    <w:rsid w:val="00F92756"/>
    <w:rsid w:val="00F93525"/>
    <w:rsid w:val="00F93824"/>
    <w:rsid w:val="00F947E7"/>
    <w:rsid w:val="00F97182"/>
    <w:rsid w:val="00F97EC6"/>
    <w:rsid w:val="00FA0C9F"/>
    <w:rsid w:val="00FA148E"/>
    <w:rsid w:val="00FA25B0"/>
    <w:rsid w:val="00FA59F0"/>
    <w:rsid w:val="00FA668D"/>
    <w:rsid w:val="00FA79C8"/>
    <w:rsid w:val="00FB0D1A"/>
    <w:rsid w:val="00FC0729"/>
    <w:rsid w:val="00FC122F"/>
    <w:rsid w:val="00FC3954"/>
    <w:rsid w:val="00FC539D"/>
    <w:rsid w:val="00FD2C3A"/>
    <w:rsid w:val="00FD572C"/>
    <w:rsid w:val="00FD57BA"/>
    <w:rsid w:val="00FD7245"/>
    <w:rsid w:val="00FE15B8"/>
    <w:rsid w:val="00FE2201"/>
    <w:rsid w:val="00FE256E"/>
    <w:rsid w:val="00FE4810"/>
    <w:rsid w:val="00FE4DEE"/>
    <w:rsid w:val="00FE5152"/>
    <w:rsid w:val="00FE5D98"/>
    <w:rsid w:val="00FE6DA6"/>
    <w:rsid w:val="00FE741D"/>
    <w:rsid w:val="00FE78E4"/>
    <w:rsid w:val="00FE7F21"/>
    <w:rsid w:val="00FF05DB"/>
    <w:rsid w:val="00FF28B9"/>
    <w:rsid w:val="00FF3AE7"/>
    <w:rsid w:val="00FF4EA9"/>
    <w:rsid w:val="00FF576E"/>
    <w:rsid w:val="00FF7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7C4F"/>
    <w:pPr>
      <w:suppressAutoHyphens/>
      <w:spacing w:before="120"/>
      <w:jc w:val="both"/>
    </w:pPr>
    <w:rPr>
      <w:rFonts w:ascii="Arial" w:hAnsi="Arial"/>
      <w:sz w:val="22"/>
      <w:szCs w:val="24"/>
      <w:lang w:val="fr-FR" w:eastAsia="ar-SA"/>
    </w:rPr>
  </w:style>
  <w:style w:type="paragraph" w:styleId="Heading1">
    <w:name w:val="heading 1"/>
    <w:basedOn w:val="Normal"/>
    <w:next w:val="Normal"/>
    <w:link w:val="Heading1Char"/>
    <w:qFormat/>
    <w:rsid w:val="00DA6666"/>
    <w:pPr>
      <w:keepNext/>
      <w:pageBreakBefore/>
      <w:numPr>
        <w:numId w:val="1"/>
      </w:numPr>
      <w:pBdr>
        <w:bottom w:val="single" w:sz="12" w:space="1" w:color="auto"/>
      </w:pBdr>
      <w:shd w:val="clear" w:color="auto" w:fill="FFFFFF"/>
      <w:suppressAutoHyphens w:val="0"/>
      <w:spacing w:after="240" w:line="288" w:lineRule="auto"/>
      <w:jc w:val="left"/>
      <w:outlineLvl w:val="0"/>
    </w:pPr>
    <w:rPr>
      <w:rFonts w:ascii="Calibri" w:hAnsi="Calibri" w:cs="Arial"/>
      <w:b/>
      <w:bCs/>
      <w:color w:val="0A00BE"/>
      <w:kern w:val="32"/>
      <w:sz w:val="36"/>
      <w:szCs w:val="32"/>
      <w:lang w:val="fr-BE" w:eastAsia="nl-NL"/>
    </w:rPr>
  </w:style>
  <w:style w:type="paragraph" w:styleId="Heading2">
    <w:name w:val="heading 2"/>
    <w:basedOn w:val="Normal"/>
    <w:next w:val="Normal"/>
    <w:link w:val="Heading2Char"/>
    <w:qFormat/>
    <w:rsid w:val="00DA6666"/>
    <w:pPr>
      <w:keepNext/>
      <w:numPr>
        <w:ilvl w:val="1"/>
        <w:numId w:val="1"/>
      </w:numPr>
      <w:suppressAutoHyphens w:val="0"/>
      <w:spacing w:before="240" w:after="120"/>
      <w:jc w:val="left"/>
      <w:outlineLvl w:val="1"/>
    </w:pPr>
    <w:rPr>
      <w:rFonts w:ascii="Calibri" w:hAnsi="Calibri"/>
      <w:b/>
      <w:bCs/>
      <w:iCs/>
      <w:color w:val="0066FF"/>
      <w:sz w:val="28"/>
      <w:szCs w:val="28"/>
      <w:lang w:val="nl-NL" w:eastAsia="nl-NL"/>
    </w:rPr>
  </w:style>
  <w:style w:type="paragraph" w:styleId="Heading3">
    <w:name w:val="heading 3"/>
    <w:basedOn w:val="Normal"/>
    <w:next w:val="Normal"/>
    <w:link w:val="Heading3Char"/>
    <w:unhideWhenUsed/>
    <w:qFormat/>
    <w:rsid w:val="00DA6666"/>
    <w:pPr>
      <w:keepNext/>
      <w:numPr>
        <w:ilvl w:val="2"/>
        <w:numId w:val="1"/>
      </w:numPr>
      <w:spacing w:before="240" w:after="60"/>
      <w:ind w:right="1134"/>
      <w:jc w:val="left"/>
      <w:outlineLvl w:val="2"/>
    </w:pPr>
    <w:rPr>
      <w:rFonts w:ascii="Calibri" w:hAnsi="Calibri"/>
      <w:b/>
      <w:bCs/>
      <w:color w:val="91C81F"/>
      <w:sz w:val="24"/>
      <w:szCs w:val="26"/>
    </w:rPr>
  </w:style>
  <w:style w:type="paragraph" w:styleId="Heading4">
    <w:name w:val="heading 4"/>
    <w:basedOn w:val="Normal"/>
    <w:next w:val="Normal"/>
    <w:link w:val="Heading4Char"/>
    <w:semiHidden/>
    <w:unhideWhenUsed/>
    <w:qFormat/>
    <w:rsid w:val="00BA2F0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2F0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2F0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BA2F00"/>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BA2F00"/>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BA2F0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6103C"/>
    <w:rPr>
      <w:b/>
    </w:rPr>
  </w:style>
  <w:style w:type="paragraph" w:customStyle="1" w:styleId="Tabletextleft">
    <w:name w:val="Table_text_left"/>
    <w:basedOn w:val="Normal"/>
    <w:rsid w:val="0006103C"/>
    <w:pPr>
      <w:overflowPunct w:val="0"/>
      <w:autoSpaceDE w:val="0"/>
      <w:spacing w:after="200" w:line="200" w:lineRule="exact"/>
      <w:textAlignment w:val="baseline"/>
    </w:pPr>
    <w:rPr>
      <w:sz w:val="18"/>
      <w:szCs w:val="20"/>
      <w:lang w:val="en-US"/>
    </w:rPr>
  </w:style>
  <w:style w:type="paragraph" w:customStyle="1" w:styleId="NormalWeb1">
    <w:name w:val="Normal (Web)1"/>
    <w:basedOn w:val="Normal"/>
    <w:rsid w:val="0006103C"/>
    <w:pPr>
      <w:overflowPunct w:val="0"/>
      <w:autoSpaceDE w:val="0"/>
      <w:spacing w:before="280" w:after="280" w:line="336" w:lineRule="auto"/>
      <w:textAlignment w:val="baseline"/>
    </w:pPr>
    <w:rPr>
      <w:rFonts w:ascii="Verdana" w:hAnsi="Verdana"/>
      <w:color w:val="000000"/>
      <w:sz w:val="15"/>
      <w:szCs w:val="20"/>
      <w:lang w:val="en-US"/>
    </w:rPr>
  </w:style>
  <w:style w:type="paragraph" w:customStyle="1" w:styleId="JF4">
    <w:name w:val="J.F4"/>
    <w:basedOn w:val="Normal"/>
    <w:rsid w:val="0006103C"/>
    <w:pPr>
      <w:overflowPunct w:val="0"/>
      <w:autoSpaceDE w:val="0"/>
      <w:spacing w:line="200" w:lineRule="exact"/>
      <w:textAlignment w:val="baseline"/>
    </w:pPr>
    <w:rPr>
      <w:sz w:val="18"/>
      <w:szCs w:val="20"/>
      <w:lang w:val="en-US"/>
    </w:rPr>
  </w:style>
  <w:style w:type="paragraph" w:customStyle="1" w:styleId="spip">
    <w:name w:val="spip"/>
    <w:basedOn w:val="Normal"/>
    <w:rsid w:val="0006103C"/>
    <w:pPr>
      <w:spacing w:before="100" w:after="100" w:line="360" w:lineRule="auto"/>
    </w:pPr>
    <w:rPr>
      <w:szCs w:val="22"/>
      <w:lang w:val="en-US"/>
    </w:rPr>
  </w:style>
  <w:style w:type="paragraph" w:styleId="Footer">
    <w:name w:val="footer"/>
    <w:basedOn w:val="Normal"/>
    <w:link w:val="FooterChar"/>
    <w:rsid w:val="0006103C"/>
    <w:pPr>
      <w:tabs>
        <w:tab w:val="center" w:pos="4536"/>
        <w:tab w:val="right" w:pos="9072"/>
      </w:tabs>
    </w:pPr>
  </w:style>
  <w:style w:type="paragraph" w:customStyle="1" w:styleId="Titreformulaire">
    <w:name w:val="Titre formulaire"/>
    <w:basedOn w:val="Normal"/>
    <w:rsid w:val="00A16455"/>
    <w:pPr>
      <w:pBdr>
        <w:top w:val="single" w:sz="4" w:space="1" w:color="auto"/>
        <w:left w:val="single" w:sz="4" w:space="4" w:color="auto"/>
        <w:bottom w:val="single" w:sz="4" w:space="1" w:color="auto"/>
        <w:right w:val="single" w:sz="4" w:space="4" w:color="auto"/>
      </w:pBdr>
      <w:suppressAutoHyphens w:val="0"/>
      <w:spacing w:after="480" w:line="288" w:lineRule="auto"/>
      <w:jc w:val="center"/>
    </w:pPr>
    <w:rPr>
      <w:b/>
      <w:sz w:val="40"/>
      <w:lang w:val="fr-BE" w:eastAsia="nl-NL"/>
    </w:rPr>
  </w:style>
  <w:style w:type="paragraph" w:customStyle="1" w:styleId="Intitulquestion">
    <w:name w:val="Intitulé question"/>
    <w:basedOn w:val="Normal"/>
    <w:rsid w:val="00A16455"/>
    <w:pPr>
      <w:suppressAutoHyphens w:val="0"/>
      <w:spacing w:line="288" w:lineRule="auto"/>
    </w:pPr>
    <w:rPr>
      <w:sz w:val="20"/>
      <w:lang w:eastAsia="nl-NL"/>
    </w:rPr>
  </w:style>
  <w:style w:type="paragraph" w:customStyle="1" w:styleId="Style3">
    <w:name w:val="Style3"/>
    <w:basedOn w:val="Normal"/>
    <w:rsid w:val="00A16455"/>
    <w:pPr>
      <w:widowControl w:val="0"/>
      <w:suppressAutoHyphens w:val="0"/>
      <w:spacing w:line="300" w:lineRule="exact"/>
      <w:ind w:left="357" w:hanging="357"/>
    </w:pPr>
    <w:rPr>
      <w:i/>
      <w:snapToGrid w:val="0"/>
      <w:sz w:val="16"/>
      <w:szCs w:val="20"/>
      <w:lang w:eastAsia="fr-FR"/>
    </w:rPr>
  </w:style>
  <w:style w:type="character" w:styleId="Hyperlink">
    <w:name w:val="Hyperlink"/>
    <w:uiPriority w:val="99"/>
    <w:rsid w:val="00A16455"/>
    <w:rPr>
      <w:color w:val="0000FF"/>
      <w:u w:val="single"/>
    </w:rPr>
  </w:style>
  <w:style w:type="paragraph" w:customStyle="1" w:styleId="StyleTitre1Avant24pt">
    <w:name w:val="Style Titre 1 + Avant : 24 pt"/>
    <w:basedOn w:val="Heading1"/>
    <w:rsid w:val="00A16455"/>
    <w:pPr>
      <w:spacing w:before="480"/>
    </w:pPr>
  </w:style>
  <w:style w:type="paragraph" w:customStyle="1" w:styleId="Style2">
    <w:name w:val="Style2"/>
    <w:basedOn w:val="Normal"/>
    <w:rsid w:val="00A16455"/>
    <w:pPr>
      <w:widowControl w:val="0"/>
      <w:suppressAutoHyphens w:val="0"/>
      <w:spacing w:line="260" w:lineRule="exact"/>
    </w:pPr>
    <w:rPr>
      <w:snapToGrid w:val="0"/>
      <w:sz w:val="16"/>
      <w:szCs w:val="20"/>
      <w:lang w:eastAsia="fr-FR"/>
    </w:rPr>
  </w:style>
  <w:style w:type="paragraph" w:customStyle="1" w:styleId="Style4">
    <w:name w:val="Style4"/>
    <w:basedOn w:val="Normal"/>
    <w:rsid w:val="00A16455"/>
    <w:pPr>
      <w:widowControl w:val="0"/>
      <w:suppressAutoHyphens w:val="0"/>
      <w:spacing w:line="300" w:lineRule="exact"/>
    </w:pPr>
    <w:rPr>
      <w:b/>
      <w:snapToGrid w:val="0"/>
      <w:sz w:val="16"/>
      <w:szCs w:val="20"/>
      <w:lang w:eastAsia="fr-FR"/>
    </w:rPr>
  </w:style>
  <w:style w:type="character" w:customStyle="1" w:styleId="WW8Num7z0">
    <w:name w:val="WW8Num7z0"/>
    <w:rsid w:val="00A16455"/>
    <w:rPr>
      <w:rFonts w:ascii="Symbol" w:hAnsi="Symbol"/>
      <w:sz w:val="18"/>
    </w:rPr>
  </w:style>
  <w:style w:type="character" w:customStyle="1" w:styleId="Absatz-Standardschriftart">
    <w:name w:val="Absatz-Standardschriftart"/>
    <w:rsid w:val="00A16455"/>
  </w:style>
  <w:style w:type="character" w:customStyle="1" w:styleId="Policepardfaut2">
    <w:name w:val="Police par défaut2"/>
    <w:rsid w:val="00A16455"/>
  </w:style>
  <w:style w:type="character" w:customStyle="1" w:styleId="Policepardfaut1">
    <w:name w:val="Police par défaut1"/>
    <w:rsid w:val="00A16455"/>
  </w:style>
  <w:style w:type="character" w:customStyle="1" w:styleId="CarCar1">
    <w:name w:val="Car Car1"/>
    <w:rsid w:val="00A16455"/>
    <w:rPr>
      <w:sz w:val="24"/>
      <w:szCs w:val="24"/>
      <w:lang w:val="fr-FR"/>
    </w:rPr>
  </w:style>
  <w:style w:type="character" w:customStyle="1" w:styleId="CarCar">
    <w:name w:val="Car Car"/>
    <w:rsid w:val="00A16455"/>
    <w:rPr>
      <w:sz w:val="24"/>
      <w:szCs w:val="24"/>
      <w:lang w:val="fr-FR"/>
    </w:rPr>
  </w:style>
  <w:style w:type="paragraph" w:customStyle="1" w:styleId="Titre2">
    <w:name w:val="Titre2"/>
    <w:basedOn w:val="Normal"/>
    <w:next w:val="BodyText"/>
    <w:rsid w:val="00A16455"/>
    <w:pPr>
      <w:keepNext/>
      <w:spacing w:before="240" w:after="120"/>
    </w:pPr>
    <w:rPr>
      <w:rFonts w:eastAsia="MS Mincho" w:cs="Tahoma"/>
      <w:sz w:val="28"/>
      <w:szCs w:val="28"/>
    </w:rPr>
  </w:style>
  <w:style w:type="paragraph" w:styleId="BodyText">
    <w:name w:val="Body Text"/>
    <w:basedOn w:val="Normal"/>
    <w:rsid w:val="00A16455"/>
    <w:pPr>
      <w:spacing w:after="120"/>
    </w:pPr>
  </w:style>
  <w:style w:type="paragraph" w:styleId="List">
    <w:name w:val="List"/>
    <w:basedOn w:val="BodyText"/>
    <w:rsid w:val="00A16455"/>
    <w:rPr>
      <w:rFonts w:cs="Tahoma"/>
    </w:rPr>
  </w:style>
  <w:style w:type="paragraph" w:customStyle="1" w:styleId="Lgende2">
    <w:name w:val="Légende2"/>
    <w:basedOn w:val="Normal"/>
    <w:rsid w:val="00A16455"/>
    <w:pPr>
      <w:suppressLineNumbers/>
      <w:spacing w:after="120"/>
    </w:pPr>
    <w:rPr>
      <w:rFonts w:cs="Tahoma"/>
      <w:i/>
      <w:iCs/>
    </w:rPr>
  </w:style>
  <w:style w:type="paragraph" w:customStyle="1" w:styleId="Index">
    <w:name w:val="Index"/>
    <w:basedOn w:val="Normal"/>
    <w:rsid w:val="00A16455"/>
    <w:pPr>
      <w:suppressLineNumbers/>
    </w:pPr>
    <w:rPr>
      <w:rFonts w:cs="Tahoma"/>
    </w:rPr>
  </w:style>
  <w:style w:type="paragraph" w:customStyle="1" w:styleId="Titre1">
    <w:name w:val="Titre1"/>
    <w:basedOn w:val="Normal"/>
    <w:next w:val="BodyText"/>
    <w:rsid w:val="00A16455"/>
    <w:pPr>
      <w:keepNext/>
      <w:spacing w:before="240" w:after="120"/>
    </w:pPr>
    <w:rPr>
      <w:rFonts w:eastAsia="MS Mincho" w:cs="Tahoma"/>
      <w:sz w:val="28"/>
      <w:szCs w:val="28"/>
    </w:rPr>
  </w:style>
  <w:style w:type="paragraph" w:customStyle="1" w:styleId="Lgende1">
    <w:name w:val="Légende1"/>
    <w:basedOn w:val="Normal"/>
    <w:rsid w:val="00A16455"/>
    <w:pPr>
      <w:suppressLineNumbers/>
      <w:spacing w:after="120"/>
    </w:pPr>
    <w:rPr>
      <w:rFonts w:cs="Tahoma"/>
      <w:i/>
      <w:iCs/>
    </w:rPr>
  </w:style>
  <w:style w:type="paragraph" w:customStyle="1" w:styleId="Contenudetableau">
    <w:name w:val="Contenu de tableau"/>
    <w:basedOn w:val="Normal"/>
    <w:rsid w:val="00A16455"/>
    <w:pPr>
      <w:suppressLineNumbers/>
    </w:pPr>
  </w:style>
  <w:style w:type="paragraph" w:customStyle="1" w:styleId="Titredetableau">
    <w:name w:val="Titre de tableau"/>
    <w:basedOn w:val="Contenudetableau"/>
    <w:rsid w:val="00A16455"/>
    <w:pPr>
      <w:jc w:val="center"/>
    </w:pPr>
    <w:rPr>
      <w:b/>
      <w:bCs/>
    </w:rPr>
  </w:style>
  <w:style w:type="paragraph" w:styleId="Header">
    <w:name w:val="header"/>
    <w:basedOn w:val="Normal"/>
    <w:rsid w:val="00A16455"/>
    <w:pPr>
      <w:tabs>
        <w:tab w:val="center" w:pos="4536"/>
        <w:tab w:val="right" w:pos="9072"/>
      </w:tabs>
    </w:pPr>
  </w:style>
  <w:style w:type="paragraph" w:styleId="BalloonText">
    <w:name w:val="Balloon Text"/>
    <w:basedOn w:val="Normal"/>
    <w:rsid w:val="00A16455"/>
    <w:rPr>
      <w:rFonts w:ascii="Tahoma" w:hAnsi="Tahoma" w:cs="Tahoma"/>
      <w:sz w:val="16"/>
      <w:szCs w:val="16"/>
    </w:rPr>
  </w:style>
  <w:style w:type="character" w:styleId="FollowedHyperlink">
    <w:name w:val="FollowedHyperlink"/>
    <w:rsid w:val="00C74E05"/>
    <w:rPr>
      <w:color w:val="800080"/>
      <w:u w:val="single"/>
    </w:rPr>
  </w:style>
  <w:style w:type="character" w:styleId="CommentReference">
    <w:name w:val="annotation reference"/>
    <w:uiPriority w:val="99"/>
    <w:semiHidden/>
    <w:rsid w:val="00C9052D"/>
    <w:rPr>
      <w:sz w:val="16"/>
      <w:szCs w:val="16"/>
    </w:rPr>
  </w:style>
  <w:style w:type="paragraph" w:styleId="CommentText">
    <w:name w:val="annotation text"/>
    <w:basedOn w:val="Normal"/>
    <w:link w:val="CommentTextChar"/>
    <w:uiPriority w:val="99"/>
    <w:semiHidden/>
    <w:rsid w:val="00C9052D"/>
    <w:rPr>
      <w:szCs w:val="20"/>
    </w:rPr>
  </w:style>
  <w:style w:type="paragraph" w:styleId="CommentSubject">
    <w:name w:val="annotation subject"/>
    <w:basedOn w:val="CommentText"/>
    <w:next w:val="CommentText"/>
    <w:semiHidden/>
    <w:rsid w:val="00C9052D"/>
    <w:rPr>
      <w:b/>
      <w:bCs/>
    </w:rPr>
  </w:style>
  <w:style w:type="paragraph" w:customStyle="1" w:styleId="Textedebulles1">
    <w:name w:val="Texte de bulles1"/>
    <w:basedOn w:val="Normal"/>
    <w:semiHidden/>
    <w:rsid w:val="00C516C9"/>
    <w:pPr>
      <w:suppressAutoHyphens w:val="0"/>
      <w:spacing w:after="120" w:line="288" w:lineRule="auto"/>
    </w:pPr>
    <w:rPr>
      <w:rFonts w:ascii="Tahoma" w:hAnsi="Tahoma" w:cs="Tahoma"/>
      <w:sz w:val="16"/>
      <w:szCs w:val="16"/>
      <w:lang w:val="nl-NL" w:eastAsia="nl-NL"/>
    </w:rPr>
  </w:style>
  <w:style w:type="paragraph" w:styleId="TOCHeading">
    <w:name w:val="TOC Heading"/>
    <w:basedOn w:val="Heading1"/>
    <w:next w:val="Normal"/>
    <w:uiPriority w:val="39"/>
    <w:qFormat/>
    <w:rsid w:val="006923AC"/>
    <w:pPr>
      <w:keepLines/>
      <w:pBdr>
        <w:bottom w:val="none" w:sz="0" w:space="0" w:color="auto"/>
      </w:pBdr>
      <w:spacing w:before="480" w:after="0" w:line="276" w:lineRule="auto"/>
      <w:outlineLvl w:val="9"/>
    </w:pPr>
    <w:rPr>
      <w:rFonts w:ascii="Cambria" w:hAnsi="Cambria" w:cs="Times New Roman"/>
      <w:color w:val="365F91"/>
      <w:kern w:val="0"/>
      <w:sz w:val="28"/>
      <w:szCs w:val="28"/>
      <w:lang w:val="fr-FR" w:eastAsia="en-US"/>
    </w:rPr>
  </w:style>
  <w:style w:type="paragraph" w:styleId="TOC1">
    <w:name w:val="toc 1"/>
    <w:basedOn w:val="Normal"/>
    <w:next w:val="Normal"/>
    <w:autoRedefine/>
    <w:uiPriority w:val="39"/>
    <w:qFormat/>
    <w:rsid w:val="008748C6"/>
    <w:pPr>
      <w:tabs>
        <w:tab w:val="left" w:pos="400"/>
        <w:tab w:val="left" w:leader="dot" w:pos="8902"/>
      </w:tabs>
      <w:spacing w:after="120"/>
      <w:jc w:val="left"/>
    </w:pPr>
    <w:rPr>
      <w:rFonts w:ascii="Calibri" w:hAnsi="Calibri" w:cs="Calibri"/>
      <w:b/>
      <w:bCs/>
      <w:caps/>
      <w:szCs w:val="20"/>
    </w:rPr>
  </w:style>
  <w:style w:type="paragraph" w:styleId="TOC2">
    <w:name w:val="toc 2"/>
    <w:basedOn w:val="Normal"/>
    <w:next w:val="Normal"/>
    <w:autoRedefine/>
    <w:uiPriority w:val="39"/>
    <w:qFormat/>
    <w:rsid w:val="008748C6"/>
    <w:pPr>
      <w:tabs>
        <w:tab w:val="left" w:pos="800"/>
        <w:tab w:val="right" w:leader="dot" w:pos="9072"/>
        <w:tab w:val="right" w:leader="dot" w:pos="9628"/>
      </w:tabs>
      <w:spacing w:before="0"/>
      <w:ind w:left="198"/>
      <w:jc w:val="left"/>
    </w:pPr>
    <w:rPr>
      <w:rFonts w:ascii="Calibri" w:hAnsi="Calibri" w:cs="Calibri"/>
      <w:smallCaps/>
      <w:noProof/>
      <w:szCs w:val="20"/>
      <w:lang w:val="fr-BE"/>
    </w:rPr>
  </w:style>
  <w:style w:type="paragraph" w:styleId="ListParagraph">
    <w:name w:val="List Paragraph"/>
    <w:basedOn w:val="Normal"/>
    <w:uiPriority w:val="34"/>
    <w:qFormat/>
    <w:rsid w:val="001A2B09"/>
  </w:style>
  <w:style w:type="character" w:styleId="SubtleEmphasis">
    <w:name w:val="Subtle Emphasis"/>
    <w:uiPriority w:val="19"/>
    <w:qFormat/>
    <w:rsid w:val="009464E0"/>
    <w:rPr>
      <w:i/>
      <w:iCs/>
      <w:color w:val="808080"/>
    </w:rPr>
  </w:style>
  <w:style w:type="table" w:styleId="TableGrid">
    <w:name w:val="Table Grid"/>
    <w:basedOn w:val="TableNormal"/>
    <w:rsid w:val="007B3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52208"/>
    <w:rPr>
      <w:rFonts w:ascii="Arial" w:hAnsi="Arial"/>
      <w:szCs w:val="24"/>
      <w:lang w:val="fr-FR" w:eastAsia="ar-SA"/>
    </w:rPr>
  </w:style>
  <w:style w:type="character" w:customStyle="1" w:styleId="Heading2Char">
    <w:name w:val="Heading 2 Char"/>
    <w:link w:val="Heading2"/>
    <w:rsid w:val="00DA6666"/>
    <w:rPr>
      <w:rFonts w:ascii="Calibri" w:hAnsi="Calibri"/>
      <w:b/>
      <w:bCs/>
      <w:iCs/>
      <w:color w:val="0066FF"/>
      <w:sz w:val="28"/>
      <w:szCs w:val="28"/>
      <w:lang w:val="nl-NL" w:eastAsia="nl-NL"/>
    </w:rPr>
  </w:style>
  <w:style w:type="paragraph" w:styleId="NoSpacing">
    <w:name w:val="No Spacing"/>
    <w:uiPriority w:val="1"/>
    <w:qFormat/>
    <w:rsid w:val="00F307A6"/>
    <w:pPr>
      <w:suppressAutoHyphens/>
      <w:ind w:left="113" w:right="113"/>
      <w:jc w:val="both"/>
    </w:pPr>
    <w:rPr>
      <w:rFonts w:ascii="Arial" w:hAnsi="Arial"/>
      <w:szCs w:val="24"/>
      <w:lang w:val="fr-FR" w:eastAsia="ar-SA"/>
    </w:rPr>
  </w:style>
  <w:style w:type="character" w:customStyle="1" w:styleId="CommentTextChar">
    <w:name w:val="Comment Text Char"/>
    <w:link w:val="CommentText"/>
    <w:uiPriority w:val="99"/>
    <w:semiHidden/>
    <w:rsid w:val="00E96479"/>
    <w:rPr>
      <w:rFonts w:ascii="Arial" w:hAnsi="Arial"/>
      <w:lang w:val="fr-FR" w:eastAsia="ar-SA"/>
    </w:rPr>
  </w:style>
  <w:style w:type="paragraph" w:styleId="Subtitle">
    <w:name w:val="Subtitle"/>
    <w:basedOn w:val="Normal"/>
    <w:next w:val="Normal"/>
    <w:link w:val="SubtitleChar"/>
    <w:qFormat/>
    <w:rsid w:val="004963CE"/>
    <w:pPr>
      <w:spacing w:after="60"/>
      <w:jc w:val="center"/>
      <w:outlineLvl w:val="1"/>
    </w:pPr>
    <w:rPr>
      <w:rFonts w:ascii="Cambria" w:hAnsi="Cambria"/>
      <w:sz w:val="24"/>
    </w:rPr>
  </w:style>
  <w:style w:type="character" w:customStyle="1" w:styleId="SubtitleChar">
    <w:name w:val="Subtitle Char"/>
    <w:link w:val="Subtitle"/>
    <w:rsid w:val="004963CE"/>
    <w:rPr>
      <w:rFonts w:ascii="Cambria" w:eastAsia="Times New Roman" w:hAnsi="Cambria" w:cs="Times New Roman"/>
      <w:sz w:val="24"/>
      <w:szCs w:val="24"/>
      <w:lang w:val="fr-FR" w:eastAsia="ar-SA"/>
    </w:rPr>
  </w:style>
  <w:style w:type="paragraph" w:styleId="TOC3">
    <w:name w:val="toc 3"/>
    <w:basedOn w:val="Normal"/>
    <w:next w:val="Normal"/>
    <w:autoRedefine/>
    <w:uiPriority w:val="39"/>
    <w:qFormat/>
    <w:rsid w:val="00D02278"/>
    <w:pPr>
      <w:spacing w:before="0"/>
      <w:ind w:left="400"/>
      <w:jc w:val="left"/>
    </w:pPr>
    <w:rPr>
      <w:rFonts w:ascii="Calibri" w:hAnsi="Calibri" w:cs="Calibri"/>
      <w:i/>
      <w:iCs/>
      <w:szCs w:val="20"/>
    </w:rPr>
  </w:style>
  <w:style w:type="paragraph" w:styleId="TOC4">
    <w:name w:val="toc 4"/>
    <w:basedOn w:val="Normal"/>
    <w:next w:val="Normal"/>
    <w:autoRedefine/>
    <w:rsid w:val="00D02278"/>
    <w:pPr>
      <w:spacing w:before="0"/>
      <w:ind w:left="600"/>
      <w:jc w:val="left"/>
    </w:pPr>
    <w:rPr>
      <w:rFonts w:ascii="Calibri" w:hAnsi="Calibri" w:cs="Calibri"/>
      <w:sz w:val="18"/>
      <w:szCs w:val="18"/>
    </w:rPr>
  </w:style>
  <w:style w:type="paragraph" w:styleId="TOC5">
    <w:name w:val="toc 5"/>
    <w:basedOn w:val="Normal"/>
    <w:next w:val="Normal"/>
    <w:autoRedefine/>
    <w:rsid w:val="00D02278"/>
    <w:pPr>
      <w:spacing w:before="0"/>
      <w:ind w:left="800"/>
      <w:jc w:val="left"/>
    </w:pPr>
    <w:rPr>
      <w:rFonts w:ascii="Calibri" w:hAnsi="Calibri" w:cs="Calibri"/>
      <w:sz w:val="18"/>
      <w:szCs w:val="18"/>
    </w:rPr>
  </w:style>
  <w:style w:type="paragraph" w:styleId="TOC6">
    <w:name w:val="toc 6"/>
    <w:basedOn w:val="Normal"/>
    <w:next w:val="Normal"/>
    <w:autoRedefine/>
    <w:rsid w:val="00D02278"/>
    <w:pPr>
      <w:spacing w:before="0"/>
      <w:ind w:left="1000"/>
      <w:jc w:val="left"/>
    </w:pPr>
    <w:rPr>
      <w:rFonts w:ascii="Calibri" w:hAnsi="Calibri" w:cs="Calibri"/>
      <w:sz w:val="18"/>
      <w:szCs w:val="18"/>
    </w:rPr>
  </w:style>
  <w:style w:type="paragraph" w:styleId="TOC7">
    <w:name w:val="toc 7"/>
    <w:basedOn w:val="Normal"/>
    <w:next w:val="Normal"/>
    <w:autoRedefine/>
    <w:rsid w:val="00D02278"/>
    <w:pPr>
      <w:spacing w:before="0"/>
      <w:ind w:left="1200"/>
      <w:jc w:val="left"/>
    </w:pPr>
    <w:rPr>
      <w:rFonts w:ascii="Calibri" w:hAnsi="Calibri" w:cs="Calibri"/>
      <w:sz w:val="18"/>
      <w:szCs w:val="18"/>
    </w:rPr>
  </w:style>
  <w:style w:type="paragraph" w:styleId="TOC8">
    <w:name w:val="toc 8"/>
    <w:basedOn w:val="Normal"/>
    <w:next w:val="Normal"/>
    <w:autoRedefine/>
    <w:rsid w:val="00D02278"/>
    <w:pPr>
      <w:spacing w:before="0"/>
      <w:ind w:left="1400"/>
      <w:jc w:val="left"/>
    </w:pPr>
    <w:rPr>
      <w:rFonts w:ascii="Calibri" w:hAnsi="Calibri" w:cs="Calibri"/>
      <w:sz w:val="18"/>
      <w:szCs w:val="18"/>
    </w:rPr>
  </w:style>
  <w:style w:type="paragraph" w:styleId="TOC9">
    <w:name w:val="toc 9"/>
    <w:basedOn w:val="Normal"/>
    <w:next w:val="Normal"/>
    <w:autoRedefine/>
    <w:rsid w:val="00D02278"/>
    <w:pPr>
      <w:spacing w:before="0"/>
      <w:ind w:left="1600"/>
      <w:jc w:val="left"/>
    </w:pPr>
    <w:rPr>
      <w:rFonts w:ascii="Calibri" w:hAnsi="Calibri" w:cs="Calibri"/>
      <w:sz w:val="18"/>
      <w:szCs w:val="18"/>
    </w:rPr>
  </w:style>
  <w:style w:type="paragraph" w:customStyle="1" w:styleId="Sousquestion">
    <w:name w:val="Sous_question"/>
    <w:basedOn w:val="Normal"/>
    <w:link w:val="SousquestionCar"/>
    <w:qFormat/>
    <w:rsid w:val="00C97C4F"/>
    <w:rPr>
      <w:i/>
      <w:sz w:val="18"/>
      <w:lang w:val="fr-BE" w:eastAsia="nl-NL"/>
    </w:rPr>
  </w:style>
  <w:style w:type="character" w:customStyle="1" w:styleId="xforms-control">
    <w:name w:val="xforms-control"/>
    <w:rsid w:val="00496932"/>
  </w:style>
  <w:style w:type="character" w:customStyle="1" w:styleId="SousquestionCar">
    <w:name w:val="Sous_question Car"/>
    <w:link w:val="Sousquestion"/>
    <w:rsid w:val="00C97C4F"/>
    <w:rPr>
      <w:rFonts w:ascii="Arial" w:hAnsi="Arial"/>
      <w:i/>
      <w:sz w:val="18"/>
      <w:szCs w:val="24"/>
      <w:lang w:eastAsia="nl-NL"/>
    </w:rPr>
  </w:style>
  <w:style w:type="character" w:customStyle="1" w:styleId="xforms-group">
    <w:name w:val="xforms-group"/>
    <w:rsid w:val="00496932"/>
  </w:style>
  <w:style w:type="paragraph" w:styleId="Revision">
    <w:name w:val="Revision"/>
    <w:hidden/>
    <w:uiPriority w:val="99"/>
    <w:semiHidden/>
    <w:rsid w:val="00CA55E5"/>
    <w:rPr>
      <w:rFonts w:ascii="Arial" w:hAnsi="Arial"/>
      <w:sz w:val="22"/>
      <w:szCs w:val="24"/>
      <w:lang w:val="fr-FR" w:eastAsia="ar-SA"/>
    </w:rPr>
  </w:style>
  <w:style w:type="character" w:customStyle="1" w:styleId="Heading3Char">
    <w:name w:val="Heading 3 Char"/>
    <w:link w:val="Heading3"/>
    <w:rsid w:val="00DA6666"/>
    <w:rPr>
      <w:rFonts w:ascii="Calibri" w:hAnsi="Calibri"/>
      <w:b/>
      <w:bCs/>
      <w:color w:val="91C81F"/>
      <w:sz w:val="24"/>
      <w:szCs w:val="26"/>
      <w:lang w:val="fr-FR" w:eastAsia="ar-SA"/>
    </w:rPr>
  </w:style>
  <w:style w:type="character" w:customStyle="1" w:styleId="Heading4Char">
    <w:name w:val="Heading 4 Char"/>
    <w:link w:val="Heading4"/>
    <w:semiHidden/>
    <w:rsid w:val="00BA2F00"/>
    <w:rPr>
      <w:rFonts w:ascii="Calibri" w:hAnsi="Calibri"/>
      <w:b/>
      <w:bCs/>
      <w:sz w:val="28"/>
      <w:szCs w:val="28"/>
      <w:lang w:val="fr-FR" w:eastAsia="ar-SA"/>
    </w:rPr>
  </w:style>
  <w:style w:type="character" w:customStyle="1" w:styleId="Heading5Char">
    <w:name w:val="Heading 5 Char"/>
    <w:link w:val="Heading5"/>
    <w:semiHidden/>
    <w:rsid w:val="00BA2F00"/>
    <w:rPr>
      <w:rFonts w:ascii="Calibri" w:hAnsi="Calibri"/>
      <w:b/>
      <w:bCs/>
      <w:i/>
      <w:iCs/>
      <w:sz w:val="26"/>
      <w:szCs w:val="26"/>
      <w:lang w:val="fr-FR" w:eastAsia="ar-SA"/>
    </w:rPr>
  </w:style>
  <w:style w:type="character" w:customStyle="1" w:styleId="Heading6Char">
    <w:name w:val="Heading 6 Char"/>
    <w:link w:val="Heading6"/>
    <w:semiHidden/>
    <w:rsid w:val="00BA2F00"/>
    <w:rPr>
      <w:rFonts w:ascii="Calibri" w:hAnsi="Calibri"/>
      <w:b/>
      <w:bCs/>
      <w:sz w:val="22"/>
      <w:szCs w:val="22"/>
      <w:lang w:val="fr-FR" w:eastAsia="ar-SA"/>
    </w:rPr>
  </w:style>
  <w:style w:type="character" w:customStyle="1" w:styleId="Heading7Char">
    <w:name w:val="Heading 7 Char"/>
    <w:link w:val="Heading7"/>
    <w:semiHidden/>
    <w:rsid w:val="00BA2F00"/>
    <w:rPr>
      <w:rFonts w:ascii="Calibri" w:hAnsi="Calibri"/>
      <w:sz w:val="24"/>
      <w:szCs w:val="24"/>
      <w:lang w:val="fr-FR" w:eastAsia="ar-SA"/>
    </w:rPr>
  </w:style>
  <w:style w:type="character" w:customStyle="1" w:styleId="Heading8Char">
    <w:name w:val="Heading 8 Char"/>
    <w:link w:val="Heading8"/>
    <w:semiHidden/>
    <w:rsid w:val="00BA2F00"/>
    <w:rPr>
      <w:rFonts w:ascii="Calibri" w:hAnsi="Calibri"/>
      <w:i/>
      <w:iCs/>
      <w:sz w:val="24"/>
      <w:szCs w:val="24"/>
      <w:lang w:val="fr-FR" w:eastAsia="ar-SA"/>
    </w:rPr>
  </w:style>
  <w:style w:type="character" w:customStyle="1" w:styleId="Heading9Char">
    <w:name w:val="Heading 9 Char"/>
    <w:link w:val="Heading9"/>
    <w:semiHidden/>
    <w:rsid w:val="00BA2F00"/>
    <w:rPr>
      <w:rFonts w:ascii="Cambria" w:hAnsi="Cambria"/>
      <w:sz w:val="22"/>
      <w:szCs w:val="22"/>
      <w:lang w:val="fr-FR" w:eastAsia="ar-SA"/>
    </w:rPr>
  </w:style>
  <w:style w:type="character" w:customStyle="1" w:styleId="Heading1Char">
    <w:name w:val="Heading 1 Char"/>
    <w:link w:val="Heading1"/>
    <w:locked/>
    <w:rsid w:val="00DA6666"/>
    <w:rPr>
      <w:rFonts w:ascii="Calibri" w:hAnsi="Calibri" w:cs="Arial"/>
      <w:b/>
      <w:bCs/>
      <w:color w:val="0A00BE"/>
      <w:kern w:val="32"/>
      <w:sz w:val="36"/>
      <w:szCs w:val="32"/>
      <w:shd w:val="clear" w:color="auto" w:fill="FFFFFF"/>
      <w:lang w:eastAsia="nl-NL"/>
    </w:rPr>
  </w:style>
  <w:style w:type="paragraph" w:customStyle="1" w:styleId="NoParagraphStyle">
    <w:name w:val="[No Paragraph Style]"/>
    <w:rsid w:val="00E65C3E"/>
    <w:pPr>
      <w:autoSpaceDE w:val="0"/>
      <w:autoSpaceDN w:val="0"/>
      <w:adjustRightInd w:val="0"/>
      <w:spacing w:line="288" w:lineRule="auto"/>
      <w:textAlignment w:val="center"/>
    </w:pPr>
    <w:rPr>
      <w:rFonts w:ascii="Minion Pro" w:hAnsi="Minion Pro" w:cs="Minion Pro"/>
      <w:color w:val="000000"/>
      <w:sz w:val="24"/>
      <w:szCs w:val="24"/>
      <w:lang w:val="en-GB" w:eastAsia="fr-FR"/>
    </w:rPr>
  </w:style>
  <w:style w:type="paragraph" w:styleId="NormalWeb">
    <w:name w:val="Normal (Web)"/>
    <w:basedOn w:val="Normal"/>
    <w:uiPriority w:val="99"/>
    <w:unhideWhenUsed/>
    <w:rsid w:val="00AF5FD6"/>
    <w:pPr>
      <w:suppressAutoHyphens w:val="0"/>
      <w:spacing w:before="100" w:beforeAutospacing="1" w:after="100" w:afterAutospacing="1"/>
      <w:jc w:val="left"/>
    </w:pPr>
    <w:rPr>
      <w:rFonts w:ascii="Times New Roman" w:hAnsi="Times New Roman"/>
      <w:sz w:val="24"/>
      <w:lang w:val="fr-BE" w:eastAsia="fr-BE"/>
    </w:rPr>
  </w:style>
  <w:style w:type="character" w:customStyle="1" w:styleId="xforms-hint">
    <w:name w:val="xforms-hint"/>
    <w:rsid w:val="00AF5FD6"/>
  </w:style>
  <w:style w:type="paragraph" w:styleId="FootnoteText">
    <w:name w:val="footnote text"/>
    <w:basedOn w:val="Normal"/>
    <w:link w:val="FootnoteTextChar"/>
    <w:unhideWhenUsed/>
    <w:rsid w:val="00AF5FD6"/>
    <w:pPr>
      <w:widowControl w:val="0"/>
      <w:suppressAutoHyphens w:val="0"/>
      <w:snapToGrid w:val="0"/>
      <w:spacing w:before="0" w:line="240" w:lineRule="exact"/>
    </w:pPr>
    <w:rPr>
      <w:sz w:val="16"/>
      <w:szCs w:val="20"/>
      <w:lang w:eastAsia="fr-FR"/>
    </w:rPr>
  </w:style>
  <w:style w:type="character" w:customStyle="1" w:styleId="FootnoteTextChar">
    <w:name w:val="Footnote Text Char"/>
    <w:basedOn w:val="DefaultParagraphFont"/>
    <w:link w:val="FootnoteText"/>
    <w:rsid w:val="00AF5FD6"/>
    <w:rPr>
      <w:rFonts w:ascii="Arial" w:hAnsi="Arial"/>
      <w:sz w:val="16"/>
      <w:lang w:val="fr-FR" w:eastAsia="fr-FR"/>
    </w:rPr>
  </w:style>
  <w:style w:type="character" w:styleId="FootnoteReference">
    <w:name w:val="footnote reference"/>
    <w:unhideWhenUsed/>
    <w:rsid w:val="00AF5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7C4F"/>
    <w:pPr>
      <w:suppressAutoHyphens/>
      <w:spacing w:before="120"/>
      <w:jc w:val="both"/>
    </w:pPr>
    <w:rPr>
      <w:rFonts w:ascii="Arial" w:hAnsi="Arial"/>
      <w:sz w:val="22"/>
      <w:szCs w:val="24"/>
      <w:lang w:val="fr-FR" w:eastAsia="ar-SA"/>
    </w:rPr>
  </w:style>
  <w:style w:type="paragraph" w:styleId="Heading1">
    <w:name w:val="heading 1"/>
    <w:basedOn w:val="Normal"/>
    <w:next w:val="Normal"/>
    <w:link w:val="Heading1Char"/>
    <w:qFormat/>
    <w:rsid w:val="00DA6666"/>
    <w:pPr>
      <w:keepNext/>
      <w:pageBreakBefore/>
      <w:numPr>
        <w:numId w:val="1"/>
      </w:numPr>
      <w:pBdr>
        <w:bottom w:val="single" w:sz="12" w:space="1" w:color="auto"/>
      </w:pBdr>
      <w:shd w:val="clear" w:color="auto" w:fill="FFFFFF"/>
      <w:suppressAutoHyphens w:val="0"/>
      <w:spacing w:after="240" w:line="288" w:lineRule="auto"/>
      <w:jc w:val="left"/>
      <w:outlineLvl w:val="0"/>
    </w:pPr>
    <w:rPr>
      <w:rFonts w:ascii="Calibri" w:hAnsi="Calibri" w:cs="Arial"/>
      <w:b/>
      <w:bCs/>
      <w:color w:val="0A00BE"/>
      <w:kern w:val="32"/>
      <w:sz w:val="36"/>
      <w:szCs w:val="32"/>
      <w:lang w:val="fr-BE" w:eastAsia="nl-NL"/>
    </w:rPr>
  </w:style>
  <w:style w:type="paragraph" w:styleId="Heading2">
    <w:name w:val="heading 2"/>
    <w:basedOn w:val="Normal"/>
    <w:next w:val="Normal"/>
    <w:link w:val="Heading2Char"/>
    <w:qFormat/>
    <w:rsid w:val="00DA6666"/>
    <w:pPr>
      <w:keepNext/>
      <w:numPr>
        <w:ilvl w:val="1"/>
        <w:numId w:val="1"/>
      </w:numPr>
      <w:suppressAutoHyphens w:val="0"/>
      <w:spacing w:before="240" w:after="120"/>
      <w:jc w:val="left"/>
      <w:outlineLvl w:val="1"/>
    </w:pPr>
    <w:rPr>
      <w:rFonts w:ascii="Calibri" w:hAnsi="Calibri"/>
      <w:b/>
      <w:bCs/>
      <w:iCs/>
      <w:color w:val="0066FF"/>
      <w:sz w:val="28"/>
      <w:szCs w:val="28"/>
      <w:lang w:val="nl-NL" w:eastAsia="nl-NL"/>
    </w:rPr>
  </w:style>
  <w:style w:type="paragraph" w:styleId="Heading3">
    <w:name w:val="heading 3"/>
    <w:basedOn w:val="Normal"/>
    <w:next w:val="Normal"/>
    <w:link w:val="Heading3Char"/>
    <w:unhideWhenUsed/>
    <w:qFormat/>
    <w:rsid w:val="00DA6666"/>
    <w:pPr>
      <w:keepNext/>
      <w:numPr>
        <w:ilvl w:val="2"/>
        <w:numId w:val="1"/>
      </w:numPr>
      <w:spacing w:before="240" w:after="60"/>
      <w:ind w:right="1134"/>
      <w:jc w:val="left"/>
      <w:outlineLvl w:val="2"/>
    </w:pPr>
    <w:rPr>
      <w:rFonts w:ascii="Calibri" w:hAnsi="Calibri"/>
      <w:b/>
      <w:bCs/>
      <w:color w:val="91C81F"/>
      <w:sz w:val="24"/>
      <w:szCs w:val="26"/>
    </w:rPr>
  </w:style>
  <w:style w:type="paragraph" w:styleId="Heading4">
    <w:name w:val="heading 4"/>
    <w:basedOn w:val="Normal"/>
    <w:next w:val="Normal"/>
    <w:link w:val="Heading4Char"/>
    <w:semiHidden/>
    <w:unhideWhenUsed/>
    <w:qFormat/>
    <w:rsid w:val="00BA2F0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2F0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2F0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BA2F00"/>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BA2F00"/>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BA2F0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6103C"/>
    <w:rPr>
      <w:b/>
    </w:rPr>
  </w:style>
  <w:style w:type="paragraph" w:customStyle="1" w:styleId="Tabletextleft">
    <w:name w:val="Table_text_left"/>
    <w:basedOn w:val="Normal"/>
    <w:rsid w:val="0006103C"/>
    <w:pPr>
      <w:overflowPunct w:val="0"/>
      <w:autoSpaceDE w:val="0"/>
      <w:spacing w:after="200" w:line="200" w:lineRule="exact"/>
      <w:textAlignment w:val="baseline"/>
    </w:pPr>
    <w:rPr>
      <w:sz w:val="18"/>
      <w:szCs w:val="20"/>
      <w:lang w:val="en-US"/>
    </w:rPr>
  </w:style>
  <w:style w:type="paragraph" w:customStyle="1" w:styleId="NormalWeb1">
    <w:name w:val="Normal (Web)1"/>
    <w:basedOn w:val="Normal"/>
    <w:rsid w:val="0006103C"/>
    <w:pPr>
      <w:overflowPunct w:val="0"/>
      <w:autoSpaceDE w:val="0"/>
      <w:spacing w:before="280" w:after="280" w:line="336" w:lineRule="auto"/>
      <w:textAlignment w:val="baseline"/>
    </w:pPr>
    <w:rPr>
      <w:rFonts w:ascii="Verdana" w:hAnsi="Verdana"/>
      <w:color w:val="000000"/>
      <w:sz w:val="15"/>
      <w:szCs w:val="20"/>
      <w:lang w:val="en-US"/>
    </w:rPr>
  </w:style>
  <w:style w:type="paragraph" w:customStyle="1" w:styleId="JF4">
    <w:name w:val="J.F4"/>
    <w:basedOn w:val="Normal"/>
    <w:rsid w:val="0006103C"/>
    <w:pPr>
      <w:overflowPunct w:val="0"/>
      <w:autoSpaceDE w:val="0"/>
      <w:spacing w:line="200" w:lineRule="exact"/>
      <w:textAlignment w:val="baseline"/>
    </w:pPr>
    <w:rPr>
      <w:sz w:val="18"/>
      <w:szCs w:val="20"/>
      <w:lang w:val="en-US"/>
    </w:rPr>
  </w:style>
  <w:style w:type="paragraph" w:customStyle="1" w:styleId="spip">
    <w:name w:val="spip"/>
    <w:basedOn w:val="Normal"/>
    <w:rsid w:val="0006103C"/>
    <w:pPr>
      <w:spacing w:before="100" w:after="100" w:line="360" w:lineRule="auto"/>
    </w:pPr>
    <w:rPr>
      <w:szCs w:val="22"/>
      <w:lang w:val="en-US"/>
    </w:rPr>
  </w:style>
  <w:style w:type="paragraph" w:styleId="Footer">
    <w:name w:val="footer"/>
    <w:basedOn w:val="Normal"/>
    <w:link w:val="FooterChar"/>
    <w:rsid w:val="0006103C"/>
    <w:pPr>
      <w:tabs>
        <w:tab w:val="center" w:pos="4536"/>
        <w:tab w:val="right" w:pos="9072"/>
      </w:tabs>
    </w:pPr>
  </w:style>
  <w:style w:type="paragraph" w:customStyle="1" w:styleId="Titreformulaire">
    <w:name w:val="Titre formulaire"/>
    <w:basedOn w:val="Normal"/>
    <w:rsid w:val="00A16455"/>
    <w:pPr>
      <w:pBdr>
        <w:top w:val="single" w:sz="4" w:space="1" w:color="auto"/>
        <w:left w:val="single" w:sz="4" w:space="4" w:color="auto"/>
        <w:bottom w:val="single" w:sz="4" w:space="1" w:color="auto"/>
        <w:right w:val="single" w:sz="4" w:space="4" w:color="auto"/>
      </w:pBdr>
      <w:suppressAutoHyphens w:val="0"/>
      <w:spacing w:after="480" w:line="288" w:lineRule="auto"/>
      <w:jc w:val="center"/>
    </w:pPr>
    <w:rPr>
      <w:b/>
      <w:sz w:val="40"/>
      <w:lang w:val="fr-BE" w:eastAsia="nl-NL"/>
    </w:rPr>
  </w:style>
  <w:style w:type="paragraph" w:customStyle="1" w:styleId="Intitulquestion">
    <w:name w:val="Intitulé question"/>
    <w:basedOn w:val="Normal"/>
    <w:rsid w:val="00A16455"/>
    <w:pPr>
      <w:suppressAutoHyphens w:val="0"/>
      <w:spacing w:line="288" w:lineRule="auto"/>
    </w:pPr>
    <w:rPr>
      <w:sz w:val="20"/>
      <w:lang w:eastAsia="nl-NL"/>
    </w:rPr>
  </w:style>
  <w:style w:type="paragraph" w:customStyle="1" w:styleId="Style3">
    <w:name w:val="Style3"/>
    <w:basedOn w:val="Normal"/>
    <w:rsid w:val="00A16455"/>
    <w:pPr>
      <w:widowControl w:val="0"/>
      <w:suppressAutoHyphens w:val="0"/>
      <w:spacing w:line="300" w:lineRule="exact"/>
      <w:ind w:left="357" w:hanging="357"/>
    </w:pPr>
    <w:rPr>
      <w:i/>
      <w:snapToGrid w:val="0"/>
      <w:sz w:val="16"/>
      <w:szCs w:val="20"/>
      <w:lang w:eastAsia="fr-FR"/>
    </w:rPr>
  </w:style>
  <w:style w:type="character" w:styleId="Hyperlink">
    <w:name w:val="Hyperlink"/>
    <w:uiPriority w:val="99"/>
    <w:rsid w:val="00A16455"/>
    <w:rPr>
      <w:color w:val="0000FF"/>
      <w:u w:val="single"/>
    </w:rPr>
  </w:style>
  <w:style w:type="paragraph" w:customStyle="1" w:styleId="StyleTitre1Avant24pt">
    <w:name w:val="Style Titre 1 + Avant : 24 pt"/>
    <w:basedOn w:val="Heading1"/>
    <w:rsid w:val="00A16455"/>
    <w:pPr>
      <w:spacing w:before="480"/>
    </w:pPr>
  </w:style>
  <w:style w:type="paragraph" w:customStyle="1" w:styleId="Style2">
    <w:name w:val="Style2"/>
    <w:basedOn w:val="Normal"/>
    <w:rsid w:val="00A16455"/>
    <w:pPr>
      <w:widowControl w:val="0"/>
      <w:suppressAutoHyphens w:val="0"/>
      <w:spacing w:line="260" w:lineRule="exact"/>
    </w:pPr>
    <w:rPr>
      <w:snapToGrid w:val="0"/>
      <w:sz w:val="16"/>
      <w:szCs w:val="20"/>
      <w:lang w:eastAsia="fr-FR"/>
    </w:rPr>
  </w:style>
  <w:style w:type="paragraph" w:customStyle="1" w:styleId="Style4">
    <w:name w:val="Style4"/>
    <w:basedOn w:val="Normal"/>
    <w:rsid w:val="00A16455"/>
    <w:pPr>
      <w:widowControl w:val="0"/>
      <w:suppressAutoHyphens w:val="0"/>
      <w:spacing w:line="300" w:lineRule="exact"/>
    </w:pPr>
    <w:rPr>
      <w:b/>
      <w:snapToGrid w:val="0"/>
      <w:sz w:val="16"/>
      <w:szCs w:val="20"/>
      <w:lang w:eastAsia="fr-FR"/>
    </w:rPr>
  </w:style>
  <w:style w:type="character" w:customStyle="1" w:styleId="WW8Num7z0">
    <w:name w:val="WW8Num7z0"/>
    <w:rsid w:val="00A16455"/>
    <w:rPr>
      <w:rFonts w:ascii="Symbol" w:hAnsi="Symbol"/>
      <w:sz w:val="18"/>
    </w:rPr>
  </w:style>
  <w:style w:type="character" w:customStyle="1" w:styleId="Absatz-Standardschriftart">
    <w:name w:val="Absatz-Standardschriftart"/>
    <w:rsid w:val="00A16455"/>
  </w:style>
  <w:style w:type="character" w:customStyle="1" w:styleId="Policepardfaut2">
    <w:name w:val="Police par défaut2"/>
    <w:rsid w:val="00A16455"/>
  </w:style>
  <w:style w:type="character" w:customStyle="1" w:styleId="Policepardfaut1">
    <w:name w:val="Police par défaut1"/>
    <w:rsid w:val="00A16455"/>
  </w:style>
  <w:style w:type="character" w:customStyle="1" w:styleId="CarCar1">
    <w:name w:val="Car Car1"/>
    <w:rsid w:val="00A16455"/>
    <w:rPr>
      <w:sz w:val="24"/>
      <w:szCs w:val="24"/>
      <w:lang w:val="fr-FR"/>
    </w:rPr>
  </w:style>
  <w:style w:type="character" w:customStyle="1" w:styleId="CarCar">
    <w:name w:val="Car Car"/>
    <w:rsid w:val="00A16455"/>
    <w:rPr>
      <w:sz w:val="24"/>
      <w:szCs w:val="24"/>
      <w:lang w:val="fr-FR"/>
    </w:rPr>
  </w:style>
  <w:style w:type="paragraph" w:customStyle="1" w:styleId="Titre2">
    <w:name w:val="Titre2"/>
    <w:basedOn w:val="Normal"/>
    <w:next w:val="BodyText"/>
    <w:rsid w:val="00A16455"/>
    <w:pPr>
      <w:keepNext/>
      <w:spacing w:before="240" w:after="120"/>
    </w:pPr>
    <w:rPr>
      <w:rFonts w:eastAsia="MS Mincho" w:cs="Tahoma"/>
      <w:sz w:val="28"/>
      <w:szCs w:val="28"/>
    </w:rPr>
  </w:style>
  <w:style w:type="paragraph" w:styleId="BodyText">
    <w:name w:val="Body Text"/>
    <w:basedOn w:val="Normal"/>
    <w:rsid w:val="00A16455"/>
    <w:pPr>
      <w:spacing w:after="120"/>
    </w:pPr>
  </w:style>
  <w:style w:type="paragraph" w:styleId="List">
    <w:name w:val="List"/>
    <w:basedOn w:val="BodyText"/>
    <w:rsid w:val="00A16455"/>
    <w:rPr>
      <w:rFonts w:cs="Tahoma"/>
    </w:rPr>
  </w:style>
  <w:style w:type="paragraph" w:customStyle="1" w:styleId="Lgende2">
    <w:name w:val="Légende2"/>
    <w:basedOn w:val="Normal"/>
    <w:rsid w:val="00A16455"/>
    <w:pPr>
      <w:suppressLineNumbers/>
      <w:spacing w:after="120"/>
    </w:pPr>
    <w:rPr>
      <w:rFonts w:cs="Tahoma"/>
      <w:i/>
      <w:iCs/>
    </w:rPr>
  </w:style>
  <w:style w:type="paragraph" w:customStyle="1" w:styleId="Index">
    <w:name w:val="Index"/>
    <w:basedOn w:val="Normal"/>
    <w:rsid w:val="00A16455"/>
    <w:pPr>
      <w:suppressLineNumbers/>
    </w:pPr>
    <w:rPr>
      <w:rFonts w:cs="Tahoma"/>
    </w:rPr>
  </w:style>
  <w:style w:type="paragraph" w:customStyle="1" w:styleId="Titre1">
    <w:name w:val="Titre1"/>
    <w:basedOn w:val="Normal"/>
    <w:next w:val="BodyText"/>
    <w:rsid w:val="00A16455"/>
    <w:pPr>
      <w:keepNext/>
      <w:spacing w:before="240" w:after="120"/>
    </w:pPr>
    <w:rPr>
      <w:rFonts w:eastAsia="MS Mincho" w:cs="Tahoma"/>
      <w:sz w:val="28"/>
      <w:szCs w:val="28"/>
    </w:rPr>
  </w:style>
  <w:style w:type="paragraph" w:customStyle="1" w:styleId="Lgende1">
    <w:name w:val="Légende1"/>
    <w:basedOn w:val="Normal"/>
    <w:rsid w:val="00A16455"/>
    <w:pPr>
      <w:suppressLineNumbers/>
      <w:spacing w:after="120"/>
    </w:pPr>
    <w:rPr>
      <w:rFonts w:cs="Tahoma"/>
      <w:i/>
      <w:iCs/>
    </w:rPr>
  </w:style>
  <w:style w:type="paragraph" w:customStyle="1" w:styleId="Contenudetableau">
    <w:name w:val="Contenu de tableau"/>
    <w:basedOn w:val="Normal"/>
    <w:rsid w:val="00A16455"/>
    <w:pPr>
      <w:suppressLineNumbers/>
    </w:pPr>
  </w:style>
  <w:style w:type="paragraph" w:customStyle="1" w:styleId="Titredetableau">
    <w:name w:val="Titre de tableau"/>
    <w:basedOn w:val="Contenudetableau"/>
    <w:rsid w:val="00A16455"/>
    <w:pPr>
      <w:jc w:val="center"/>
    </w:pPr>
    <w:rPr>
      <w:b/>
      <w:bCs/>
    </w:rPr>
  </w:style>
  <w:style w:type="paragraph" w:styleId="Header">
    <w:name w:val="header"/>
    <w:basedOn w:val="Normal"/>
    <w:rsid w:val="00A16455"/>
    <w:pPr>
      <w:tabs>
        <w:tab w:val="center" w:pos="4536"/>
        <w:tab w:val="right" w:pos="9072"/>
      </w:tabs>
    </w:pPr>
  </w:style>
  <w:style w:type="paragraph" w:styleId="BalloonText">
    <w:name w:val="Balloon Text"/>
    <w:basedOn w:val="Normal"/>
    <w:rsid w:val="00A16455"/>
    <w:rPr>
      <w:rFonts w:ascii="Tahoma" w:hAnsi="Tahoma" w:cs="Tahoma"/>
      <w:sz w:val="16"/>
      <w:szCs w:val="16"/>
    </w:rPr>
  </w:style>
  <w:style w:type="character" w:styleId="FollowedHyperlink">
    <w:name w:val="FollowedHyperlink"/>
    <w:rsid w:val="00C74E05"/>
    <w:rPr>
      <w:color w:val="800080"/>
      <w:u w:val="single"/>
    </w:rPr>
  </w:style>
  <w:style w:type="character" w:styleId="CommentReference">
    <w:name w:val="annotation reference"/>
    <w:uiPriority w:val="99"/>
    <w:semiHidden/>
    <w:rsid w:val="00C9052D"/>
    <w:rPr>
      <w:sz w:val="16"/>
      <w:szCs w:val="16"/>
    </w:rPr>
  </w:style>
  <w:style w:type="paragraph" w:styleId="CommentText">
    <w:name w:val="annotation text"/>
    <w:basedOn w:val="Normal"/>
    <w:link w:val="CommentTextChar"/>
    <w:uiPriority w:val="99"/>
    <w:semiHidden/>
    <w:rsid w:val="00C9052D"/>
    <w:rPr>
      <w:szCs w:val="20"/>
    </w:rPr>
  </w:style>
  <w:style w:type="paragraph" w:styleId="CommentSubject">
    <w:name w:val="annotation subject"/>
    <w:basedOn w:val="CommentText"/>
    <w:next w:val="CommentText"/>
    <w:semiHidden/>
    <w:rsid w:val="00C9052D"/>
    <w:rPr>
      <w:b/>
      <w:bCs/>
    </w:rPr>
  </w:style>
  <w:style w:type="paragraph" w:customStyle="1" w:styleId="Textedebulles1">
    <w:name w:val="Texte de bulles1"/>
    <w:basedOn w:val="Normal"/>
    <w:semiHidden/>
    <w:rsid w:val="00C516C9"/>
    <w:pPr>
      <w:suppressAutoHyphens w:val="0"/>
      <w:spacing w:after="120" w:line="288" w:lineRule="auto"/>
    </w:pPr>
    <w:rPr>
      <w:rFonts w:ascii="Tahoma" w:hAnsi="Tahoma" w:cs="Tahoma"/>
      <w:sz w:val="16"/>
      <w:szCs w:val="16"/>
      <w:lang w:val="nl-NL" w:eastAsia="nl-NL"/>
    </w:rPr>
  </w:style>
  <w:style w:type="paragraph" w:styleId="TOCHeading">
    <w:name w:val="TOC Heading"/>
    <w:basedOn w:val="Heading1"/>
    <w:next w:val="Normal"/>
    <w:uiPriority w:val="39"/>
    <w:qFormat/>
    <w:rsid w:val="006923AC"/>
    <w:pPr>
      <w:keepLines/>
      <w:pBdr>
        <w:bottom w:val="none" w:sz="0" w:space="0" w:color="auto"/>
      </w:pBdr>
      <w:spacing w:before="480" w:after="0" w:line="276" w:lineRule="auto"/>
      <w:outlineLvl w:val="9"/>
    </w:pPr>
    <w:rPr>
      <w:rFonts w:ascii="Cambria" w:hAnsi="Cambria" w:cs="Times New Roman"/>
      <w:color w:val="365F91"/>
      <w:kern w:val="0"/>
      <w:sz w:val="28"/>
      <w:szCs w:val="28"/>
      <w:lang w:val="fr-FR" w:eastAsia="en-US"/>
    </w:rPr>
  </w:style>
  <w:style w:type="paragraph" w:styleId="TOC1">
    <w:name w:val="toc 1"/>
    <w:basedOn w:val="Normal"/>
    <w:next w:val="Normal"/>
    <w:autoRedefine/>
    <w:uiPriority w:val="39"/>
    <w:qFormat/>
    <w:rsid w:val="008748C6"/>
    <w:pPr>
      <w:tabs>
        <w:tab w:val="left" w:pos="400"/>
        <w:tab w:val="left" w:leader="dot" w:pos="8902"/>
      </w:tabs>
      <w:spacing w:after="120"/>
      <w:jc w:val="left"/>
    </w:pPr>
    <w:rPr>
      <w:rFonts w:ascii="Calibri" w:hAnsi="Calibri" w:cs="Calibri"/>
      <w:b/>
      <w:bCs/>
      <w:caps/>
      <w:szCs w:val="20"/>
    </w:rPr>
  </w:style>
  <w:style w:type="paragraph" w:styleId="TOC2">
    <w:name w:val="toc 2"/>
    <w:basedOn w:val="Normal"/>
    <w:next w:val="Normal"/>
    <w:autoRedefine/>
    <w:uiPriority w:val="39"/>
    <w:qFormat/>
    <w:rsid w:val="008748C6"/>
    <w:pPr>
      <w:tabs>
        <w:tab w:val="left" w:pos="800"/>
        <w:tab w:val="right" w:leader="dot" w:pos="9072"/>
        <w:tab w:val="right" w:leader="dot" w:pos="9628"/>
      </w:tabs>
      <w:spacing w:before="0"/>
      <w:ind w:left="198"/>
      <w:jc w:val="left"/>
    </w:pPr>
    <w:rPr>
      <w:rFonts w:ascii="Calibri" w:hAnsi="Calibri" w:cs="Calibri"/>
      <w:smallCaps/>
      <w:noProof/>
      <w:szCs w:val="20"/>
      <w:lang w:val="fr-BE"/>
    </w:rPr>
  </w:style>
  <w:style w:type="paragraph" w:styleId="ListParagraph">
    <w:name w:val="List Paragraph"/>
    <w:basedOn w:val="Normal"/>
    <w:uiPriority w:val="34"/>
    <w:qFormat/>
    <w:rsid w:val="001A2B09"/>
  </w:style>
  <w:style w:type="character" w:styleId="SubtleEmphasis">
    <w:name w:val="Subtle Emphasis"/>
    <w:uiPriority w:val="19"/>
    <w:qFormat/>
    <w:rsid w:val="009464E0"/>
    <w:rPr>
      <w:i/>
      <w:iCs/>
      <w:color w:val="808080"/>
    </w:rPr>
  </w:style>
  <w:style w:type="table" w:styleId="TableGrid">
    <w:name w:val="Table Grid"/>
    <w:basedOn w:val="TableNormal"/>
    <w:rsid w:val="007B3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52208"/>
    <w:rPr>
      <w:rFonts w:ascii="Arial" w:hAnsi="Arial"/>
      <w:szCs w:val="24"/>
      <w:lang w:val="fr-FR" w:eastAsia="ar-SA"/>
    </w:rPr>
  </w:style>
  <w:style w:type="character" w:customStyle="1" w:styleId="Heading2Char">
    <w:name w:val="Heading 2 Char"/>
    <w:link w:val="Heading2"/>
    <w:rsid w:val="00DA6666"/>
    <w:rPr>
      <w:rFonts w:ascii="Calibri" w:hAnsi="Calibri"/>
      <w:b/>
      <w:bCs/>
      <w:iCs/>
      <w:color w:val="0066FF"/>
      <w:sz w:val="28"/>
      <w:szCs w:val="28"/>
      <w:lang w:val="nl-NL" w:eastAsia="nl-NL"/>
    </w:rPr>
  </w:style>
  <w:style w:type="paragraph" w:styleId="NoSpacing">
    <w:name w:val="No Spacing"/>
    <w:uiPriority w:val="1"/>
    <w:qFormat/>
    <w:rsid w:val="00F307A6"/>
    <w:pPr>
      <w:suppressAutoHyphens/>
      <w:ind w:left="113" w:right="113"/>
      <w:jc w:val="both"/>
    </w:pPr>
    <w:rPr>
      <w:rFonts w:ascii="Arial" w:hAnsi="Arial"/>
      <w:szCs w:val="24"/>
      <w:lang w:val="fr-FR" w:eastAsia="ar-SA"/>
    </w:rPr>
  </w:style>
  <w:style w:type="character" w:customStyle="1" w:styleId="CommentTextChar">
    <w:name w:val="Comment Text Char"/>
    <w:link w:val="CommentText"/>
    <w:uiPriority w:val="99"/>
    <w:semiHidden/>
    <w:rsid w:val="00E96479"/>
    <w:rPr>
      <w:rFonts w:ascii="Arial" w:hAnsi="Arial"/>
      <w:lang w:val="fr-FR" w:eastAsia="ar-SA"/>
    </w:rPr>
  </w:style>
  <w:style w:type="paragraph" w:styleId="Subtitle">
    <w:name w:val="Subtitle"/>
    <w:basedOn w:val="Normal"/>
    <w:next w:val="Normal"/>
    <w:link w:val="SubtitleChar"/>
    <w:qFormat/>
    <w:rsid w:val="004963CE"/>
    <w:pPr>
      <w:spacing w:after="60"/>
      <w:jc w:val="center"/>
      <w:outlineLvl w:val="1"/>
    </w:pPr>
    <w:rPr>
      <w:rFonts w:ascii="Cambria" w:hAnsi="Cambria"/>
      <w:sz w:val="24"/>
    </w:rPr>
  </w:style>
  <w:style w:type="character" w:customStyle="1" w:styleId="SubtitleChar">
    <w:name w:val="Subtitle Char"/>
    <w:link w:val="Subtitle"/>
    <w:rsid w:val="004963CE"/>
    <w:rPr>
      <w:rFonts w:ascii="Cambria" w:eastAsia="Times New Roman" w:hAnsi="Cambria" w:cs="Times New Roman"/>
      <w:sz w:val="24"/>
      <w:szCs w:val="24"/>
      <w:lang w:val="fr-FR" w:eastAsia="ar-SA"/>
    </w:rPr>
  </w:style>
  <w:style w:type="paragraph" w:styleId="TOC3">
    <w:name w:val="toc 3"/>
    <w:basedOn w:val="Normal"/>
    <w:next w:val="Normal"/>
    <w:autoRedefine/>
    <w:uiPriority w:val="39"/>
    <w:qFormat/>
    <w:rsid w:val="00D02278"/>
    <w:pPr>
      <w:spacing w:before="0"/>
      <w:ind w:left="400"/>
      <w:jc w:val="left"/>
    </w:pPr>
    <w:rPr>
      <w:rFonts w:ascii="Calibri" w:hAnsi="Calibri" w:cs="Calibri"/>
      <w:i/>
      <w:iCs/>
      <w:szCs w:val="20"/>
    </w:rPr>
  </w:style>
  <w:style w:type="paragraph" w:styleId="TOC4">
    <w:name w:val="toc 4"/>
    <w:basedOn w:val="Normal"/>
    <w:next w:val="Normal"/>
    <w:autoRedefine/>
    <w:rsid w:val="00D02278"/>
    <w:pPr>
      <w:spacing w:before="0"/>
      <w:ind w:left="600"/>
      <w:jc w:val="left"/>
    </w:pPr>
    <w:rPr>
      <w:rFonts w:ascii="Calibri" w:hAnsi="Calibri" w:cs="Calibri"/>
      <w:sz w:val="18"/>
      <w:szCs w:val="18"/>
    </w:rPr>
  </w:style>
  <w:style w:type="paragraph" w:styleId="TOC5">
    <w:name w:val="toc 5"/>
    <w:basedOn w:val="Normal"/>
    <w:next w:val="Normal"/>
    <w:autoRedefine/>
    <w:rsid w:val="00D02278"/>
    <w:pPr>
      <w:spacing w:before="0"/>
      <w:ind w:left="800"/>
      <w:jc w:val="left"/>
    </w:pPr>
    <w:rPr>
      <w:rFonts w:ascii="Calibri" w:hAnsi="Calibri" w:cs="Calibri"/>
      <w:sz w:val="18"/>
      <w:szCs w:val="18"/>
    </w:rPr>
  </w:style>
  <w:style w:type="paragraph" w:styleId="TOC6">
    <w:name w:val="toc 6"/>
    <w:basedOn w:val="Normal"/>
    <w:next w:val="Normal"/>
    <w:autoRedefine/>
    <w:rsid w:val="00D02278"/>
    <w:pPr>
      <w:spacing w:before="0"/>
      <w:ind w:left="1000"/>
      <w:jc w:val="left"/>
    </w:pPr>
    <w:rPr>
      <w:rFonts w:ascii="Calibri" w:hAnsi="Calibri" w:cs="Calibri"/>
      <w:sz w:val="18"/>
      <w:szCs w:val="18"/>
    </w:rPr>
  </w:style>
  <w:style w:type="paragraph" w:styleId="TOC7">
    <w:name w:val="toc 7"/>
    <w:basedOn w:val="Normal"/>
    <w:next w:val="Normal"/>
    <w:autoRedefine/>
    <w:rsid w:val="00D02278"/>
    <w:pPr>
      <w:spacing w:before="0"/>
      <w:ind w:left="1200"/>
      <w:jc w:val="left"/>
    </w:pPr>
    <w:rPr>
      <w:rFonts w:ascii="Calibri" w:hAnsi="Calibri" w:cs="Calibri"/>
      <w:sz w:val="18"/>
      <w:szCs w:val="18"/>
    </w:rPr>
  </w:style>
  <w:style w:type="paragraph" w:styleId="TOC8">
    <w:name w:val="toc 8"/>
    <w:basedOn w:val="Normal"/>
    <w:next w:val="Normal"/>
    <w:autoRedefine/>
    <w:rsid w:val="00D02278"/>
    <w:pPr>
      <w:spacing w:before="0"/>
      <w:ind w:left="1400"/>
      <w:jc w:val="left"/>
    </w:pPr>
    <w:rPr>
      <w:rFonts w:ascii="Calibri" w:hAnsi="Calibri" w:cs="Calibri"/>
      <w:sz w:val="18"/>
      <w:szCs w:val="18"/>
    </w:rPr>
  </w:style>
  <w:style w:type="paragraph" w:styleId="TOC9">
    <w:name w:val="toc 9"/>
    <w:basedOn w:val="Normal"/>
    <w:next w:val="Normal"/>
    <w:autoRedefine/>
    <w:rsid w:val="00D02278"/>
    <w:pPr>
      <w:spacing w:before="0"/>
      <w:ind w:left="1600"/>
      <w:jc w:val="left"/>
    </w:pPr>
    <w:rPr>
      <w:rFonts w:ascii="Calibri" w:hAnsi="Calibri" w:cs="Calibri"/>
      <w:sz w:val="18"/>
      <w:szCs w:val="18"/>
    </w:rPr>
  </w:style>
  <w:style w:type="paragraph" w:customStyle="1" w:styleId="Sousquestion">
    <w:name w:val="Sous_question"/>
    <w:basedOn w:val="Normal"/>
    <w:link w:val="SousquestionCar"/>
    <w:qFormat/>
    <w:rsid w:val="00C97C4F"/>
    <w:rPr>
      <w:i/>
      <w:sz w:val="18"/>
      <w:lang w:val="fr-BE" w:eastAsia="nl-NL"/>
    </w:rPr>
  </w:style>
  <w:style w:type="character" w:customStyle="1" w:styleId="xforms-control">
    <w:name w:val="xforms-control"/>
    <w:rsid w:val="00496932"/>
  </w:style>
  <w:style w:type="character" w:customStyle="1" w:styleId="SousquestionCar">
    <w:name w:val="Sous_question Car"/>
    <w:link w:val="Sousquestion"/>
    <w:rsid w:val="00C97C4F"/>
    <w:rPr>
      <w:rFonts w:ascii="Arial" w:hAnsi="Arial"/>
      <w:i/>
      <w:sz w:val="18"/>
      <w:szCs w:val="24"/>
      <w:lang w:eastAsia="nl-NL"/>
    </w:rPr>
  </w:style>
  <w:style w:type="character" w:customStyle="1" w:styleId="xforms-group">
    <w:name w:val="xforms-group"/>
    <w:rsid w:val="00496932"/>
  </w:style>
  <w:style w:type="paragraph" w:styleId="Revision">
    <w:name w:val="Revision"/>
    <w:hidden/>
    <w:uiPriority w:val="99"/>
    <w:semiHidden/>
    <w:rsid w:val="00CA55E5"/>
    <w:rPr>
      <w:rFonts w:ascii="Arial" w:hAnsi="Arial"/>
      <w:sz w:val="22"/>
      <w:szCs w:val="24"/>
      <w:lang w:val="fr-FR" w:eastAsia="ar-SA"/>
    </w:rPr>
  </w:style>
  <w:style w:type="character" w:customStyle="1" w:styleId="Heading3Char">
    <w:name w:val="Heading 3 Char"/>
    <w:link w:val="Heading3"/>
    <w:rsid w:val="00DA6666"/>
    <w:rPr>
      <w:rFonts w:ascii="Calibri" w:hAnsi="Calibri"/>
      <w:b/>
      <w:bCs/>
      <w:color w:val="91C81F"/>
      <w:sz w:val="24"/>
      <w:szCs w:val="26"/>
      <w:lang w:val="fr-FR" w:eastAsia="ar-SA"/>
    </w:rPr>
  </w:style>
  <w:style w:type="character" w:customStyle="1" w:styleId="Heading4Char">
    <w:name w:val="Heading 4 Char"/>
    <w:link w:val="Heading4"/>
    <w:semiHidden/>
    <w:rsid w:val="00BA2F00"/>
    <w:rPr>
      <w:rFonts w:ascii="Calibri" w:hAnsi="Calibri"/>
      <w:b/>
      <w:bCs/>
      <w:sz w:val="28"/>
      <w:szCs w:val="28"/>
      <w:lang w:val="fr-FR" w:eastAsia="ar-SA"/>
    </w:rPr>
  </w:style>
  <w:style w:type="character" w:customStyle="1" w:styleId="Heading5Char">
    <w:name w:val="Heading 5 Char"/>
    <w:link w:val="Heading5"/>
    <w:semiHidden/>
    <w:rsid w:val="00BA2F00"/>
    <w:rPr>
      <w:rFonts w:ascii="Calibri" w:hAnsi="Calibri"/>
      <w:b/>
      <w:bCs/>
      <w:i/>
      <w:iCs/>
      <w:sz w:val="26"/>
      <w:szCs w:val="26"/>
      <w:lang w:val="fr-FR" w:eastAsia="ar-SA"/>
    </w:rPr>
  </w:style>
  <w:style w:type="character" w:customStyle="1" w:styleId="Heading6Char">
    <w:name w:val="Heading 6 Char"/>
    <w:link w:val="Heading6"/>
    <w:semiHidden/>
    <w:rsid w:val="00BA2F00"/>
    <w:rPr>
      <w:rFonts w:ascii="Calibri" w:hAnsi="Calibri"/>
      <w:b/>
      <w:bCs/>
      <w:sz w:val="22"/>
      <w:szCs w:val="22"/>
      <w:lang w:val="fr-FR" w:eastAsia="ar-SA"/>
    </w:rPr>
  </w:style>
  <w:style w:type="character" w:customStyle="1" w:styleId="Heading7Char">
    <w:name w:val="Heading 7 Char"/>
    <w:link w:val="Heading7"/>
    <w:semiHidden/>
    <w:rsid w:val="00BA2F00"/>
    <w:rPr>
      <w:rFonts w:ascii="Calibri" w:hAnsi="Calibri"/>
      <w:sz w:val="24"/>
      <w:szCs w:val="24"/>
      <w:lang w:val="fr-FR" w:eastAsia="ar-SA"/>
    </w:rPr>
  </w:style>
  <w:style w:type="character" w:customStyle="1" w:styleId="Heading8Char">
    <w:name w:val="Heading 8 Char"/>
    <w:link w:val="Heading8"/>
    <w:semiHidden/>
    <w:rsid w:val="00BA2F00"/>
    <w:rPr>
      <w:rFonts w:ascii="Calibri" w:hAnsi="Calibri"/>
      <w:i/>
      <w:iCs/>
      <w:sz w:val="24"/>
      <w:szCs w:val="24"/>
      <w:lang w:val="fr-FR" w:eastAsia="ar-SA"/>
    </w:rPr>
  </w:style>
  <w:style w:type="character" w:customStyle="1" w:styleId="Heading9Char">
    <w:name w:val="Heading 9 Char"/>
    <w:link w:val="Heading9"/>
    <w:semiHidden/>
    <w:rsid w:val="00BA2F00"/>
    <w:rPr>
      <w:rFonts w:ascii="Cambria" w:hAnsi="Cambria"/>
      <w:sz w:val="22"/>
      <w:szCs w:val="22"/>
      <w:lang w:val="fr-FR" w:eastAsia="ar-SA"/>
    </w:rPr>
  </w:style>
  <w:style w:type="character" w:customStyle="1" w:styleId="Heading1Char">
    <w:name w:val="Heading 1 Char"/>
    <w:link w:val="Heading1"/>
    <w:locked/>
    <w:rsid w:val="00DA6666"/>
    <w:rPr>
      <w:rFonts w:ascii="Calibri" w:hAnsi="Calibri" w:cs="Arial"/>
      <w:b/>
      <w:bCs/>
      <w:color w:val="0A00BE"/>
      <w:kern w:val="32"/>
      <w:sz w:val="36"/>
      <w:szCs w:val="32"/>
      <w:shd w:val="clear" w:color="auto" w:fill="FFFFFF"/>
      <w:lang w:eastAsia="nl-NL"/>
    </w:rPr>
  </w:style>
  <w:style w:type="paragraph" w:customStyle="1" w:styleId="NoParagraphStyle">
    <w:name w:val="[No Paragraph Style]"/>
    <w:rsid w:val="00E65C3E"/>
    <w:pPr>
      <w:autoSpaceDE w:val="0"/>
      <w:autoSpaceDN w:val="0"/>
      <w:adjustRightInd w:val="0"/>
      <w:spacing w:line="288" w:lineRule="auto"/>
      <w:textAlignment w:val="center"/>
    </w:pPr>
    <w:rPr>
      <w:rFonts w:ascii="Minion Pro" w:hAnsi="Minion Pro" w:cs="Minion Pro"/>
      <w:color w:val="000000"/>
      <w:sz w:val="24"/>
      <w:szCs w:val="24"/>
      <w:lang w:val="en-GB" w:eastAsia="fr-FR"/>
    </w:rPr>
  </w:style>
  <w:style w:type="paragraph" w:styleId="NormalWeb">
    <w:name w:val="Normal (Web)"/>
    <w:basedOn w:val="Normal"/>
    <w:uiPriority w:val="99"/>
    <w:unhideWhenUsed/>
    <w:rsid w:val="00AF5FD6"/>
    <w:pPr>
      <w:suppressAutoHyphens w:val="0"/>
      <w:spacing w:before="100" w:beforeAutospacing="1" w:after="100" w:afterAutospacing="1"/>
      <w:jc w:val="left"/>
    </w:pPr>
    <w:rPr>
      <w:rFonts w:ascii="Times New Roman" w:hAnsi="Times New Roman"/>
      <w:sz w:val="24"/>
      <w:lang w:val="fr-BE" w:eastAsia="fr-BE"/>
    </w:rPr>
  </w:style>
  <w:style w:type="character" w:customStyle="1" w:styleId="xforms-hint">
    <w:name w:val="xforms-hint"/>
    <w:rsid w:val="00AF5FD6"/>
  </w:style>
  <w:style w:type="paragraph" w:styleId="FootnoteText">
    <w:name w:val="footnote text"/>
    <w:basedOn w:val="Normal"/>
    <w:link w:val="FootnoteTextChar"/>
    <w:unhideWhenUsed/>
    <w:rsid w:val="00AF5FD6"/>
    <w:pPr>
      <w:widowControl w:val="0"/>
      <w:suppressAutoHyphens w:val="0"/>
      <w:snapToGrid w:val="0"/>
      <w:spacing w:before="0" w:line="240" w:lineRule="exact"/>
    </w:pPr>
    <w:rPr>
      <w:sz w:val="16"/>
      <w:szCs w:val="20"/>
      <w:lang w:eastAsia="fr-FR"/>
    </w:rPr>
  </w:style>
  <w:style w:type="character" w:customStyle="1" w:styleId="FootnoteTextChar">
    <w:name w:val="Footnote Text Char"/>
    <w:basedOn w:val="DefaultParagraphFont"/>
    <w:link w:val="FootnoteText"/>
    <w:rsid w:val="00AF5FD6"/>
    <w:rPr>
      <w:rFonts w:ascii="Arial" w:hAnsi="Arial"/>
      <w:sz w:val="16"/>
      <w:lang w:val="fr-FR" w:eastAsia="fr-FR"/>
    </w:rPr>
  </w:style>
  <w:style w:type="character" w:styleId="FootnoteReference">
    <w:name w:val="footnote reference"/>
    <w:unhideWhenUsed/>
    <w:rsid w:val="00AF5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26790">
      <w:bodyDiv w:val="1"/>
      <w:marLeft w:val="0"/>
      <w:marRight w:val="0"/>
      <w:marTop w:val="0"/>
      <w:marBottom w:val="0"/>
      <w:divBdr>
        <w:top w:val="none" w:sz="0" w:space="0" w:color="auto"/>
        <w:left w:val="none" w:sz="0" w:space="0" w:color="auto"/>
        <w:bottom w:val="none" w:sz="0" w:space="0" w:color="auto"/>
        <w:right w:val="none" w:sz="0" w:space="0" w:color="auto"/>
      </w:divBdr>
    </w:div>
    <w:div w:id="1000355363">
      <w:bodyDiv w:val="1"/>
      <w:marLeft w:val="0"/>
      <w:marRight w:val="0"/>
      <w:marTop w:val="0"/>
      <w:marBottom w:val="0"/>
      <w:divBdr>
        <w:top w:val="none" w:sz="0" w:space="0" w:color="auto"/>
        <w:left w:val="none" w:sz="0" w:space="0" w:color="auto"/>
        <w:bottom w:val="none" w:sz="0" w:space="0" w:color="auto"/>
        <w:right w:val="none" w:sz="0" w:space="0" w:color="auto"/>
      </w:divBdr>
    </w:div>
    <w:div w:id="1489907713">
      <w:bodyDiv w:val="1"/>
      <w:marLeft w:val="0"/>
      <w:marRight w:val="0"/>
      <w:marTop w:val="0"/>
      <w:marBottom w:val="0"/>
      <w:divBdr>
        <w:top w:val="none" w:sz="0" w:space="0" w:color="auto"/>
        <w:left w:val="none" w:sz="0" w:space="0" w:color="auto"/>
        <w:bottom w:val="none" w:sz="0" w:space="0" w:color="auto"/>
        <w:right w:val="none" w:sz="0" w:space="0" w:color="auto"/>
      </w:divBdr>
      <w:divsChild>
        <w:div w:id="279730903">
          <w:marLeft w:val="0"/>
          <w:marRight w:val="0"/>
          <w:marTop w:val="0"/>
          <w:marBottom w:val="0"/>
          <w:divBdr>
            <w:top w:val="none" w:sz="0" w:space="0" w:color="auto"/>
            <w:left w:val="none" w:sz="0" w:space="0" w:color="auto"/>
            <w:bottom w:val="none" w:sz="0" w:space="0" w:color="auto"/>
            <w:right w:val="none" w:sz="0" w:space="0" w:color="auto"/>
          </w:divBdr>
        </w:div>
        <w:div w:id="37423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nquetemobilite.irisnet.be" TargetMode="External"/><Relationship Id="rId26" Type="http://schemas.openxmlformats.org/officeDocument/2006/relationships/hyperlink" Target="http://www.environnement.brussels/thematiques/mobilite/les-plans-de-deplacements/plan-de-deplacements-entreprise/plan-dactions-vos-1"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ruxellesenvironnement.be/uploadedFiles/Contenu_du_site/Professionnels/Formulaires/Mobilite_(PDE)/Fichier_type_CP_PDE.xls" TargetMode="External"/><Relationship Id="rId25" Type="http://schemas.openxmlformats.org/officeDocument/2006/relationships/hyperlink" Target="http://www.environnement.brussels/thematiques/mobilite/les-plans-de-deplacements/plan-de-deplacements-entreprise/plan-dactions-vos-0" TargetMode="Externa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www.environnement.brussels/thematiques/mobilite/les-plans-de-deplacements/plan-de-deplacements-entreprise/plan-dactions-vos-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bopub.economie.fgov.be/kbopub/zoekwoordenform.html?lang=fr" TargetMode="External"/><Relationship Id="rId24" Type="http://schemas.openxmlformats.org/officeDocument/2006/relationships/hyperlink" Target="http://www.bruxellesenvironnement.be/Templates/Professionnels/Niveau2.aspx?id=11571&amp;langtype=2060" TargetMode="External"/><Relationship Id="rId32" Type="http://schemas.openxmlformats.org/officeDocument/2006/relationships/hyperlink" Target="http://www.environnement.brussels/thematiques/mobilite/les-plans-de-deplacements/plan-de-deplacements-entreprise/plan-dactions-vos-7" TargetMode="Externa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www.environnement.brussels/thematiques/mobilite/les-plans-de-deplacements/plan-de-deplacements-entreprise/plan-dactions-vos-3" TargetMode="External"/><Relationship Id="rId36" Type="http://schemas.openxmlformats.org/officeDocument/2006/relationships/hyperlink" Target="http://www.bruxellesmobilite.be/plan-de-deplacement-des-ecoles" TargetMode="External"/><Relationship Id="rId10" Type="http://schemas.openxmlformats.org/officeDocument/2006/relationships/hyperlink" Target="http://www.mobilit.belgium.be/fr/mobilite/domiciletravail/" TargetMode="External"/><Relationship Id="rId19" Type="http://schemas.openxmlformats.org/officeDocument/2006/relationships/hyperlink" Target="http://www.bruxellesmobilite.irisnet.be/static/attachments/partners/na/328/enquete%20eleves.pdf" TargetMode="External"/><Relationship Id="rId31" Type="http://schemas.openxmlformats.org/officeDocument/2006/relationships/hyperlink" Target="http://195.244.174.34/uploadedfiles/Contenu_du_site/Professionnels/Formulaires/Mobilite_%28PDE%29/FORM_2014_DEROG_PVELO_WORD_FR.doc"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www.environnement.brussels/thematiques/mobilite/les-plans-de-deplacements/plan-de-deplacements-entreprise/plan-dactions-vos-2" TargetMode="External"/><Relationship Id="rId30" Type="http://schemas.openxmlformats.org/officeDocument/2006/relationships/hyperlink" Target="http://www.environnement.brussels/thematiques/mobilite/les-plans-de-deplacements/plan-de-deplacements-entreprise/plan-dactions-vos-5" TargetMode="Externa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0608-2E7E-4801-80E7-006BDC58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6445</Words>
  <Characters>35453</Characters>
  <Application>Microsoft Office Word</Application>
  <DocSecurity>0</DocSecurity>
  <Lines>295</Lines>
  <Paragraphs>83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41815</CharactersWithSpaces>
  <SharedDoc>false</SharedDoc>
  <HLinks>
    <vt:vector size="384" baseType="variant">
      <vt:variant>
        <vt:i4>7667785</vt:i4>
      </vt:variant>
      <vt:variant>
        <vt:i4>2106</vt:i4>
      </vt:variant>
      <vt:variant>
        <vt:i4>0</vt:i4>
      </vt:variant>
      <vt:variant>
        <vt:i4>5</vt:i4>
      </vt:variant>
      <vt:variant>
        <vt:lpwstr/>
      </vt:variant>
      <vt:variant>
        <vt:lpwstr>_Description_des_autres</vt:lpwstr>
      </vt:variant>
      <vt:variant>
        <vt:i4>196610</vt:i4>
      </vt:variant>
      <vt:variant>
        <vt:i4>2100</vt:i4>
      </vt:variant>
      <vt:variant>
        <vt:i4>0</vt:i4>
      </vt:variant>
      <vt:variant>
        <vt:i4>5</vt:i4>
      </vt:variant>
      <vt:variant>
        <vt:lpwstr/>
      </vt:variant>
      <vt:variant>
        <vt:lpwstr>_Mesures_obligatoires</vt:lpwstr>
      </vt:variant>
      <vt:variant>
        <vt:i4>196610</vt:i4>
      </vt:variant>
      <vt:variant>
        <vt:i4>2097</vt:i4>
      </vt:variant>
      <vt:variant>
        <vt:i4>0</vt:i4>
      </vt:variant>
      <vt:variant>
        <vt:i4>5</vt:i4>
      </vt:variant>
      <vt:variant>
        <vt:lpwstr/>
      </vt:variant>
      <vt:variant>
        <vt:lpwstr>_Mesures_obligatoires</vt:lpwstr>
      </vt:variant>
      <vt:variant>
        <vt:i4>7667785</vt:i4>
      </vt:variant>
      <vt:variant>
        <vt:i4>2091</vt:i4>
      </vt:variant>
      <vt:variant>
        <vt:i4>0</vt:i4>
      </vt:variant>
      <vt:variant>
        <vt:i4>5</vt:i4>
      </vt:variant>
      <vt:variant>
        <vt:lpwstr/>
      </vt:variant>
      <vt:variant>
        <vt:lpwstr>_Description_des_autres</vt:lpwstr>
      </vt:variant>
      <vt:variant>
        <vt:i4>196610</vt:i4>
      </vt:variant>
      <vt:variant>
        <vt:i4>2085</vt:i4>
      </vt:variant>
      <vt:variant>
        <vt:i4>0</vt:i4>
      </vt:variant>
      <vt:variant>
        <vt:i4>5</vt:i4>
      </vt:variant>
      <vt:variant>
        <vt:lpwstr/>
      </vt:variant>
      <vt:variant>
        <vt:lpwstr>_Mesures_obligatoires</vt:lpwstr>
      </vt:variant>
      <vt:variant>
        <vt:i4>196610</vt:i4>
      </vt:variant>
      <vt:variant>
        <vt:i4>2079</vt:i4>
      </vt:variant>
      <vt:variant>
        <vt:i4>0</vt:i4>
      </vt:variant>
      <vt:variant>
        <vt:i4>5</vt:i4>
      </vt:variant>
      <vt:variant>
        <vt:lpwstr/>
      </vt:variant>
      <vt:variant>
        <vt:lpwstr>_Mesures_obligatoires</vt:lpwstr>
      </vt:variant>
      <vt:variant>
        <vt:i4>4653107</vt:i4>
      </vt:variant>
      <vt:variant>
        <vt:i4>2073</vt:i4>
      </vt:variant>
      <vt:variant>
        <vt:i4>0</vt:i4>
      </vt:variant>
      <vt:variant>
        <vt:i4>5</vt:i4>
      </vt:variant>
      <vt:variant>
        <vt:lpwstr/>
      </vt:variant>
      <vt:variant>
        <vt:lpwstr>_*Télétravail</vt:lpwstr>
      </vt:variant>
      <vt:variant>
        <vt:i4>4915297</vt:i4>
      </vt:variant>
      <vt:variant>
        <vt:i4>2067</vt:i4>
      </vt:variant>
      <vt:variant>
        <vt:i4>0</vt:i4>
      </vt:variant>
      <vt:variant>
        <vt:i4>5</vt:i4>
      </vt:variant>
      <vt:variant>
        <vt:lpwstr/>
      </vt:variant>
      <vt:variant>
        <vt:lpwstr>_Identification_du_site</vt:lpwstr>
      </vt:variant>
      <vt:variant>
        <vt:i4>7405635</vt:i4>
      </vt:variant>
      <vt:variant>
        <vt:i4>2061</vt:i4>
      </vt:variant>
      <vt:variant>
        <vt:i4>0</vt:i4>
      </vt:variant>
      <vt:variant>
        <vt:i4>5</vt:i4>
      </vt:variant>
      <vt:variant>
        <vt:lpwstr/>
      </vt:variant>
      <vt:variant>
        <vt:lpwstr>_Audit</vt:lpwstr>
      </vt:variant>
      <vt:variant>
        <vt:i4>3801135</vt:i4>
      </vt:variant>
      <vt:variant>
        <vt:i4>2055</vt:i4>
      </vt:variant>
      <vt:variant>
        <vt:i4>0</vt:i4>
      </vt:variant>
      <vt:variant>
        <vt:i4>5</vt:i4>
      </vt:variant>
      <vt:variant>
        <vt:lpwstr>http://www.bruxellesmobilite.be/plan-de-deplacement-des-ecoles</vt:lpwstr>
      </vt:variant>
      <vt:variant>
        <vt:lpwstr/>
      </vt:variant>
      <vt:variant>
        <vt:i4>7536743</vt:i4>
      </vt:variant>
      <vt:variant>
        <vt:i4>1887</vt:i4>
      </vt:variant>
      <vt:variant>
        <vt:i4>0</vt:i4>
      </vt:variant>
      <vt:variant>
        <vt:i4>5</vt:i4>
      </vt:variant>
      <vt:variant>
        <vt:lpwstr/>
      </vt:variant>
      <vt:variant>
        <vt:lpwstr>Ancre_abo_combi</vt:lpwstr>
      </vt:variant>
      <vt:variant>
        <vt:i4>7536743</vt:i4>
      </vt:variant>
      <vt:variant>
        <vt:i4>1662</vt:i4>
      </vt:variant>
      <vt:variant>
        <vt:i4>0</vt:i4>
      </vt:variant>
      <vt:variant>
        <vt:i4>5</vt:i4>
      </vt:variant>
      <vt:variant>
        <vt:lpwstr/>
      </vt:variant>
      <vt:variant>
        <vt:lpwstr>Ancre_abo_combi</vt:lpwstr>
      </vt:variant>
      <vt:variant>
        <vt:i4>7733366</vt:i4>
      </vt:variant>
      <vt:variant>
        <vt:i4>1560</vt:i4>
      </vt:variant>
      <vt:variant>
        <vt:i4>0</vt:i4>
      </vt:variant>
      <vt:variant>
        <vt:i4>5</vt:i4>
      </vt:variant>
      <vt:variant>
        <vt:lpwstr/>
      </vt:variant>
      <vt:variant>
        <vt:lpwstr>Ancre_mesures_compl</vt:lpwstr>
      </vt:variant>
      <vt:variant>
        <vt:i4>7536743</vt:i4>
      </vt:variant>
      <vt:variant>
        <vt:i4>1362</vt:i4>
      </vt:variant>
      <vt:variant>
        <vt:i4>0</vt:i4>
      </vt:variant>
      <vt:variant>
        <vt:i4>5</vt:i4>
      </vt:variant>
      <vt:variant>
        <vt:lpwstr/>
      </vt:variant>
      <vt:variant>
        <vt:lpwstr>Ancre_abo_combi</vt:lpwstr>
      </vt:variant>
      <vt:variant>
        <vt:i4>2293820</vt:i4>
      </vt:variant>
      <vt:variant>
        <vt:i4>1233</vt:i4>
      </vt:variant>
      <vt:variant>
        <vt:i4>0</vt:i4>
      </vt:variant>
      <vt:variant>
        <vt:i4>5</vt:i4>
      </vt:variant>
      <vt:variant>
        <vt:lpwstr/>
      </vt:variant>
      <vt:variant>
        <vt:lpwstr>Ancre_picpol_expl</vt:lpwstr>
      </vt:variant>
      <vt:variant>
        <vt:i4>2293820</vt:i4>
      </vt:variant>
      <vt:variant>
        <vt:i4>1206</vt:i4>
      </vt:variant>
      <vt:variant>
        <vt:i4>0</vt:i4>
      </vt:variant>
      <vt:variant>
        <vt:i4>5</vt:i4>
      </vt:variant>
      <vt:variant>
        <vt:lpwstr/>
      </vt:variant>
      <vt:variant>
        <vt:lpwstr>Ancre_picpol_expl</vt:lpwstr>
      </vt:variant>
      <vt:variant>
        <vt:i4>5832773</vt:i4>
      </vt:variant>
      <vt:variant>
        <vt:i4>1185</vt:i4>
      </vt:variant>
      <vt:variant>
        <vt:i4>0</vt:i4>
      </vt:variant>
      <vt:variant>
        <vt:i4>5</vt:i4>
      </vt:variant>
      <vt:variant>
        <vt:lpwstr>http://www.bruxellesenvironnement.be/Templates/Professionnels/informer.aspx?id=32639</vt:lpwstr>
      </vt:variant>
      <vt:variant>
        <vt:lpwstr/>
      </vt:variant>
      <vt:variant>
        <vt:i4>393403</vt:i4>
      </vt:variant>
      <vt:variant>
        <vt:i4>1170</vt:i4>
      </vt:variant>
      <vt:variant>
        <vt:i4>0</vt:i4>
      </vt:variant>
      <vt:variant>
        <vt:i4>5</vt:i4>
      </vt:variant>
      <vt:variant>
        <vt:lpwstr/>
      </vt:variant>
      <vt:variant>
        <vt:lpwstr>Ancre_P_velo_sécu</vt:lpwstr>
      </vt:variant>
      <vt:variant>
        <vt:i4>4456521</vt:i4>
      </vt:variant>
      <vt:variant>
        <vt:i4>1140</vt:i4>
      </vt:variant>
      <vt:variant>
        <vt:i4>0</vt:i4>
      </vt:variant>
      <vt:variant>
        <vt:i4>5</vt:i4>
      </vt:variant>
      <vt:variant>
        <vt:lpwstr>http://www.bruxellesenvironnement.be/uploadedFiles/Contenu_du_site/Professionnels/Formulaires/Mobilite_(PDE)/FORM_2014_DEROG_PVELO_WORD_FR.doc</vt:lpwstr>
      </vt:variant>
      <vt:variant>
        <vt:lpwstr/>
      </vt:variant>
      <vt:variant>
        <vt:i4>393403</vt:i4>
      </vt:variant>
      <vt:variant>
        <vt:i4>1128</vt:i4>
      </vt:variant>
      <vt:variant>
        <vt:i4>0</vt:i4>
      </vt:variant>
      <vt:variant>
        <vt:i4>5</vt:i4>
      </vt:variant>
      <vt:variant>
        <vt:lpwstr/>
      </vt:variant>
      <vt:variant>
        <vt:lpwstr>Ancre_P_velo_sécu</vt:lpwstr>
      </vt:variant>
      <vt:variant>
        <vt:i4>5701701</vt:i4>
      </vt:variant>
      <vt:variant>
        <vt:i4>1101</vt:i4>
      </vt:variant>
      <vt:variant>
        <vt:i4>0</vt:i4>
      </vt:variant>
      <vt:variant>
        <vt:i4>5</vt:i4>
      </vt:variant>
      <vt:variant>
        <vt:lpwstr>http://www.bruxellesenvironnement.be/Templates/Professionnels/informer.aspx?id=32637</vt:lpwstr>
      </vt:variant>
      <vt:variant>
        <vt:lpwstr/>
      </vt:variant>
      <vt:variant>
        <vt:i4>5636165</vt:i4>
      </vt:variant>
      <vt:variant>
        <vt:i4>933</vt:i4>
      </vt:variant>
      <vt:variant>
        <vt:i4>0</vt:i4>
      </vt:variant>
      <vt:variant>
        <vt:i4>5</vt:i4>
      </vt:variant>
      <vt:variant>
        <vt:lpwstr>http://www.bruxellesenvironnement.be/Templates/Professionnels/informer.aspx?id=32636</vt:lpwstr>
      </vt:variant>
      <vt:variant>
        <vt:lpwstr/>
      </vt:variant>
      <vt:variant>
        <vt:i4>5570629</vt:i4>
      </vt:variant>
      <vt:variant>
        <vt:i4>909</vt:i4>
      </vt:variant>
      <vt:variant>
        <vt:i4>0</vt:i4>
      </vt:variant>
      <vt:variant>
        <vt:i4>5</vt:i4>
      </vt:variant>
      <vt:variant>
        <vt:lpwstr>http://www.bruxellesenvironnement.be/Templates/Professionnels/informer.aspx?id=32635</vt:lpwstr>
      </vt:variant>
      <vt:variant>
        <vt:lpwstr/>
      </vt:variant>
      <vt:variant>
        <vt:i4>6881402</vt:i4>
      </vt:variant>
      <vt:variant>
        <vt:i4>864</vt:i4>
      </vt:variant>
      <vt:variant>
        <vt:i4>0</vt:i4>
      </vt:variant>
      <vt:variant>
        <vt:i4>5</vt:i4>
      </vt:variant>
      <vt:variant>
        <vt:lpwstr>http://www.bruxellesenvironnement.be/Templates/Professionnels/informer.aspx?id=11573&amp;langtype=2060</vt:lpwstr>
      </vt:variant>
      <vt:variant>
        <vt:lpwstr/>
      </vt:variant>
      <vt:variant>
        <vt:i4>5505093</vt:i4>
      </vt:variant>
      <vt:variant>
        <vt:i4>840</vt:i4>
      </vt:variant>
      <vt:variant>
        <vt:i4>0</vt:i4>
      </vt:variant>
      <vt:variant>
        <vt:i4>5</vt:i4>
      </vt:variant>
      <vt:variant>
        <vt:lpwstr>http://www.bruxellesenvironnement.be/Templates/Professionnels/Informer.aspx?id=32634</vt:lpwstr>
      </vt:variant>
      <vt:variant>
        <vt:lpwstr/>
      </vt:variant>
      <vt:variant>
        <vt:i4>1114119</vt:i4>
      </vt:variant>
      <vt:variant>
        <vt:i4>822</vt:i4>
      </vt:variant>
      <vt:variant>
        <vt:i4>0</vt:i4>
      </vt:variant>
      <vt:variant>
        <vt:i4>5</vt:i4>
      </vt:variant>
      <vt:variant>
        <vt:lpwstr/>
      </vt:variant>
      <vt:variant>
        <vt:lpwstr>test</vt:lpwstr>
      </vt:variant>
      <vt:variant>
        <vt:i4>458770</vt:i4>
      </vt:variant>
      <vt:variant>
        <vt:i4>813</vt:i4>
      </vt:variant>
      <vt:variant>
        <vt:i4>0</vt:i4>
      </vt:variant>
      <vt:variant>
        <vt:i4>5</vt:i4>
      </vt:variant>
      <vt:variant>
        <vt:lpwstr>http://www.bruxellesenvironnement.be/Templates/Professionnels/Niveau2.aspx?id=11571&amp;langtype=2060</vt:lpwstr>
      </vt:variant>
      <vt:variant>
        <vt:lpwstr/>
      </vt:variant>
      <vt:variant>
        <vt:i4>1966171</vt:i4>
      </vt:variant>
      <vt:variant>
        <vt:i4>430</vt:i4>
      </vt:variant>
      <vt:variant>
        <vt:i4>0</vt:i4>
      </vt:variant>
      <vt:variant>
        <vt:i4>5</vt:i4>
      </vt:variant>
      <vt:variant>
        <vt:lpwstr>http://www.bruxellesmobilite.irisnet.be/static/attachments/partners/na/328/enquete eleves.pdf</vt:lpwstr>
      </vt:variant>
      <vt:variant>
        <vt:lpwstr/>
      </vt:variant>
      <vt:variant>
        <vt:i4>6422569</vt:i4>
      </vt:variant>
      <vt:variant>
        <vt:i4>337</vt:i4>
      </vt:variant>
      <vt:variant>
        <vt:i4>0</vt:i4>
      </vt:variant>
      <vt:variant>
        <vt:i4>5</vt:i4>
      </vt:variant>
      <vt:variant>
        <vt:lpwstr>http://www.enquetemobilite.irisnet.be/</vt:lpwstr>
      </vt:variant>
      <vt:variant>
        <vt:lpwstr/>
      </vt:variant>
      <vt:variant>
        <vt:i4>262166</vt:i4>
      </vt:variant>
      <vt:variant>
        <vt:i4>331</vt:i4>
      </vt:variant>
      <vt:variant>
        <vt:i4>0</vt:i4>
      </vt:variant>
      <vt:variant>
        <vt:i4>5</vt:i4>
      </vt:variant>
      <vt:variant>
        <vt:lpwstr>http://www.bruxellesenvironnement.be/uploadedFiles/Contenu_du_site/Professionnels/Formulaires/Mobilite_(PDE)/Fichier_type_CP_PDE.xls</vt:lpwstr>
      </vt:variant>
      <vt:variant>
        <vt:lpwstr/>
      </vt:variant>
      <vt:variant>
        <vt:i4>2621441</vt:i4>
      </vt:variant>
      <vt:variant>
        <vt:i4>211</vt:i4>
      </vt:variant>
      <vt:variant>
        <vt:i4>0</vt:i4>
      </vt:variant>
      <vt:variant>
        <vt:i4>5</vt:i4>
      </vt:variant>
      <vt:variant>
        <vt:lpwstr/>
      </vt:variant>
      <vt:variant>
        <vt:lpwstr>Ancrage_site</vt:lpwstr>
      </vt:variant>
      <vt:variant>
        <vt:i4>8257570</vt:i4>
      </vt:variant>
      <vt:variant>
        <vt:i4>208</vt:i4>
      </vt:variant>
      <vt:variant>
        <vt:i4>0</vt:i4>
      </vt:variant>
      <vt:variant>
        <vt:i4>5</vt:i4>
      </vt:variant>
      <vt:variant>
        <vt:lpwstr>http://kbopub.economie.fgov.be/kbopub/zoekwoordenform.html?lang=fr</vt:lpwstr>
      </vt:variant>
      <vt:variant>
        <vt:lpwstr/>
      </vt:variant>
      <vt:variant>
        <vt:i4>7929968</vt:i4>
      </vt:variant>
      <vt:variant>
        <vt:i4>177</vt:i4>
      </vt:variant>
      <vt:variant>
        <vt:i4>0</vt:i4>
      </vt:variant>
      <vt:variant>
        <vt:i4>5</vt:i4>
      </vt:variant>
      <vt:variant>
        <vt:lpwstr>http://www.mobilit.belgium.be/fr/mobilite/domiciletravail/</vt:lpwstr>
      </vt:variant>
      <vt:variant>
        <vt:lpwstr/>
      </vt:variant>
      <vt:variant>
        <vt:i4>1048629</vt:i4>
      </vt:variant>
      <vt:variant>
        <vt:i4>170</vt:i4>
      </vt:variant>
      <vt:variant>
        <vt:i4>0</vt:i4>
      </vt:variant>
      <vt:variant>
        <vt:i4>5</vt:i4>
      </vt:variant>
      <vt:variant>
        <vt:lpwstr/>
      </vt:variant>
      <vt:variant>
        <vt:lpwstr>_Toc391538432</vt:lpwstr>
      </vt:variant>
      <vt:variant>
        <vt:i4>1048629</vt:i4>
      </vt:variant>
      <vt:variant>
        <vt:i4>164</vt:i4>
      </vt:variant>
      <vt:variant>
        <vt:i4>0</vt:i4>
      </vt:variant>
      <vt:variant>
        <vt:i4>5</vt:i4>
      </vt:variant>
      <vt:variant>
        <vt:lpwstr/>
      </vt:variant>
      <vt:variant>
        <vt:lpwstr>_Toc391538431</vt:lpwstr>
      </vt:variant>
      <vt:variant>
        <vt:i4>1048629</vt:i4>
      </vt:variant>
      <vt:variant>
        <vt:i4>158</vt:i4>
      </vt:variant>
      <vt:variant>
        <vt:i4>0</vt:i4>
      </vt:variant>
      <vt:variant>
        <vt:i4>5</vt:i4>
      </vt:variant>
      <vt:variant>
        <vt:lpwstr/>
      </vt:variant>
      <vt:variant>
        <vt:lpwstr>_Toc391538430</vt:lpwstr>
      </vt:variant>
      <vt:variant>
        <vt:i4>1114165</vt:i4>
      </vt:variant>
      <vt:variant>
        <vt:i4>152</vt:i4>
      </vt:variant>
      <vt:variant>
        <vt:i4>0</vt:i4>
      </vt:variant>
      <vt:variant>
        <vt:i4>5</vt:i4>
      </vt:variant>
      <vt:variant>
        <vt:lpwstr/>
      </vt:variant>
      <vt:variant>
        <vt:lpwstr>_Toc391538429</vt:lpwstr>
      </vt:variant>
      <vt:variant>
        <vt:i4>1114165</vt:i4>
      </vt:variant>
      <vt:variant>
        <vt:i4>146</vt:i4>
      </vt:variant>
      <vt:variant>
        <vt:i4>0</vt:i4>
      </vt:variant>
      <vt:variant>
        <vt:i4>5</vt:i4>
      </vt:variant>
      <vt:variant>
        <vt:lpwstr/>
      </vt:variant>
      <vt:variant>
        <vt:lpwstr>_Toc391538428</vt:lpwstr>
      </vt:variant>
      <vt:variant>
        <vt:i4>1114165</vt:i4>
      </vt:variant>
      <vt:variant>
        <vt:i4>140</vt:i4>
      </vt:variant>
      <vt:variant>
        <vt:i4>0</vt:i4>
      </vt:variant>
      <vt:variant>
        <vt:i4>5</vt:i4>
      </vt:variant>
      <vt:variant>
        <vt:lpwstr/>
      </vt:variant>
      <vt:variant>
        <vt:lpwstr>_Toc391538427</vt:lpwstr>
      </vt:variant>
      <vt:variant>
        <vt:i4>1114165</vt:i4>
      </vt:variant>
      <vt:variant>
        <vt:i4>134</vt:i4>
      </vt:variant>
      <vt:variant>
        <vt:i4>0</vt:i4>
      </vt:variant>
      <vt:variant>
        <vt:i4>5</vt:i4>
      </vt:variant>
      <vt:variant>
        <vt:lpwstr/>
      </vt:variant>
      <vt:variant>
        <vt:lpwstr>_Toc391538426</vt:lpwstr>
      </vt:variant>
      <vt:variant>
        <vt:i4>1114165</vt:i4>
      </vt:variant>
      <vt:variant>
        <vt:i4>128</vt:i4>
      </vt:variant>
      <vt:variant>
        <vt:i4>0</vt:i4>
      </vt:variant>
      <vt:variant>
        <vt:i4>5</vt:i4>
      </vt:variant>
      <vt:variant>
        <vt:lpwstr/>
      </vt:variant>
      <vt:variant>
        <vt:lpwstr>_Toc391538425</vt:lpwstr>
      </vt:variant>
      <vt:variant>
        <vt:i4>1114165</vt:i4>
      </vt:variant>
      <vt:variant>
        <vt:i4>122</vt:i4>
      </vt:variant>
      <vt:variant>
        <vt:i4>0</vt:i4>
      </vt:variant>
      <vt:variant>
        <vt:i4>5</vt:i4>
      </vt:variant>
      <vt:variant>
        <vt:lpwstr/>
      </vt:variant>
      <vt:variant>
        <vt:lpwstr>_Toc391538424</vt:lpwstr>
      </vt:variant>
      <vt:variant>
        <vt:i4>1114165</vt:i4>
      </vt:variant>
      <vt:variant>
        <vt:i4>116</vt:i4>
      </vt:variant>
      <vt:variant>
        <vt:i4>0</vt:i4>
      </vt:variant>
      <vt:variant>
        <vt:i4>5</vt:i4>
      </vt:variant>
      <vt:variant>
        <vt:lpwstr/>
      </vt:variant>
      <vt:variant>
        <vt:lpwstr>_Toc391538423</vt:lpwstr>
      </vt:variant>
      <vt:variant>
        <vt:i4>1114165</vt:i4>
      </vt:variant>
      <vt:variant>
        <vt:i4>110</vt:i4>
      </vt:variant>
      <vt:variant>
        <vt:i4>0</vt:i4>
      </vt:variant>
      <vt:variant>
        <vt:i4>5</vt:i4>
      </vt:variant>
      <vt:variant>
        <vt:lpwstr/>
      </vt:variant>
      <vt:variant>
        <vt:lpwstr>_Toc391538422</vt:lpwstr>
      </vt:variant>
      <vt:variant>
        <vt:i4>1114165</vt:i4>
      </vt:variant>
      <vt:variant>
        <vt:i4>104</vt:i4>
      </vt:variant>
      <vt:variant>
        <vt:i4>0</vt:i4>
      </vt:variant>
      <vt:variant>
        <vt:i4>5</vt:i4>
      </vt:variant>
      <vt:variant>
        <vt:lpwstr/>
      </vt:variant>
      <vt:variant>
        <vt:lpwstr>_Toc391538421</vt:lpwstr>
      </vt:variant>
      <vt:variant>
        <vt:i4>1114165</vt:i4>
      </vt:variant>
      <vt:variant>
        <vt:i4>98</vt:i4>
      </vt:variant>
      <vt:variant>
        <vt:i4>0</vt:i4>
      </vt:variant>
      <vt:variant>
        <vt:i4>5</vt:i4>
      </vt:variant>
      <vt:variant>
        <vt:lpwstr/>
      </vt:variant>
      <vt:variant>
        <vt:lpwstr>_Toc391538420</vt:lpwstr>
      </vt:variant>
      <vt:variant>
        <vt:i4>1179701</vt:i4>
      </vt:variant>
      <vt:variant>
        <vt:i4>92</vt:i4>
      </vt:variant>
      <vt:variant>
        <vt:i4>0</vt:i4>
      </vt:variant>
      <vt:variant>
        <vt:i4>5</vt:i4>
      </vt:variant>
      <vt:variant>
        <vt:lpwstr/>
      </vt:variant>
      <vt:variant>
        <vt:lpwstr>_Toc391538419</vt:lpwstr>
      </vt:variant>
      <vt:variant>
        <vt:i4>1179701</vt:i4>
      </vt:variant>
      <vt:variant>
        <vt:i4>86</vt:i4>
      </vt:variant>
      <vt:variant>
        <vt:i4>0</vt:i4>
      </vt:variant>
      <vt:variant>
        <vt:i4>5</vt:i4>
      </vt:variant>
      <vt:variant>
        <vt:lpwstr/>
      </vt:variant>
      <vt:variant>
        <vt:lpwstr>_Toc391538418</vt:lpwstr>
      </vt:variant>
      <vt:variant>
        <vt:i4>1179701</vt:i4>
      </vt:variant>
      <vt:variant>
        <vt:i4>80</vt:i4>
      </vt:variant>
      <vt:variant>
        <vt:i4>0</vt:i4>
      </vt:variant>
      <vt:variant>
        <vt:i4>5</vt:i4>
      </vt:variant>
      <vt:variant>
        <vt:lpwstr/>
      </vt:variant>
      <vt:variant>
        <vt:lpwstr>_Toc391538417</vt:lpwstr>
      </vt:variant>
      <vt:variant>
        <vt:i4>1179701</vt:i4>
      </vt:variant>
      <vt:variant>
        <vt:i4>74</vt:i4>
      </vt:variant>
      <vt:variant>
        <vt:i4>0</vt:i4>
      </vt:variant>
      <vt:variant>
        <vt:i4>5</vt:i4>
      </vt:variant>
      <vt:variant>
        <vt:lpwstr/>
      </vt:variant>
      <vt:variant>
        <vt:lpwstr>_Toc391538416</vt:lpwstr>
      </vt:variant>
      <vt:variant>
        <vt:i4>1179701</vt:i4>
      </vt:variant>
      <vt:variant>
        <vt:i4>68</vt:i4>
      </vt:variant>
      <vt:variant>
        <vt:i4>0</vt:i4>
      </vt:variant>
      <vt:variant>
        <vt:i4>5</vt:i4>
      </vt:variant>
      <vt:variant>
        <vt:lpwstr/>
      </vt:variant>
      <vt:variant>
        <vt:lpwstr>_Toc391538415</vt:lpwstr>
      </vt:variant>
      <vt:variant>
        <vt:i4>1179701</vt:i4>
      </vt:variant>
      <vt:variant>
        <vt:i4>62</vt:i4>
      </vt:variant>
      <vt:variant>
        <vt:i4>0</vt:i4>
      </vt:variant>
      <vt:variant>
        <vt:i4>5</vt:i4>
      </vt:variant>
      <vt:variant>
        <vt:lpwstr/>
      </vt:variant>
      <vt:variant>
        <vt:lpwstr>_Toc391538414</vt:lpwstr>
      </vt:variant>
      <vt:variant>
        <vt:i4>1179701</vt:i4>
      </vt:variant>
      <vt:variant>
        <vt:i4>56</vt:i4>
      </vt:variant>
      <vt:variant>
        <vt:i4>0</vt:i4>
      </vt:variant>
      <vt:variant>
        <vt:i4>5</vt:i4>
      </vt:variant>
      <vt:variant>
        <vt:lpwstr/>
      </vt:variant>
      <vt:variant>
        <vt:lpwstr>_Toc391538413</vt:lpwstr>
      </vt:variant>
      <vt:variant>
        <vt:i4>1179701</vt:i4>
      </vt:variant>
      <vt:variant>
        <vt:i4>50</vt:i4>
      </vt:variant>
      <vt:variant>
        <vt:i4>0</vt:i4>
      </vt:variant>
      <vt:variant>
        <vt:i4>5</vt:i4>
      </vt:variant>
      <vt:variant>
        <vt:lpwstr/>
      </vt:variant>
      <vt:variant>
        <vt:lpwstr>_Toc391538412</vt:lpwstr>
      </vt:variant>
      <vt:variant>
        <vt:i4>1179701</vt:i4>
      </vt:variant>
      <vt:variant>
        <vt:i4>44</vt:i4>
      </vt:variant>
      <vt:variant>
        <vt:i4>0</vt:i4>
      </vt:variant>
      <vt:variant>
        <vt:i4>5</vt:i4>
      </vt:variant>
      <vt:variant>
        <vt:lpwstr/>
      </vt:variant>
      <vt:variant>
        <vt:lpwstr>_Toc391538411</vt:lpwstr>
      </vt:variant>
      <vt:variant>
        <vt:i4>1179701</vt:i4>
      </vt:variant>
      <vt:variant>
        <vt:i4>38</vt:i4>
      </vt:variant>
      <vt:variant>
        <vt:i4>0</vt:i4>
      </vt:variant>
      <vt:variant>
        <vt:i4>5</vt:i4>
      </vt:variant>
      <vt:variant>
        <vt:lpwstr/>
      </vt:variant>
      <vt:variant>
        <vt:lpwstr>_Toc391538410</vt:lpwstr>
      </vt:variant>
      <vt:variant>
        <vt:i4>1245237</vt:i4>
      </vt:variant>
      <vt:variant>
        <vt:i4>32</vt:i4>
      </vt:variant>
      <vt:variant>
        <vt:i4>0</vt:i4>
      </vt:variant>
      <vt:variant>
        <vt:i4>5</vt:i4>
      </vt:variant>
      <vt:variant>
        <vt:lpwstr/>
      </vt:variant>
      <vt:variant>
        <vt:lpwstr>_Toc391538409</vt:lpwstr>
      </vt:variant>
      <vt:variant>
        <vt:i4>1245237</vt:i4>
      </vt:variant>
      <vt:variant>
        <vt:i4>26</vt:i4>
      </vt:variant>
      <vt:variant>
        <vt:i4>0</vt:i4>
      </vt:variant>
      <vt:variant>
        <vt:i4>5</vt:i4>
      </vt:variant>
      <vt:variant>
        <vt:lpwstr/>
      </vt:variant>
      <vt:variant>
        <vt:lpwstr>_Toc391538408</vt:lpwstr>
      </vt:variant>
      <vt:variant>
        <vt:i4>1245237</vt:i4>
      </vt:variant>
      <vt:variant>
        <vt:i4>20</vt:i4>
      </vt:variant>
      <vt:variant>
        <vt:i4>0</vt:i4>
      </vt:variant>
      <vt:variant>
        <vt:i4>5</vt:i4>
      </vt:variant>
      <vt:variant>
        <vt:lpwstr/>
      </vt:variant>
      <vt:variant>
        <vt:lpwstr>_Toc391538407</vt:lpwstr>
      </vt:variant>
      <vt:variant>
        <vt:i4>1245237</vt:i4>
      </vt:variant>
      <vt:variant>
        <vt:i4>14</vt:i4>
      </vt:variant>
      <vt:variant>
        <vt:i4>0</vt:i4>
      </vt:variant>
      <vt:variant>
        <vt:i4>5</vt:i4>
      </vt:variant>
      <vt:variant>
        <vt:lpwstr/>
      </vt:variant>
      <vt:variant>
        <vt:lpwstr>_Toc391538406</vt:lpwstr>
      </vt:variant>
      <vt:variant>
        <vt:i4>1245237</vt:i4>
      </vt:variant>
      <vt:variant>
        <vt:i4>8</vt:i4>
      </vt:variant>
      <vt:variant>
        <vt:i4>0</vt:i4>
      </vt:variant>
      <vt:variant>
        <vt:i4>5</vt:i4>
      </vt:variant>
      <vt:variant>
        <vt:lpwstr/>
      </vt:variant>
      <vt:variant>
        <vt:lpwstr>_Toc391538405</vt:lpwstr>
      </vt:variant>
      <vt:variant>
        <vt:i4>1769593</vt:i4>
      </vt:variant>
      <vt:variant>
        <vt:i4>3</vt:i4>
      </vt:variant>
      <vt:variant>
        <vt:i4>0</vt:i4>
      </vt:variant>
      <vt:variant>
        <vt:i4>5</vt:i4>
      </vt:variant>
      <vt:variant>
        <vt:lpwstr>mailto:swalschap@sprb.irisnet.be</vt:lpwstr>
      </vt:variant>
      <vt:variant>
        <vt:lpwstr/>
      </vt:variant>
      <vt:variant>
        <vt:i4>8257570</vt:i4>
      </vt:variant>
      <vt:variant>
        <vt:i4>0</vt:i4>
      </vt:variant>
      <vt:variant>
        <vt:i4>0</vt:i4>
      </vt:variant>
      <vt:variant>
        <vt:i4>5</vt:i4>
      </vt:variant>
      <vt:variant>
        <vt:lpwstr>https://irisbox.irisnet.be/</vt:lpwstr>
      </vt:variant>
      <vt:variant>
        <vt:lpwstr/>
      </vt:variant>
      <vt:variant>
        <vt:i4>8257570</vt:i4>
      </vt:variant>
      <vt:variant>
        <vt:i4>3</vt:i4>
      </vt:variant>
      <vt:variant>
        <vt:i4>0</vt:i4>
      </vt:variant>
      <vt:variant>
        <vt:i4>5</vt:i4>
      </vt:variant>
      <vt:variant>
        <vt:lpwstr>https://irisbox.irisnet.be/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dc:creator>
  <dc:description>Mettre</dc:description>
  <cp:lastModifiedBy>Hans Steurs</cp:lastModifiedBy>
  <cp:revision>2</cp:revision>
  <cp:lastPrinted>2014-03-06T14:41:00Z</cp:lastPrinted>
  <dcterms:created xsi:type="dcterms:W3CDTF">2017-12-15T09:39:00Z</dcterms:created>
  <dcterms:modified xsi:type="dcterms:W3CDTF">2017-12-15T09:39:00Z</dcterms:modified>
</cp:coreProperties>
</file>